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B1" w:rsidRPr="007B0EB1" w:rsidRDefault="007B0EB1" w:rsidP="007B0EB1">
      <w:pPr>
        <w:rPr>
          <w:iCs/>
          <w:sz w:val="28"/>
          <w:szCs w:val="28"/>
          <w:lang w:val="sr-Cyrl-CS"/>
        </w:rPr>
      </w:pPr>
      <w:r w:rsidRPr="007B0EB1">
        <w:rPr>
          <w:iCs/>
          <w:sz w:val="28"/>
          <w:szCs w:val="28"/>
          <w:lang w:val="sr-Cyrl-CS"/>
        </w:rPr>
        <w:t>Ј</w:t>
      </w:r>
      <w:r w:rsidRPr="007B0EB1">
        <w:rPr>
          <w:iCs/>
          <w:sz w:val="28"/>
          <w:szCs w:val="28"/>
        </w:rPr>
        <w:t xml:space="preserve">П „3.Септембар </w:t>
      </w:r>
      <w:r w:rsidRPr="007B0EB1">
        <w:rPr>
          <w:iCs/>
          <w:sz w:val="28"/>
          <w:szCs w:val="28"/>
          <w:lang w:val="sr-Cyrl-CS"/>
        </w:rPr>
        <w:t>„Карађорђева бр.114.</w:t>
      </w:r>
    </w:p>
    <w:p w:rsidR="007B0EB1" w:rsidRPr="007B0EB1" w:rsidRDefault="007B0EB1" w:rsidP="00823A40">
      <w:pPr>
        <w:rPr>
          <w:iCs/>
          <w:sz w:val="28"/>
          <w:szCs w:val="28"/>
          <w:lang w:val="sr-Cyrl-CS"/>
        </w:rPr>
      </w:pPr>
      <w:r w:rsidRPr="007B0EB1">
        <w:rPr>
          <w:iCs/>
          <w:sz w:val="28"/>
          <w:szCs w:val="28"/>
          <w:lang w:val="sr-Cyrl-CS"/>
        </w:rPr>
        <w:t>Нова Варош</w:t>
      </w:r>
    </w:p>
    <w:p w:rsidR="001619E7" w:rsidRPr="0067124B" w:rsidRDefault="00A6694D" w:rsidP="00823A40">
      <w:pPr>
        <w:rPr>
          <w:rFonts w:ascii="Arial" w:hAnsi="Arial" w:cs="Arial"/>
          <w:lang/>
        </w:rPr>
      </w:pPr>
      <w:r>
        <w:rPr>
          <w:rFonts w:ascii="Arial" w:hAnsi="Arial" w:cs="Arial"/>
          <w:lang w:val="sr-Cyrl-CS"/>
        </w:rPr>
        <w:t>Дел.број :</w:t>
      </w:r>
      <w:r>
        <w:rPr>
          <w:rFonts w:ascii="Arial" w:hAnsi="Arial" w:cs="Arial"/>
        </w:rPr>
        <w:t xml:space="preserve"> </w:t>
      </w:r>
      <w:r w:rsidR="007B0EB1">
        <w:rPr>
          <w:rFonts w:ascii="Arial" w:hAnsi="Arial" w:cs="Arial"/>
          <w:lang/>
        </w:rPr>
        <w:t>518-</w:t>
      </w:r>
      <w:r w:rsidR="00804697">
        <w:rPr>
          <w:rFonts w:ascii="Arial" w:hAnsi="Arial" w:cs="Arial"/>
          <w:lang/>
        </w:rPr>
        <w:t>685</w:t>
      </w:r>
      <w:r w:rsidR="0030746B">
        <w:rPr>
          <w:rFonts w:ascii="Arial" w:hAnsi="Arial" w:cs="Arial"/>
          <w:lang/>
        </w:rPr>
        <w:t xml:space="preserve"> </w:t>
      </w:r>
      <w:r w:rsidR="007B0EB1">
        <w:rPr>
          <w:rFonts w:ascii="Arial" w:hAnsi="Arial" w:cs="Arial"/>
          <w:lang/>
        </w:rPr>
        <w:t>/2020</w:t>
      </w:r>
    </w:p>
    <w:p w:rsidR="00823A40" w:rsidRPr="00823A40" w:rsidRDefault="001C2939" w:rsidP="00823A40">
      <w:pPr>
        <w:rPr>
          <w:rFonts w:ascii="Arial" w:hAnsi="Arial" w:cs="Arial"/>
          <w:lang w:val="sr-Cyrl-CS"/>
        </w:rPr>
      </w:pPr>
      <w:r>
        <w:rPr>
          <w:rFonts w:ascii="Arial" w:hAnsi="Arial" w:cs="Arial"/>
          <w:lang w:val="sr-Cyrl-CS"/>
        </w:rPr>
        <w:t>Датум:</w:t>
      </w:r>
      <w:r w:rsidR="0067124B">
        <w:rPr>
          <w:rFonts w:ascii="Arial" w:hAnsi="Arial" w:cs="Arial"/>
          <w:lang w:val="sr-Cyrl-CS"/>
        </w:rPr>
        <w:t>1</w:t>
      </w:r>
      <w:r w:rsidR="00431D39">
        <w:rPr>
          <w:rFonts w:ascii="Arial" w:hAnsi="Arial" w:cs="Arial"/>
          <w:lang w:val="sr-Cyrl-CS"/>
        </w:rPr>
        <w:t>8</w:t>
      </w:r>
      <w:r w:rsidR="0067124B">
        <w:rPr>
          <w:rFonts w:ascii="Arial" w:hAnsi="Arial" w:cs="Arial"/>
          <w:lang w:val="sr-Cyrl-CS"/>
        </w:rPr>
        <w:t>.06.20</w:t>
      </w:r>
      <w:r w:rsidR="007B0EB1">
        <w:rPr>
          <w:rFonts w:ascii="Arial" w:hAnsi="Arial" w:cs="Arial"/>
          <w:lang w:val="sr-Cyrl-CS"/>
        </w:rPr>
        <w:t>20.</w:t>
      </w: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Default="001619E7">
      <w:pPr>
        <w:shd w:val="clear" w:color="auto" w:fill="C6D9F1"/>
        <w:jc w:val="center"/>
        <w:rPr>
          <w:rFonts w:ascii="Arial" w:hAnsi="Arial" w:cs="Arial"/>
          <w:lang w:val="sr-Cyrl-CS"/>
        </w:rPr>
      </w:pPr>
      <w:r w:rsidRPr="00B60B14">
        <w:rPr>
          <w:rFonts w:ascii="Arial" w:hAnsi="Arial" w:cs="Arial"/>
        </w:rPr>
        <w:t>КОНКУРСН</w:t>
      </w:r>
      <w:r w:rsidR="001E353A">
        <w:rPr>
          <w:rFonts w:ascii="Arial" w:hAnsi="Arial" w:cs="Arial"/>
          <w:lang w:val="sr-Cyrl-CS"/>
        </w:rPr>
        <w:t>А</w:t>
      </w:r>
      <w:r w:rsidRPr="00B60B14">
        <w:rPr>
          <w:rFonts w:ascii="Arial" w:hAnsi="Arial" w:cs="Arial"/>
        </w:rPr>
        <w:t xml:space="preserve"> ДОКУМЕНТАЦИЈ</w:t>
      </w:r>
      <w:r w:rsidR="001E353A">
        <w:rPr>
          <w:rFonts w:ascii="Arial" w:hAnsi="Arial" w:cs="Arial"/>
          <w:lang w:val="sr-Cyrl-CS"/>
        </w:rPr>
        <w:t>А</w:t>
      </w:r>
    </w:p>
    <w:p w:rsidR="001E353A" w:rsidRPr="001E353A" w:rsidRDefault="001E353A">
      <w:pPr>
        <w:shd w:val="clear" w:color="auto" w:fill="C6D9F1"/>
        <w:jc w:val="center"/>
        <w:rPr>
          <w:rFonts w:ascii="Arial" w:hAnsi="Arial" w:cs="Arial"/>
          <w:lang w:val="sr-Cyrl-CS"/>
        </w:rPr>
      </w:pPr>
    </w:p>
    <w:p w:rsidR="001619E7" w:rsidRDefault="001619E7">
      <w:pPr>
        <w:jc w:val="center"/>
        <w:rPr>
          <w:rFonts w:ascii="Arial" w:hAnsi="Arial" w:cs="Arial"/>
          <w:lang w:val="ru-RU"/>
        </w:rPr>
      </w:pPr>
    </w:p>
    <w:p w:rsidR="009156CA" w:rsidRDefault="009156CA">
      <w:pPr>
        <w:jc w:val="center"/>
        <w:rPr>
          <w:rFonts w:ascii="Arial" w:hAnsi="Arial" w:cs="Arial"/>
          <w:lang w:val="ru-RU"/>
        </w:rPr>
      </w:pPr>
    </w:p>
    <w:p w:rsidR="009156CA" w:rsidRPr="00B60B14" w:rsidRDefault="009156CA">
      <w:pPr>
        <w:jc w:val="center"/>
        <w:rPr>
          <w:rFonts w:ascii="Arial" w:hAnsi="Arial" w:cs="Arial"/>
          <w:lang w:val="ru-RU"/>
        </w:rPr>
      </w:pPr>
    </w:p>
    <w:p w:rsidR="001619E7" w:rsidRPr="004E7648" w:rsidRDefault="001619E7">
      <w:pPr>
        <w:jc w:val="center"/>
        <w:rPr>
          <w:b/>
          <w:bCs/>
          <w:i/>
          <w:iCs/>
          <w:sz w:val="28"/>
          <w:szCs w:val="28"/>
          <w:lang w:val="ru-RU"/>
        </w:rPr>
      </w:pPr>
    </w:p>
    <w:p w:rsidR="001619E7" w:rsidRDefault="001619E7">
      <w:pPr>
        <w:jc w:val="center"/>
        <w:rPr>
          <w:rFonts w:ascii="Arial" w:hAnsi="Arial" w:cs="Arial"/>
          <w:b/>
          <w:bCs/>
          <w:i/>
          <w:iCs/>
          <w:lang w:val="ru-RU"/>
        </w:rPr>
      </w:pPr>
    </w:p>
    <w:p w:rsidR="009156CA" w:rsidRDefault="009156CA">
      <w:pPr>
        <w:jc w:val="center"/>
        <w:rPr>
          <w:rFonts w:ascii="Arial" w:hAnsi="Arial" w:cs="Arial"/>
          <w:b/>
          <w:bCs/>
          <w:i/>
          <w:iCs/>
          <w:lang w:val="ru-RU"/>
        </w:rPr>
      </w:pPr>
    </w:p>
    <w:p w:rsidR="009156CA" w:rsidRPr="00B60B14" w:rsidRDefault="009156CA">
      <w:pPr>
        <w:jc w:val="center"/>
        <w:rPr>
          <w:rFonts w:ascii="Arial" w:hAnsi="Arial" w:cs="Arial"/>
          <w:b/>
          <w:bCs/>
          <w:i/>
          <w:iCs/>
          <w:lang w:val="ru-RU"/>
        </w:rPr>
      </w:pPr>
    </w:p>
    <w:p w:rsidR="001619E7" w:rsidRPr="004E7648" w:rsidRDefault="001619E7">
      <w:pPr>
        <w:jc w:val="center"/>
        <w:rPr>
          <w:b/>
          <w:bCs/>
          <w:i/>
          <w:iCs/>
          <w:lang w:val="sr-Cyrl-CS"/>
        </w:rPr>
      </w:pPr>
      <w:r w:rsidRPr="004E7648">
        <w:rPr>
          <w:b/>
          <w:bCs/>
          <w:lang w:val="sr-Cyrl-CS"/>
        </w:rPr>
        <w:t xml:space="preserve">ЈАВНА НАБАВКА </w:t>
      </w:r>
      <w:r w:rsidR="001E353A" w:rsidRPr="004E7648">
        <w:rPr>
          <w:b/>
          <w:bCs/>
          <w:lang w:val="sr-Cyrl-CS"/>
        </w:rPr>
        <w:t>ДОБРА</w:t>
      </w:r>
      <w:r w:rsidR="0055260D" w:rsidRPr="004E7648">
        <w:rPr>
          <w:b/>
          <w:bCs/>
          <w:lang w:val="sr-Latn-CS"/>
        </w:rPr>
        <w:t xml:space="preserve"> </w:t>
      </w:r>
      <w:r w:rsidRPr="004E7648">
        <w:rPr>
          <w:b/>
          <w:bCs/>
          <w:lang w:val="sr-Cyrl-CS"/>
        </w:rPr>
        <w:t xml:space="preserve">– </w:t>
      </w:r>
      <w:r w:rsidR="0055260D" w:rsidRPr="004E7648">
        <w:rPr>
          <w:b/>
          <w:bCs/>
          <w:lang w:val="sr-Cyrl-CS"/>
        </w:rPr>
        <w:t>ВОДОВОДНИ И КАНАЛИЗАЦИОНИ МАТЕРИЈАЛ</w:t>
      </w:r>
    </w:p>
    <w:p w:rsidR="001619E7" w:rsidRPr="004E7648" w:rsidRDefault="001619E7">
      <w:pPr>
        <w:jc w:val="center"/>
        <w:rPr>
          <w:b/>
          <w:bCs/>
          <w:i/>
          <w:iCs/>
          <w:lang w:val="sr-Cyrl-CS"/>
        </w:rPr>
      </w:pPr>
    </w:p>
    <w:p w:rsidR="001619E7" w:rsidRPr="004E7648" w:rsidRDefault="00AB07F1">
      <w:pPr>
        <w:jc w:val="center"/>
        <w:rPr>
          <w:b/>
          <w:bCs/>
          <w:lang w:val="sr-Cyrl-CS"/>
        </w:rPr>
      </w:pPr>
      <w:r w:rsidRPr="004E7648">
        <w:rPr>
          <w:b/>
          <w:bCs/>
          <w:lang w:val="sr-Cyrl-CS"/>
        </w:rPr>
        <w:t>Јавна набавка мале вредности</w:t>
      </w:r>
    </w:p>
    <w:p w:rsidR="001619E7" w:rsidRPr="004E7648" w:rsidRDefault="001619E7">
      <w:pPr>
        <w:jc w:val="center"/>
        <w:rPr>
          <w:b/>
          <w:bCs/>
          <w:lang w:val="sr-Cyrl-CS"/>
        </w:rPr>
      </w:pPr>
    </w:p>
    <w:p w:rsidR="001619E7" w:rsidRPr="004E7648" w:rsidRDefault="001619E7">
      <w:pPr>
        <w:jc w:val="center"/>
        <w:rPr>
          <w:i/>
          <w:iCs/>
          <w:lang w:val="sr-Cyrl-CS"/>
        </w:rPr>
      </w:pPr>
      <w:r w:rsidRPr="004E7648">
        <w:rPr>
          <w:b/>
          <w:bCs/>
          <w:lang w:val="sr-Cyrl-CS"/>
        </w:rPr>
        <w:t xml:space="preserve">ЈАВНА НАБАВКА бр. </w:t>
      </w:r>
      <w:r w:rsidR="007B0EB1">
        <w:rPr>
          <w:b/>
          <w:lang w:val="sr-Cyrl-CS"/>
        </w:rPr>
        <w:t>3/2020</w:t>
      </w:r>
    </w:p>
    <w:p w:rsidR="001619E7" w:rsidRPr="004E7648" w:rsidRDefault="001619E7">
      <w:pPr>
        <w:jc w:val="center"/>
        <w:rPr>
          <w:i/>
          <w:iCs/>
          <w:lang w:val="sr-Cyrl-CS"/>
        </w:rPr>
      </w:pPr>
    </w:p>
    <w:p w:rsidR="001619E7" w:rsidRPr="004E7648" w:rsidRDefault="001619E7">
      <w:pPr>
        <w:jc w:val="center"/>
        <w:rPr>
          <w:i/>
          <w:iCs/>
          <w:lang w:val="sr-Cyrl-CS"/>
        </w:rPr>
      </w:pPr>
    </w:p>
    <w:p w:rsidR="001619E7" w:rsidRPr="004E7648" w:rsidRDefault="001619E7">
      <w:pPr>
        <w:jc w:val="center"/>
        <w:rPr>
          <w:i/>
          <w:iCs/>
          <w:lang w:val="sr-Cyrl-CS"/>
        </w:rPr>
      </w:pPr>
    </w:p>
    <w:p w:rsidR="001619E7" w:rsidRPr="004E7648" w:rsidRDefault="001619E7" w:rsidP="0067124B">
      <w:pPr>
        <w:jc w:val="center"/>
        <w:rPr>
          <w:i/>
          <w:iCs/>
          <w:lang w:val="sr-Cyrl-CS"/>
        </w:rPr>
      </w:pPr>
    </w:p>
    <w:p w:rsidR="00562F9C" w:rsidRPr="009F42DB" w:rsidRDefault="0067124B" w:rsidP="0067124B">
      <w:pPr>
        <w:jc w:val="center"/>
        <w:rPr>
          <w:iCs/>
          <w:color w:val="000000" w:themeColor="text1"/>
          <w:lang w:val="sr-Cyrl-CS"/>
        </w:rPr>
      </w:pPr>
      <w:r w:rsidRPr="009F42DB">
        <w:rPr>
          <w:iCs/>
          <w:color w:val="000000" w:themeColor="text1"/>
          <w:lang w:val="sr-Cyrl-CS"/>
        </w:rPr>
        <w:t xml:space="preserve">                </w:t>
      </w:r>
      <w:r w:rsidR="00562F9C" w:rsidRPr="009F42DB">
        <w:rPr>
          <w:iCs/>
          <w:color w:val="000000" w:themeColor="text1"/>
          <w:lang w:val="sr-Cyrl-CS"/>
        </w:rPr>
        <w:t>Позив за  подношење понуда</w:t>
      </w:r>
      <w:r w:rsidR="00EC5CA0" w:rsidRPr="009F42DB">
        <w:rPr>
          <w:iCs/>
          <w:color w:val="000000" w:themeColor="text1"/>
          <w:lang w:val="sr-Cyrl-CS"/>
        </w:rPr>
        <w:t xml:space="preserve">  </w:t>
      </w:r>
      <w:r w:rsidR="002166A7" w:rsidRPr="009F42DB">
        <w:rPr>
          <w:iCs/>
          <w:color w:val="000000" w:themeColor="text1"/>
          <w:lang w:val="sr-Cyrl-CS"/>
        </w:rPr>
        <w:t>18</w:t>
      </w:r>
      <w:r w:rsidR="007C61B4" w:rsidRPr="009F42DB">
        <w:rPr>
          <w:iCs/>
          <w:color w:val="000000" w:themeColor="text1"/>
          <w:lang w:val="sr-Cyrl-CS"/>
        </w:rPr>
        <w:t>.06.20</w:t>
      </w:r>
      <w:r w:rsidR="007B0EB1" w:rsidRPr="009F42DB">
        <w:rPr>
          <w:iCs/>
          <w:color w:val="000000" w:themeColor="text1"/>
          <w:lang w:val="sr-Cyrl-CS"/>
        </w:rPr>
        <w:t>20</w:t>
      </w:r>
      <w:r w:rsidR="007C61B4" w:rsidRPr="009F42DB">
        <w:rPr>
          <w:iCs/>
          <w:color w:val="000000" w:themeColor="text1"/>
          <w:lang w:val="sr-Cyrl-CS"/>
        </w:rPr>
        <w:t>.</w:t>
      </w:r>
      <w:r w:rsidR="00EC5CA0" w:rsidRPr="009F42DB">
        <w:rPr>
          <w:iCs/>
          <w:color w:val="000000" w:themeColor="text1"/>
          <w:lang w:val="sr-Cyrl-CS"/>
        </w:rPr>
        <w:t xml:space="preserve">                  </w:t>
      </w:r>
      <w:r w:rsidR="00E779B3" w:rsidRPr="009F42DB">
        <w:rPr>
          <w:iCs/>
          <w:color w:val="000000" w:themeColor="text1"/>
          <w:lang w:val="sr-Cyrl-CS"/>
        </w:rPr>
        <w:t>.</w:t>
      </w:r>
    </w:p>
    <w:p w:rsidR="00E779B3" w:rsidRPr="009F42DB" w:rsidRDefault="00DA1C3E" w:rsidP="0067124B">
      <w:pPr>
        <w:jc w:val="center"/>
        <w:rPr>
          <w:iCs/>
          <w:color w:val="000000" w:themeColor="text1"/>
          <w:lang w:val="sr-Cyrl-CS"/>
        </w:rPr>
      </w:pPr>
      <w:r w:rsidRPr="009F42DB">
        <w:rPr>
          <w:iCs/>
          <w:color w:val="000000" w:themeColor="text1"/>
          <w:lang w:val="sr-Cyrl-CS"/>
        </w:rPr>
        <w:t>Подношење понуда до</w:t>
      </w:r>
      <w:r w:rsidR="00EC5CA0" w:rsidRPr="009F42DB">
        <w:rPr>
          <w:iCs/>
          <w:color w:val="000000" w:themeColor="text1"/>
          <w:lang w:val="sr-Cyrl-CS"/>
        </w:rPr>
        <w:t xml:space="preserve">     </w:t>
      </w:r>
      <w:r w:rsidR="002166A7" w:rsidRPr="009F42DB">
        <w:rPr>
          <w:iCs/>
          <w:color w:val="000000" w:themeColor="text1"/>
          <w:lang w:val="sr-Cyrl-CS"/>
        </w:rPr>
        <w:t>30</w:t>
      </w:r>
      <w:r w:rsidR="007C61B4" w:rsidRPr="009F42DB">
        <w:rPr>
          <w:iCs/>
          <w:color w:val="000000" w:themeColor="text1"/>
          <w:lang w:val="sr-Cyrl-CS"/>
        </w:rPr>
        <w:t>.06.20</w:t>
      </w:r>
      <w:r w:rsidR="007B0EB1" w:rsidRPr="009F42DB">
        <w:rPr>
          <w:iCs/>
          <w:color w:val="000000" w:themeColor="text1"/>
          <w:lang w:val="sr-Cyrl-CS"/>
        </w:rPr>
        <w:t>20</w:t>
      </w:r>
      <w:r w:rsidR="007C61B4" w:rsidRPr="009F42DB">
        <w:rPr>
          <w:iCs/>
          <w:color w:val="000000" w:themeColor="text1"/>
          <w:lang w:val="sr-Cyrl-CS"/>
        </w:rPr>
        <w:t>.</w:t>
      </w:r>
      <w:r w:rsidR="00EC5CA0" w:rsidRPr="009F42DB">
        <w:rPr>
          <w:iCs/>
          <w:color w:val="000000" w:themeColor="text1"/>
          <w:lang w:val="sr-Cyrl-CS"/>
        </w:rPr>
        <w:t xml:space="preserve">  </w:t>
      </w:r>
      <w:r w:rsidR="00E779B3" w:rsidRPr="009F42DB">
        <w:rPr>
          <w:iCs/>
          <w:color w:val="000000" w:themeColor="text1"/>
          <w:lang w:val="sr-Cyrl-CS"/>
        </w:rPr>
        <w:t>до 12 часова</w:t>
      </w:r>
    </w:p>
    <w:p w:rsidR="00562F9C" w:rsidRPr="009F42DB" w:rsidRDefault="007877E1" w:rsidP="0067124B">
      <w:pPr>
        <w:jc w:val="center"/>
        <w:rPr>
          <w:iCs/>
          <w:color w:val="000000" w:themeColor="text1"/>
          <w:lang w:val="sr-Cyrl-CS"/>
        </w:rPr>
      </w:pPr>
      <w:r w:rsidRPr="009F42DB">
        <w:rPr>
          <w:iCs/>
          <w:color w:val="000000" w:themeColor="text1"/>
          <w:lang w:val="sr-Cyrl-CS"/>
        </w:rPr>
        <w:t>Отвара</w:t>
      </w:r>
      <w:r w:rsidR="00562F9C" w:rsidRPr="009F42DB">
        <w:rPr>
          <w:iCs/>
          <w:color w:val="000000" w:themeColor="text1"/>
          <w:lang w:val="sr-Cyrl-CS"/>
        </w:rPr>
        <w:t>ње понуд</w:t>
      </w:r>
      <w:r w:rsidR="004E7648" w:rsidRPr="009F42DB">
        <w:rPr>
          <w:iCs/>
          <w:color w:val="000000" w:themeColor="text1"/>
          <w:lang w:val="sr-Cyrl-CS"/>
        </w:rPr>
        <w:t>а</w:t>
      </w:r>
      <w:r w:rsidR="00EC5CA0" w:rsidRPr="009F42DB">
        <w:rPr>
          <w:iCs/>
          <w:color w:val="000000" w:themeColor="text1"/>
          <w:lang w:val="sr-Cyrl-CS"/>
        </w:rPr>
        <w:t xml:space="preserve">     </w:t>
      </w:r>
      <w:r w:rsidR="002166A7" w:rsidRPr="009F42DB">
        <w:rPr>
          <w:iCs/>
          <w:color w:val="000000" w:themeColor="text1"/>
          <w:lang w:val="sr-Cyrl-CS"/>
        </w:rPr>
        <w:t>30</w:t>
      </w:r>
      <w:r w:rsidR="007C61B4" w:rsidRPr="009F42DB">
        <w:rPr>
          <w:iCs/>
          <w:color w:val="000000" w:themeColor="text1"/>
          <w:lang w:val="sr-Cyrl-CS"/>
        </w:rPr>
        <w:t>.06.20</w:t>
      </w:r>
      <w:r w:rsidR="007B0EB1" w:rsidRPr="009F42DB">
        <w:rPr>
          <w:iCs/>
          <w:color w:val="000000" w:themeColor="text1"/>
          <w:lang w:val="sr-Cyrl-CS"/>
        </w:rPr>
        <w:t>20</w:t>
      </w:r>
      <w:r w:rsidR="007C61B4" w:rsidRPr="009F42DB">
        <w:rPr>
          <w:iCs/>
          <w:color w:val="000000" w:themeColor="text1"/>
          <w:lang w:val="sr-Cyrl-CS"/>
        </w:rPr>
        <w:t>.</w:t>
      </w:r>
      <w:r w:rsidR="00EC5CA0" w:rsidRPr="009F42DB">
        <w:rPr>
          <w:iCs/>
          <w:color w:val="000000" w:themeColor="text1"/>
          <w:lang w:val="sr-Cyrl-CS"/>
        </w:rPr>
        <w:t xml:space="preserve">   </w:t>
      </w:r>
      <w:r w:rsidR="00E779B3" w:rsidRPr="009F42DB">
        <w:rPr>
          <w:iCs/>
          <w:color w:val="000000" w:themeColor="text1"/>
          <w:lang w:val="sr-Cyrl-CS"/>
        </w:rPr>
        <w:t xml:space="preserve"> у 12:30 часова</w:t>
      </w:r>
    </w:p>
    <w:p w:rsidR="001619E7" w:rsidRPr="004E7648" w:rsidRDefault="001619E7" w:rsidP="0067124B">
      <w:pPr>
        <w:jc w:val="center"/>
        <w:rPr>
          <w:i/>
          <w:iCs/>
          <w:lang w:val="sr-Cyrl-CS"/>
        </w:rPr>
      </w:pPr>
    </w:p>
    <w:p w:rsidR="001619E7" w:rsidRPr="004E7648" w:rsidRDefault="001619E7">
      <w:pPr>
        <w:jc w:val="center"/>
        <w:rPr>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67124B" w:rsidRDefault="001619E7">
      <w:pPr>
        <w:jc w:val="center"/>
        <w:rPr>
          <w:rFonts w:ascii="Arial" w:hAnsi="Arial" w:cs="Arial"/>
          <w:bCs/>
          <w:i/>
          <w:iCs/>
          <w:lang w:val="sr-Cyrl-CS"/>
        </w:rPr>
      </w:pPr>
    </w:p>
    <w:p w:rsidR="00EC5CA0" w:rsidRPr="0067124B" w:rsidRDefault="0025032D" w:rsidP="0067124B">
      <w:pPr>
        <w:jc w:val="center"/>
        <w:rPr>
          <w:rFonts w:ascii="Arial" w:hAnsi="Arial" w:cs="Arial"/>
          <w:bCs/>
          <w:lang w:val="sr-Cyrl-CS"/>
        </w:rPr>
      </w:pPr>
      <w:r w:rsidRPr="0067124B">
        <w:rPr>
          <w:rFonts w:ascii="Arial" w:hAnsi="Arial" w:cs="Arial"/>
          <w:bCs/>
          <w:iCs/>
          <w:color w:val="auto"/>
          <w:lang/>
        </w:rPr>
        <w:t>јун</w:t>
      </w:r>
      <w:r w:rsidR="00DE6B10" w:rsidRPr="0067124B">
        <w:rPr>
          <w:rFonts w:ascii="Arial" w:hAnsi="Arial" w:cs="Arial"/>
          <w:bCs/>
          <w:iCs/>
          <w:color w:val="auto"/>
          <w:lang w:val="sr-Cyrl-CS"/>
        </w:rPr>
        <w:t xml:space="preserve">    20</w:t>
      </w:r>
      <w:r w:rsidR="007B0EB1">
        <w:rPr>
          <w:rFonts w:ascii="Arial" w:hAnsi="Arial" w:cs="Arial"/>
          <w:bCs/>
          <w:iCs/>
          <w:color w:val="auto"/>
          <w:lang w:val="sr-Cyrl-CS"/>
        </w:rPr>
        <w:t>20</w:t>
      </w:r>
      <w:r w:rsidR="00E74DE9" w:rsidRPr="0067124B">
        <w:rPr>
          <w:rFonts w:ascii="Arial" w:hAnsi="Arial" w:cs="Arial"/>
          <w:bCs/>
          <w:iCs/>
          <w:color w:val="auto"/>
          <w:lang w:val="sr-Cyrl-CS"/>
        </w:rPr>
        <w:t>.</w:t>
      </w:r>
      <w:r w:rsidR="001619E7" w:rsidRPr="0067124B">
        <w:rPr>
          <w:rFonts w:ascii="Arial" w:hAnsi="Arial" w:cs="Arial"/>
          <w:bCs/>
          <w:lang w:val="sr-Cyrl-CS"/>
        </w:rPr>
        <w:t xml:space="preserve"> </w:t>
      </w:r>
      <w:r w:rsidR="008373AA" w:rsidRPr="0067124B">
        <w:rPr>
          <w:rFonts w:ascii="Arial" w:hAnsi="Arial" w:cs="Arial"/>
          <w:bCs/>
          <w:lang w:val="sr-Cyrl-CS"/>
        </w:rPr>
        <w:t>г</w:t>
      </w:r>
      <w:r w:rsidR="001619E7" w:rsidRPr="0067124B">
        <w:rPr>
          <w:rFonts w:ascii="Arial" w:hAnsi="Arial" w:cs="Arial"/>
          <w:bCs/>
          <w:lang w:val="sr-Cyrl-CS"/>
        </w:rPr>
        <w:t>од</w:t>
      </w:r>
      <w:r w:rsidR="0067124B" w:rsidRPr="0067124B">
        <w:rPr>
          <w:rFonts w:ascii="Arial" w:hAnsi="Arial" w:cs="Arial"/>
          <w:bCs/>
          <w:lang w:val="sr-Cyrl-CS"/>
        </w:rPr>
        <w:t>ине</w:t>
      </w:r>
    </w:p>
    <w:p w:rsidR="00DF63FE" w:rsidRPr="00427B06" w:rsidRDefault="00DF63FE" w:rsidP="00A6694D">
      <w:pPr>
        <w:jc w:val="both"/>
        <w:rPr>
          <w:rFonts w:ascii="Arial" w:hAnsi="Arial" w:cs="Arial"/>
          <w:b/>
          <w:bCs/>
          <w:lang w:val="sr-Cyrl-CS"/>
        </w:rPr>
      </w:pPr>
    </w:p>
    <w:p w:rsidR="001619E7" w:rsidRPr="00427B06" w:rsidRDefault="001619E7" w:rsidP="00A6694D">
      <w:pPr>
        <w:jc w:val="both"/>
        <w:rPr>
          <w:rFonts w:ascii="Arial" w:hAnsi="Arial" w:cs="Arial"/>
          <w:b/>
          <w:bCs/>
          <w:lang w:val="sr-Cyrl-CS"/>
        </w:rPr>
      </w:pPr>
      <w:r w:rsidRPr="00427B06">
        <w:rPr>
          <w:rFonts w:ascii="Arial" w:eastAsia="TimesNewRomanPSMT" w:hAnsi="Arial" w:cs="Arial"/>
          <w:lang w:val="sr-Cyrl-CS"/>
        </w:rPr>
        <w:lastRenderedPageBreak/>
        <w:t>На основу чл. 3</w:t>
      </w:r>
      <w:r w:rsidR="00A6694D" w:rsidRPr="00427B06">
        <w:rPr>
          <w:rFonts w:ascii="Arial" w:eastAsia="TimesNewRomanPSMT" w:hAnsi="Arial" w:cs="Arial"/>
          <w:lang w:val="sr-Cyrl-CS"/>
        </w:rPr>
        <w:t>9</w:t>
      </w:r>
      <w:r w:rsidRPr="00427B06">
        <w:rPr>
          <w:rFonts w:ascii="Arial" w:eastAsia="TimesNewRomanPSMT" w:hAnsi="Arial" w:cs="Arial"/>
          <w:lang w:val="sr-Cyrl-CS"/>
        </w:rPr>
        <w:t xml:space="preserve">. и 61. Закона о јавним набавкама („Сл. гласник РС” бр. 124/2012, </w:t>
      </w:r>
      <w:r w:rsidR="00DE6B10" w:rsidRPr="00427B06">
        <w:rPr>
          <w:rFonts w:ascii="Arial" w:eastAsia="TimesNewRomanPSMT" w:hAnsi="Arial" w:cs="Arial"/>
          <w:lang w:val="sr-Cyrl-CS"/>
        </w:rPr>
        <w:t>14/2015 14/2015 и</w:t>
      </w:r>
      <w:r w:rsidR="00B2474A" w:rsidRPr="00427B06">
        <w:rPr>
          <w:rFonts w:ascii="Arial" w:eastAsia="TimesNewRomanPSMT" w:hAnsi="Arial" w:cs="Arial"/>
          <w:lang w:val="sr-Cyrl-CS"/>
        </w:rPr>
        <w:t xml:space="preserve"> </w:t>
      </w:r>
      <w:r w:rsidR="00DE6B10" w:rsidRPr="00427B06">
        <w:rPr>
          <w:rFonts w:ascii="Arial" w:eastAsia="TimesNewRomanPSMT" w:hAnsi="Arial" w:cs="Arial"/>
          <w:lang w:val="sr-Cyrl-CS"/>
        </w:rPr>
        <w:t>68/2015</w:t>
      </w:r>
      <w:r w:rsidRPr="00427B06">
        <w:rPr>
          <w:rFonts w:ascii="Arial" w:eastAsia="TimesNewRomanPSMT" w:hAnsi="Arial" w:cs="Arial"/>
          <w:lang w:val="sr-Cyrl-CS"/>
        </w:rPr>
        <w:t xml:space="preserve">у даљем тексту: Закон), чл. </w:t>
      </w:r>
      <w:r w:rsidR="00A6694D" w:rsidRPr="00427B06">
        <w:rPr>
          <w:rFonts w:ascii="Arial" w:eastAsia="TimesNewRomanPSMT" w:hAnsi="Arial" w:cs="Arial"/>
          <w:lang w:val="sr-Cyrl-CS"/>
        </w:rPr>
        <w:t>6</w:t>
      </w:r>
      <w:r w:rsidRPr="00427B06">
        <w:rPr>
          <w:rFonts w:ascii="Arial" w:eastAsia="TimesNewRomanPSMT" w:hAnsi="Arial" w:cs="Arial"/>
          <w:lang w:val="sr-Cyrl-CS"/>
        </w:rPr>
        <w:t>. Правилника о обавезним елементима конкурсне документације у поступцима јавних набавки и начину доказивања испуњености услова („Сл. гла</w:t>
      </w:r>
      <w:r w:rsidR="00A6694D" w:rsidRPr="00427B06">
        <w:rPr>
          <w:rFonts w:ascii="Arial" w:eastAsia="TimesNewRomanPSMT" w:hAnsi="Arial" w:cs="Arial"/>
          <w:lang w:val="sr-Cyrl-CS"/>
        </w:rPr>
        <w:t>сник РС” бр. 86/2015</w:t>
      </w:r>
      <w:r w:rsidR="007B0EB1">
        <w:rPr>
          <w:rFonts w:ascii="Arial" w:eastAsia="TimesNewRomanPSMT" w:hAnsi="Arial" w:cs="Arial"/>
          <w:lang w:val="sr-Cyrl-CS"/>
        </w:rPr>
        <w:t xml:space="preserve"> и 41/2019</w:t>
      </w:r>
      <w:r w:rsidRPr="00427B06">
        <w:rPr>
          <w:rFonts w:ascii="Arial" w:eastAsia="TimesNewRomanPSMT" w:hAnsi="Arial" w:cs="Arial"/>
          <w:lang w:val="sr-Cyrl-CS"/>
        </w:rPr>
        <w:t xml:space="preserve">), </w:t>
      </w:r>
      <w:r w:rsidRPr="00427B06">
        <w:rPr>
          <w:rFonts w:ascii="Arial" w:hAnsi="Arial" w:cs="Arial"/>
          <w:lang w:val="sr-Cyrl-CS"/>
        </w:rPr>
        <w:t>Одлуке о покретању поступка јавне набавке број</w:t>
      </w:r>
      <w:r w:rsidR="00F01A27" w:rsidRPr="00427B06">
        <w:rPr>
          <w:rFonts w:ascii="Arial" w:hAnsi="Arial" w:cs="Arial"/>
          <w:lang w:val="sr-Cyrl-CS"/>
        </w:rPr>
        <w:t>:</w:t>
      </w:r>
      <w:r w:rsidR="001E353A">
        <w:rPr>
          <w:rFonts w:ascii="Arial" w:hAnsi="Arial" w:cs="Arial"/>
          <w:lang w:val="sr-Cyrl-CS"/>
        </w:rPr>
        <w:t xml:space="preserve"> </w:t>
      </w:r>
      <w:r w:rsidR="007B0EB1">
        <w:rPr>
          <w:rFonts w:ascii="Arial" w:hAnsi="Arial" w:cs="Arial"/>
          <w:lang w:val="sr-Cyrl-CS"/>
        </w:rPr>
        <w:t>3/2020</w:t>
      </w:r>
      <w:r w:rsidR="00A6694D" w:rsidRPr="00427B06">
        <w:rPr>
          <w:rFonts w:ascii="Arial" w:hAnsi="Arial" w:cs="Arial"/>
          <w:lang w:val="sr-Cyrl-CS"/>
        </w:rPr>
        <w:t xml:space="preserve"> </w:t>
      </w:r>
      <w:r w:rsidR="001E353A">
        <w:rPr>
          <w:rFonts w:ascii="Arial" w:hAnsi="Arial" w:cs="Arial"/>
          <w:lang w:val="sr-Cyrl-CS"/>
        </w:rPr>
        <w:t>деловодни број Одлуке о покрета</w:t>
      </w:r>
      <w:r w:rsidR="00193519">
        <w:rPr>
          <w:rFonts w:ascii="Arial" w:hAnsi="Arial" w:cs="Arial"/>
          <w:lang w:val="sr-Cyrl-CS"/>
        </w:rPr>
        <w:t>њ</w:t>
      </w:r>
      <w:r w:rsidR="001E353A">
        <w:rPr>
          <w:rFonts w:ascii="Arial" w:hAnsi="Arial" w:cs="Arial"/>
          <w:lang w:val="sr-Cyrl-CS"/>
        </w:rPr>
        <w:t xml:space="preserve">у поступка </w:t>
      </w:r>
      <w:r w:rsidR="00E74DE9">
        <w:rPr>
          <w:rFonts w:ascii="Arial" w:hAnsi="Arial" w:cs="Arial"/>
          <w:lang w:val="sr-Cyrl-CS"/>
        </w:rPr>
        <w:t xml:space="preserve"> </w:t>
      </w:r>
      <w:r w:rsidR="007B0EB1">
        <w:rPr>
          <w:rFonts w:ascii="Arial" w:hAnsi="Arial" w:cs="Arial"/>
          <w:color w:val="auto"/>
          <w:lang w:val="sr-Cyrl-CS"/>
        </w:rPr>
        <w:t xml:space="preserve">518/2020 </w:t>
      </w:r>
      <w:r w:rsidR="006C0EBC" w:rsidRPr="00427B06">
        <w:rPr>
          <w:rFonts w:ascii="Arial" w:hAnsi="Arial" w:cs="Arial"/>
          <w:lang w:val="sr-Cyrl-CS"/>
        </w:rPr>
        <w:t>и Решења о образовању к</w:t>
      </w:r>
      <w:r w:rsidRPr="00427B06">
        <w:rPr>
          <w:rFonts w:ascii="Arial" w:hAnsi="Arial" w:cs="Arial"/>
          <w:lang w:val="sr-Cyrl-CS"/>
        </w:rPr>
        <w:t>омисије за јавну набавку</w:t>
      </w:r>
      <w:r w:rsidR="00A6694D" w:rsidRPr="00427B06">
        <w:rPr>
          <w:rFonts w:ascii="Arial" w:hAnsi="Arial" w:cs="Arial"/>
          <w:lang w:val="sr-Cyrl-CS"/>
        </w:rPr>
        <w:t xml:space="preserve"> </w:t>
      </w:r>
      <w:r w:rsidR="007B0EB1">
        <w:rPr>
          <w:rFonts w:ascii="Arial" w:hAnsi="Arial" w:cs="Arial"/>
          <w:lang w:val="sr-Cyrl-CS"/>
        </w:rPr>
        <w:t>3/2020</w:t>
      </w:r>
      <w:r w:rsidR="00E74DE9">
        <w:rPr>
          <w:rFonts w:ascii="Arial" w:hAnsi="Arial" w:cs="Arial"/>
          <w:lang w:val="sr-Cyrl-CS"/>
        </w:rPr>
        <w:t xml:space="preserve"> </w:t>
      </w:r>
      <w:r w:rsidR="001E353A">
        <w:rPr>
          <w:rFonts w:ascii="Arial" w:hAnsi="Arial" w:cs="Arial"/>
          <w:lang w:val="sr-Cyrl-CS"/>
        </w:rPr>
        <w:t>деловодни бро</w:t>
      </w:r>
      <w:r w:rsidR="00F01A27">
        <w:rPr>
          <w:rFonts w:ascii="Arial" w:hAnsi="Arial" w:cs="Arial"/>
          <w:lang w:val="sr-Cyrl-CS"/>
        </w:rPr>
        <w:t>ј:</w:t>
      </w:r>
      <w:r w:rsidR="006C1DCE" w:rsidRPr="00427B06">
        <w:rPr>
          <w:rFonts w:ascii="Arial" w:hAnsi="Arial" w:cs="Arial"/>
          <w:lang w:val="sr-Cyrl-CS"/>
        </w:rPr>
        <w:t xml:space="preserve"> </w:t>
      </w:r>
      <w:r w:rsidR="007B0EB1">
        <w:rPr>
          <w:rFonts w:ascii="Arial" w:hAnsi="Arial" w:cs="Arial"/>
          <w:lang w:val="sr-Cyrl-CS"/>
        </w:rPr>
        <w:t>518-519/2020</w:t>
      </w:r>
      <w:r w:rsidR="00B2474A" w:rsidRPr="00427B06">
        <w:rPr>
          <w:rFonts w:ascii="Arial" w:hAnsi="Arial" w:cs="Arial"/>
          <w:lang w:val="sr-Cyrl-CS"/>
        </w:rPr>
        <w:t xml:space="preserve"> </w:t>
      </w:r>
      <w:r w:rsidR="00A6694D">
        <w:rPr>
          <w:rFonts w:ascii="Arial" w:hAnsi="Arial" w:cs="Arial"/>
          <w:lang w:val="sr-Cyrl-CS"/>
        </w:rPr>
        <w:t xml:space="preserve">од </w:t>
      </w:r>
      <w:r w:rsidR="007B0EB1">
        <w:rPr>
          <w:rFonts w:ascii="Arial" w:hAnsi="Arial" w:cs="Arial"/>
          <w:lang w:val="sr-Cyrl-CS"/>
        </w:rPr>
        <w:t>21.05.2020.</w:t>
      </w:r>
      <w:r w:rsidR="00E74DE9">
        <w:rPr>
          <w:rFonts w:ascii="Arial" w:hAnsi="Arial" w:cs="Arial"/>
          <w:lang w:val="sr-Cyrl-CS"/>
        </w:rPr>
        <w:t>год.</w:t>
      </w:r>
      <w:r w:rsidRPr="00427B06">
        <w:rPr>
          <w:rFonts w:ascii="Arial" w:hAnsi="Arial" w:cs="Arial"/>
          <w:lang w:val="sr-Cyrl-CS"/>
        </w:rPr>
        <w:t>припремљена је:</w:t>
      </w:r>
    </w:p>
    <w:p w:rsidR="001619E7" w:rsidRPr="00427B06" w:rsidRDefault="001619E7" w:rsidP="00A6694D">
      <w:pPr>
        <w:ind w:firstLine="720"/>
        <w:jc w:val="both"/>
        <w:rPr>
          <w:rFonts w:ascii="Arial" w:eastAsia="TimesNewRomanPSMT" w:hAnsi="Arial" w:cs="Arial"/>
          <w:lang w:val="sr-Cyrl-CS"/>
        </w:rPr>
      </w:pPr>
    </w:p>
    <w:p w:rsidR="001619E7" w:rsidRPr="00427B06" w:rsidRDefault="001619E7" w:rsidP="00A6694D">
      <w:pPr>
        <w:ind w:firstLine="720"/>
        <w:jc w:val="both"/>
        <w:rPr>
          <w:rFonts w:ascii="Arial" w:eastAsia="TimesNewRomanPSMT" w:hAnsi="Arial" w:cs="Arial"/>
          <w:lang w:val="sr-Cyrl-CS"/>
        </w:rPr>
      </w:pPr>
    </w:p>
    <w:p w:rsidR="001619E7" w:rsidRPr="00B60B14" w:rsidRDefault="001619E7">
      <w:pPr>
        <w:shd w:val="clear" w:color="auto" w:fill="C6D9F1"/>
        <w:jc w:val="center"/>
        <w:rPr>
          <w:rFonts w:ascii="Arial" w:eastAsia="TimesNewRomanPS-BoldMT" w:hAnsi="Arial" w:cs="Arial"/>
          <w:b/>
          <w:bCs/>
          <w:lang w:val="ru-RU"/>
        </w:rPr>
      </w:pPr>
      <w:r w:rsidRPr="00427B06">
        <w:rPr>
          <w:rFonts w:ascii="Arial" w:eastAsia="TimesNewRomanPS-BoldMT" w:hAnsi="Arial" w:cs="Arial"/>
          <w:b/>
          <w:bCs/>
          <w:lang w:val="sr-Cyrl-CS"/>
        </w:rPr>
        <w:t>КОНКУРСНА ДОКУМЕНТАЦИЈА</w:t>
      </w:r>
    </w:p>
    <w:p w:rsidR="001619E7" w:rsidRPr="00B60B14" w:rsidRDefault="001619E7">
      <w:pPr>
        <w:shd w:val="clear" w:color="auto" w:fill="C6D9F1"/>
        <w:jc w:val="center"/>
        <w:rPr>
          <w:rFonts w:ascii="Arial" w:eastAsia="TimesNewRomanPS-BoldMT" w:hAnsi="Arial" w:cs="Arial"/>
          <w:b/>
          <w:bCs/>
          <w:lang w:val="ru-RU"/>
        </w:rPr>
      </w:pPr>
    </w:p>
    <w:p w:rsidR="001619E7" w:rsidRPr="00427B06" w:rsidRDefault="00AB07F1">
      <w:pPr>
        <w:shd w:val="clear" w:color="auto" w:fill="C6D9F1"/>
        <w:jc w:val="center"/>
        <w:rPr>
          <w:rFonts w:ascii="Arial" w:eastAsia="TimesNewRomanPS-BoldMT" w:hAnsi="Arial" w:cs="Arial"/>
          <w:b/>
          <w:bCs/>
          <w:lang w:val="sr-Cyrl-CS"/>
        </w:rPr>
      </w:pPr>
      <w:r w:rsidRPr="00427B06">
        <w:rPr>
          <w:rFonts w:ascii="Arial" w:eastAsia="TimesNewRomanPS-BoldMT" w:hAnsi="Arial" w:cs="Arial"/>
          <w:b/>
          <w:bCs/>
          <w:lang w:val="sr-Cyrl-CS"/>
        </w:rPr>
        <w:t>јавн</w:t>
      </w:r>
      <w:r>
        <w:rPr>
          <w:rFonts w:ascii="Arial" w:eastAsia="TimesNewRomanPS-BoldMT" w:hAnsi="Arial" w:cs="Arial"/>
          <w:b/>
          <w:bCs/>
          <w:lang w:val="sr-Cyrl-CS"/>
        </w:rPr>
        <w:t>а</w:t>
      </w:r>
      <w:r w:rsidRPr="00427B06">
        <w:rPr>
          <w:rFonts w:ascii="Arial" w:eastAsia="TimesNewRomanPS-BoldMT" w:hAnsi="Arial" w:cs="Arial"/>
          <w:b/>
          <w:bCs/>
          <w:lang w:val="sr-Cyrl-CS"/>
        </w:rPr>
        <w:t xml:space="preserve"> набавк</w:t>
      </w:r>
      <w:r>
        <w:rPr>
          <w:rFonts w:ascii="Arial" w:eastAsia="TimesNewRomanPS-BoldMT" w:hAnsi="Arial" w:cs="Arial"/>
          <w:b/>
          <w:bCs/>
          <w:lang w:val="sr-Cyrl-CS"/>
        </w:rPr>
        <w:t>а мале вредности</w:t>
      </w:r>
      <w:r w:rsidR="001619E7" w:rsidRPr="00427B06">
        <w:rPr>
          <w:rFonts w:ascii="Arial" w:eastAsia="TimesNewRomanPS-BoldMT" w:hAnsi="Arial" w:cs="Arial"/>
          <w:b/>
          <w:bCs/>
          <w:lang w:val="sr-Cyrl-CS"/>
        </w:rPr>
        <w:t xml:space="preserve"> </w:t>
      </w:r>
      <w:r w:rsidR="0033768B" w:rsidRPr="00427B06">
        <w:rPr>
          <w:rFonts w:ascii="Arial" w:eastAsia="TimesNewRomanPS-BoldMT" w:hAnsi="Arial" w:cs="Arial"/>
          <w:b/>
          <w:bCs/>
          <w:lang w:val="sr-Cyrl-CS"/>
        </w:rPr>
        <w:t>–</w:t>
      </w:r>
      <w:r w:rsidR="001E353A">
        <w:rPr>
          <w:rFonts w:ascii="Arial" w:eastAsia="TimesNewRomanPS-BoldMT" w:hAnsi="Arial" w:cs="Arial"/>
          <w:b/>
          <w:bCs/>
          <w:lang w:val="sr-Cyrl-CS"/>
        </w:rPr>
        <w:t xml:space="preserve"> добра</w:t>
      </w:r>
      <w:r w:rsidR="0033768B" w:rsidRPr="00427B06">
        <w:rPr>
          <w:rFonts w:ascii="Arial" w:eastAsia="TimesNewRomanPS-BoldMT" w:hAnsi="Arial" w:cs="Arial"/>
          <w:b/>
          <w:bCs/>
          <w:lang w:val="sr-Cyrl-CS"/>
        </w:rPr>
        <w:t>,</w:t>
      </w:r>
      <w:r w:rsidR="001E353A">
        <w:rPr>
          <w:rFonts w:ascii="Arial" w:eastAsia="TimesNewRomanPS-BoldMT" w:hAnsi="Arial" w:cs="Arial"/>
          <w:b/>
          <w:bCs/>
          <w:lang w:val="sr-Cyrl-CS"/>
        </w:rPr>
        <w:t xml:space="preserve"> </w:t>
      </w:r>
      <w:r w:rsidR="0055260D">
        <w:rPr>
          <w:rFonts w:ascii="Arial" w:eastAsia="TimesNewRomanPS-BoldMT" w:hAnsi="Arial" w:cs="Arial"/>
          <w:b/>
          <w:bCs/>
          <w:lang w:val="sr-Cyrl-CS"/>
        </w:rPr>
        <w:t>водоводни и канализациони материјал</w:t>
      </w:r>
      <w:r w:rsidR="001619E7" w:rsidRPr="00427B06">
        <w:rPr>
          <w:rFonts w:ascii="Arial" w:hAnsi="Arial" w:cs="Arial"/>
          <w:b/>
          <w:bCs/>
          <w:i/>
          <w:iCs/>
          <w:lang w:val="sr-Cyrl-CS"/>
        </w:rPr>
        <w:t xml:space="preserve"> </w:t>
      </w:r>
    </w:p>
    <w:p w:rsidR="001619E7" w:rsidRPr="00427B06" w:rsidRDefault="001619E7">
      <w:pPr>
        <w:shd w:val="clear" w:color="auto" w:fill="C6D9F1"/>
        <w:jc w:val="center"/>
        <w:rPr>
          <w:rFonts w:ascii="Arial" w:eastAsia="TimesNewRomanPS-BoldMT" w:hAnsi="Arial" w:cs="Arial"/>
          <w:b/>
          <w:bCs/>
          <w:lang w:val="sr-Cyrl-CS"/>
        </w:rPr>
      </w:pPr>
      <w:r w:rsidRPr="00427B06">
        <w:rPr>
          <w:rFonts w:ascii="Arial" w:eastAsia="TimesNewRomanPS-BoldMT" w:hAnsi="Arial" w:cs="Arial"/>
          <w:b/>
          <w:bCs/>
          <w:lang w:val="sr-Cyrl-CS"/>
        </w:rPr>
        <w:t>ЈН бр</w:t>
      </w:r>
      <w:r w:rsidR="001E353A">
        <w:rPr>
          <w:rFonts w:ascii="Arial" w:eastAsia="TimesNewRomanPS-BoldMT" w:hAnsi="Arial" w:cs="Arial"/>
          <w:b/>
          <w:bCs/>
          <w:lang w:val="sr-Cyrl-CS"/>
        </w:rPr>
        <w:t>.</w:t>
      </w:r>
      <w:r w:rsidR="007B0EB1">
        <w:rPr>
          <w:rFonts w:ascii="Arial" w:eastAsia="TimesNewRomanPS-BoldMT" w:hAnsi="Arial" w:cs="Arial"/>
          <w:b/>
          <w:bCs/>
          <w:lang w:val="sr-Cyrl-CS"/>
        </w:rPr>
        <w:t>3/2020</w:t>
      </w:r>
    </w:p>
    <w:p w:rsidR="001619E7" w:rsidRPr="00427B06" w:rsidRDefault="001619E7">
      <w:pPr>
        <w:shd w:val="clear" w:color="auto" w:fill="C6D9F1"/>
        <w:jc w:val="center"/>
        <w:rPr>
          <w:rFonts w:ascii="Arial" w:eastAsia="TimesNewRomanPS-BoldMT" w:hAnsi="Arial" w:cs="Arial"/>
          <w:b/>
          <w:bCs/>
          <w:lang w:val="sr-Cyrl-CS"/>
        </w:rPr>
      </w:pPr>
    </w:p>
    <w:p w:rsidR="001619E7" w:rsidRPr="00427B06" w:rsidRDefault="001619E7">
      <w:pPr>
        <w:jc w:val="both"/>
        <w:rPr>
          <w:rFonts w:ascii="Arial" w:eastAsia="TimesNewRomanPS-BoldMT" w:hAnsi="Arial" w:cs="Arial"/>
          <w:b/>
          <w:bCs/>
          <w:color w:val="FF0000"/>
          <w:lang w:val="sr-Cyrl-CS"/>
        </w:rPr>
      </w:pPr>
    </w:p>
    <w:p w:rsidR="001619E7" w:rsidRPr="00427B06" w:rsidRDefault="001619E7">
      <w:pPr>
        <w:jc w:val="both"/>
        <w:rPr>
          <w:rFonts w:ascii="Arial" w:eastAsia="TimesNewRomanPSMT" w:hAnsi="Arial" w:cs="Arial"/>
          <w:lang w:val="sr-Cyrl-CS"/>
        </w:rPr>
      </w:pPr>
      <w:r w:rsidRPr="00427B06">
        <w:rPr>
          <w:rFonts w:ascii="Arial" w:eastAsia="TimesNewRomanPSMT" w:hAnsi="Arial" w:cs="Arial"/>
          <w:lang w:val="sr-Cyrl-CS"/>
        </w:rPr>
        <w:t>Конкурсна документација садржи:</w:t>
      </w:r>
    </w:p>
    <w:p w:rsidR="001619E7" w:rsidRPr="00427B06" w:rsidRDefault="001619E7">
      <w:pPr>
        <w:jc w:val="both"/>
        <w:rPr>
          <w:rFonts w:ascii="Arial" w:eastAsia="TimesNewRomanPSMT" w:hAnsi="Arial" w:cs="Arial"/>
          <w:lang w:val="sr-Cyrl-CS"/>
        </w:rPr>
      </w:pPr>
    </w:p>
    <w:p w:rsidR="001619E7" w:rsidRPr="00427B06" w:rsidRDefault="001619E7">
      <w:pPr>
        <w:jc w:val="both"/>
        <w:rPr>
          <w:rFonts w:ascii="Arial" w:eastAsia="TimesNewRomanPSMT" w:hAnsi="Arial" w:cs="Arial"/>
          <w:lang w:val="sr-Cyrl-CS"/>
        </w:rPr>
      </w:pPr>
    </w:p>
    <w:tbl>
      <w:tblPr>
        <w:tblW w:w="9069" w:type="dxa"/>
        <w:tblInd w:w="-30" w:type="dxa"/>
        <w:tblLayout w:type="fixed"/>
        <w:tblLook w:val="0000"/>
      </w:tblPr>
      <w:tblGrid>
        <w:gridCol w:w="1563"/>
        <w:gridCol w:w="6315"/>
        <w:gridCol w:w="1191"/>
      </w:tblGrid>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eastAsia="TimesNewRomanPSMT" w:hAnsi="Arial" w:cs="Arial"/>
                <w:b/>
                <w:i/>
              </w:rPr>
            </w:pPr>
            <w:r w:rsidRPr="00B60B14">
              <w:rPr>
                <w:rFonts w:ascii="Arial" w:eastAsia="TimesNewRomanPSMT" w:hAnsi="Arial" w:cs="Arial"/>
                <w:b/>
                <w:i/>
                <w:lang w:val="sr-Cyrl-CS"/>
              </w:rPr>
              <w:t>Поглавље</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jc w:val="center"/>
              <w:rPr>
                <w:rFonts w:ascii="Arial" w:hAnsi="Arial" w:cs="Arial"/>
                <w:bCs/>
                <w:iCs/>
                <w:lang w:val="sr-Cyrl-CS"/>
              </w:rPr>
            </w:pPr>
            <w:r>
              <w:rPr>
                <w:rFonts w:ascii="Arial" w:hAnsi="Arial" w:cs="Arial"/>
                <w:bCs/>
                <w:iCs/>
                <w:lang w:val="sr-Cyrl-CS"/>
              </w:rPr>
              <w:t>страна</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r w:rsidRPr="00B60B14">
              <w:rPr>
                <w:rFonts w:ascii="Arial" w:hAnsi="Arial" w:cs="Arial"/>
                <w:bCs/>
                <w:iCs/>
              </w:rPr>
              <w:t>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hAnsi="Arial" w:cs="Arial"/>
                <w:bCs/>
                <w:iCs/>
                <w:color w:val="auto"/>
                <w:lang w:val="sr-Cyrl-CS"/>
              </w:rPr>
            </w:pPr>
            <w:r>
              <w:rPr>
                <w:rFonts w:ascii="Arial" w:hAnsi="Arial" w:cs="Arial"/>
                <w:bCs/>
                <w:iCs/>
                <w:color w:val="auto"/>
                <w:lang w:val="sr-Cyrl-CS"/>
              </w:rPr>
              <w:t>3</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r w:rsidRPr="00B60B14">
              <w:rPr>
                <w:rFonts w:ascii="Arial" w:hAnsi="Arial" w:cs="Arial"/>
                <w:bCs/>
                <w:iCs/>
              </w:rPr>
              <w:t>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rsidP="00D31072">
            <w:pPr>
              <w:snapToGrid w:val="0"/>
              <w:jc w:val="both"/>
              <w:rPr>
                <w:rFonts w:ascii="Arial" w:eastAsia="TimesNewRomanPSMT" w:hAnsi="Arial" w:cs="Arial"/>
                <w:color w:val="auto"/>
              </w:rPr>
            </w:pPr>
            <w:r w:rsidRPr="00B60B14">
              <w:rPr>
                <w:rFonts w:ascii="Arial" w:eastAsia="TimesNewRomanPSMT" w:hAnsi="Arial" w:cs="Arial"/>
              </w:rPr>
              <w:t>Подаци о предмету јавне набавке</w:t>
            </w:r>
            <w:r w:rsidR="00F56DB8">
              <w:rPr>
                <w:rFonts w:ascii="Arial" w:eastAsia="TimesNewRomanPSMT" w:hAnsi="Arial" w:cs="Arial"/>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r w:rsidRPr="00B60B14">
              <w:rPr>
                <w:rFonts w:ascii="Arial" w:eastAsia="TimesNewRomanPSMT" w:hAnsi="Arial" w:cs="Arial"/>
              </w:rPr>
              <w:t>III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rsidP="00977F3D">
            <w:pPr>
              <w:snapToGrid w:val="0"/>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w:t>
            </w:r>
            <w:r w:rsidR="00977F3D">
              <w:rPr>
                <w:rFonts w:ascii="Arial" w:eastAsia="TimesNewRomanPSMT" w:hAnsi="Arial" w:cs="Arial"/>
              </w:rPr>
              <w:t>бара</w:t>
            </w:r>
            <w:r w:rsidRPr="00B60B14">
              <w:rPr>
                <w:rFonts w:ascii="Arial" w:eastAsia="TimesNewRomanPSMT" w:hAnsi="Arial" w:cs="Arial"/>
              </w:rPr>
              <w:t>,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A54C72">
            <w:pPr>
              <w:snapToGrid w:val="0"/>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31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p w:rsidR="00615335" w:rsidRPr="00615335" w:rsidRDefault="00615335">
            <w:pPr>
              <w:snapToGrid w:val="0"/>
              <w:jc w:val="both"/>
              <w:rPr>
                <w:rFonts w:ascii="Arial" w:eastAsia="TimesNewRomanPSMT" w:hAnsi="Arial" w:cs="Arial"/>
                <w:color w:val="auto"/>
                <w:lang w:val="sr-Cyrl-CS"/>
              </w:rPr>
            </w:pPr>
            <w:r>
              <w:rPr>
                <w:rFonts w:ascii="Arial" w:eastAsia="TimesNewRomanPSMT" w:hAnsi="Arial" w:cs="Arial"/>
                <w:lang w:val="sr-Cyrl-CS"/>
              </w:rPr>
              <w:t>Изјава понуђача о испуњавању услова из чл.75 и 76 ЗЈН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3A7954" w:rsidP="003A7954">
            <w:pPr>
              <w:snapToGrid w:val="0"/>
              <w:jc w:val="center"/>
              <w:rPr>
                <w:rFonts w:ascii="Arial" w:eastAsia="TimesNewRomanPSMT" w:hAnsi="Arial" w:cs="Arial"/>
                <w:color w:val="auto"/>
                <w:lang w:val="sr-Cyrl-CS"/>
              </w:rPr>
            </w:pPr>
            <w:r>
              <w:rPr>
                <w:rFonts w:ascii="Arial" w:eastAsia="TimesNewRomanPSMT" w:hAnsi="Arial" w:cs="Arial"/>
                <w:color w:val="auto"/>
                <w:lang w:val="sr-Cyrl-CS"/>
              </w:rPr>
              <w:t>7</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rsidP="00A54C72">
            <w:pPr>
              <w:snapToGrid w:val="0"/>
              <w:jc w:val="center"/>
              <w:rPr>
                <w:rFonts w:ascii="Arial" w:eastAsia="TimesNewRomanPSMT" w:hAnsi="Arial" w:cs="Arial"/>
              </w:rPr>
            </w:pPr>
            <w:r w:rsidRPr="00B60B14">
              <w:rPr>
                <w:rFonts w:ascii="Arial" w:eastAsia="TimesNewRomanPSMT" w:hAnsi="Arial" w:cs="Arial"/>
              </w:rPr>
              <w:t>V</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3A7954" w:rsidRDefault="003A7954" w:rsidP="003A7954">
            <w:pPr>
              <w:snapToGrid w:val="0"/>
              <w:jc w:val="center"/>
              <w:rPr>
                <w:rFonts w:ascii="Arial" w:eastAsia="TimesNewRomanPSMT" w:hAnsi="Arial" w:cs="Arial"/>
                <w:color w:val="auto"/>
                <w:lang/>
              </w:rPr>
            </w:pPr>
            <w:r>
              <w:rPr>
                <w:rFonts w:ascii="Arial" w:eastAsia="TimesNewRomanPSMT" w:hAnsi="Arial" w:cs="Arial"/>
                <w:color w:val="auto"/>
                <w:lang/>
              </w:rPr>
              <w:t>19</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A54C72">
            <w:pPr>
              <w:snapToGrid w:val="0"/>
              <w:jc w:val="center"/>
              <w:rPr>
                <w:rFonts w:ascii="Arial" w:eastAsia="TimesNewRomanPSMT" w:hAnsi="Arial" w:cs="Arial"/>
              </w:rPr>
            </w:pPr>
            <w:r>
              <w:rPr>
                <w:rFonts w:ascii="Arial" w:eastAsia="TimesNewRomanPSMT" w:hAnsi="Arial" w:cs="Arial"/>
              </w:rPr>
              <w:t>VI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Образац понуде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3A7954" w:rsidRDefault="003A7954" w:rsidP="003A7954">
            <w:pPr>
              <w:snapToGrid w:val="0"/>
              <w:jc w:val="center"/>
              <w:rPr>
                <w:rFonts w:ascii="Arial" w:eastAsia="TimesNewRomanPSMT" w:hAnsi="Arial" w:cs="Arial"/>
                <w:color w:val="auto"/>
                <w:lang/>
              </w:rPr>
            </w:pPr>
            <w:r>
              <w:rPr>
                <w:rFonts w:ascii="Arial" w:eastAsia="TimesNewRomanPSMT" w:hAnsi="Arial" w:cs="Arial"/>
                <w:color w:val="auto"/>
                <w:lang/>
              </w:rPr>
              <w:t>28</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A54C72" w:rsidRDefault="00A54C72">
            <w:pPr>
              <w:snapToGrid w:val="0"/>
              <w:jc w:val="center"/>
              <w:rPr>
                <w:rFonts w:ascii="Arial" w:eastAsia="TimesNewRomanPSMT" w:hAnsi="Arial" w:cs="Arial"/>
              </w:rPr>
            </w:pPr>
            <w:r>
              <w:rPr>
                <w:rFonts w:ascii="Arial" w:eastAsia="TimesNewRomanPSMT" w:hAnsi="Arial" w:cs="Arial"/>
              </w:rPr>
              <w:t>VII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Модел уговора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3A7954" w:rsidRDefault="003A7954" w:rsidP="003A7954">
            <w:pPr>
              <w:snapToGrid w:val="0"/>
              <w:jc w:val="center"/>
              <w:rPr>
                <w:rFonts w:ascii="Arial" w:eastAsia="TimesNewRomanPSMT" w:hAnsi="Arial" w:cs="Arial"/>
                <w:color w:val="auto"/>
                <w:lang/>
              </w:rPr>
            </w:pPr>
            <w:r>
              <w:rPr>
                <w:rFonts w:ascii="Arial" w:eastAsia="TimesNewRomanPSMT" w:hAnsi="Arial" w:cs="Arial"/>
                <w:color w:val="auto"/>
                <w:lang/>
              </w:rPr>
              <w:t>42</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p>
          <w:p w:rsidR="00056E82" w:rsidRPr="00B60B14" w:rsidRDefault="00056E82" w:rsidP="00A54C72">
            <w:pPr>
              <w:snapToGrid w:val="0"/>
              <w:jc w:val="center"/>
              <w:rPr>
                <w:rFonts w:ascii="Arial" w:eastAsia="TimesNewRomanPSMT" w:hAnsi="Arial" w:cs="Arial"/>
              </w:rPr>
            </w:pPr>
            <w:r>
              <w:rPr>
                <w:rFonts w:ascii="Arial" w:eastAsia="TimesNewRomanPSMT" w:hAnsi="Arial" w:cs="Arial"/>
              </w:rPr>
              <w:t>VIII</w:t>
            </w:r>
          </w:p>
        </w:tc>
        <w:tc>
          <w:tcPr>
            <w:tcW w:w="6315" w:type="dxa"/>
            <w:tcBorders>
              <w:top w:val="single" w:sz="4" w:space="0" w:color="000000"/>
              <w:left w:val="single" w:sz="4" w:space="0" w:color="000000"/>
              <w:bottom w:val="single" w:sz="4" w:space="0" w:color="000000"/>
            </w:tcBorders>
            <w:shd w:val="clear" w:color="auto" w:fill="auto"/>
          </w:tcPr>
          <w:p w:rsidR="00056E82" w:rsidRPr="00B60B14" w:rsidRDefault="00056E82" w:rsidP="00056E82">
            <w:pPr>
              <w:snapToGrid w:val="0"/>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D93DF0" w:rsidRDefault="003A7954" w:rsidP="003A7954">
            <w:pPr>
              <w:snapToGrid w:val="0"/>
              <w:jc w:val="center"/>
              <w:rPr>
                <w:rFonts w:ascii="Arial" w:eastAsia="TimesNewRomanPSMT" w:hAnsi="Arial" w:cs="Arial"/>
                <w:color w:val="auto"/>
                <w:lang/>
              </w:rPr>
            </w:pPr>
            <w:r>
              <w:rPr>
                <w:rFonts w:ascii="Arial" w:eastAsia="TimesNewRomanPSMT" w:hAnsi="Arial" w:cs="Arial"/>
                <w:color w:val="auto"/>
                <w:lang/>
              </w:rPr>
              <w:t>66</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X</w:t>
            </w:r>
          </w:p>
        </w:tc>
        <w:tc>
          <w:tcPr>
            <w:tcW w:w="6315" w:type="dxa"/>
            <w:tcBorders>
              <w:top w:val="single" w:sz="4" w:space="0" w:color="000000"/>
              <w:left w:val="single" w:sz="4" w:space="0" w:color="000000"/>
              <w:bottom w:val="single" w:sz="4" w:space="0" w:color="000000"/>
            </w:tcBorders>
            <w:shd w:val="clear" w:color="auto" w:fill="auto"/>
          </w:tcPr>
          <w:p w:rsidR="00056E82" w:rsidRPr="00B60B14" w:rsidRDefault="00056E82" w:rsidP="00056E82">
            <w:pPr>
              <w:snapToGrid w:val="0"/>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3A7954" w:rsidRDefault="002D4461" w:rsidP="003A7954">
            <w:pPr>
              <w:snapToGrid w:val="0"/>
              <w:jc w:val="center"/>
              <w:rPr>
                <w:rFonts w:ascii="Arial" w:eastAsia="TimesNewRomanPSMT" w:hAnsi="Arial" w:cs="Arial"/>
                <w:color w:val="auto"/>
                <w:lang/>
              </w:rPr>
            </w:pPr>
            <w:r>
              <w:rPr>
                <w:rFonts w:ascii="Arial" w:eastAsia="TimesNewRomanPSMT" w:hAnsi="Arial" w:cs="Arial"/>
                <w:color w:val="auto"/>
                <w:lang w:val="sr-Latn-CS"/>
              </w:rPr>
              <w:t>6</w:t>
            </w:r>
            <w:r w:rsidR="003A7954">
              <w:rPr>
                <w:rFonts w:ascii="Arial" w:eastAsia="TimesNewRomanPSMT" w:hAnsi="Arial" w:cs="Arial"/>
                <w:color w:val="auto"/>
                <w:lang/>
              </w:rPr>
              <w:t>7</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r>
              <w:rPr>
                <w:rFonts w:ascii="Arial" w:eastAsia="TimesNewRomanPSMT" w:hAnsi="Arial" w:cs="Arial"/>
              </w:rPr>
              <w:t>X</w:t>
            </w:r>
          </w:p>
        </w:tc>
        <w:tc>
          <w:tcPr>
            <w:tcW w:w="6315" w:type="dxa"/>
            <w:tcBorders>
              <w:top w:val="single" w:sz="4" w:space="0" w:color="000000"/>
              <w:left w:val="single" w:sz="4" w:space="0" w:color="000000"/>
              <w:bottom w:val="single" w:sz="4" w:space="0" w:color="000000"/>
            </w:tcBorders>
            <w:shd w:val="clear" w:color="auto" w:fill="auto"/>
          </w:tcPr>
          <w:p w:rsidR="00056E82" w:rsidRPr="005835F0" w:rsidRDefault="00056E82" w:rsidP="00056E82">
            <w:pPr>
              <w:snapToGrid w:val="0"/>
              <w:jc w:val="both"/>
              <w:rPr>
                <w:rFonts w:ascii="Arial" w:eastAsia="TimesNewRomanPSMT" w:hAnsi="Arial" w:cs="Arial"/>
                <w:color w:val="auto"/>
                <w:lang w:val="sr-Cyrl-CS"/>
              </w:rPr>
            </w:pPr>
            <w:r w:rsidRPr="00B60B14">
              <w:rPr>
                <w:rFonts w:ascii="Arial" w:eastAsia="TimesNewRomanPSMT" w:hAnsi="Arial" w:cs="Arial"/>
              </w:rPr>
              <w:t xml:space="preserve">Образац изјаве о </w:t>
            </w:r>
            <w:r w:rsidR="005835F0">
              <w:rPr>
                <w:rFonts w:ascii="Arial" w:eastAsia="TimesNewRomanPSMT" w:hAnsi="Arial" w:cs="Arial"/>
                <w:lang w:val="sr-Cyrl-CS"/>
              </w:rPr>
              <w:t>поштовању обавеза из чл.75.ст2.ЗЈН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3A7954" w:rsidRDefault="002D4461" w:rsidP="003A7954">
            <w:pPr>
              <w:snapToGrid w:val="0"/>
              <w:jc w:val="center"/>
              <w:rPr>
                <w:rFonts w:ascii="Arial" w:eastAsia="TimesNewRomanPSMT" w:hAnsi="Arial" w:cs="Arial"/>
                <w:color w:val="auto"/>
                <w:lang/>
              </w:rPr>
            </w:pPr>
            <w:r>
              <w:rPr>
                <w:rFonts w:ascii="Arial" w:eastAsia="TimesNewRomanPSMT" w:hAnsi="Arial" w:cs="Arial"/>
                <w:color w:val="auto"/>
                <w:lang w:val="sr-Latn-CS"/>
              </w:rPr>
              <w:t>6</w:t>
            </w:r>
            <w:r w:rsidR="003A7954">
              <w:rPr>
                <w:rFonts w:ascii="Arial" w:eastAsia="TimesNewRomanPSMT" w:hAnsi="Arial" w:cs="Arial"/>
                <w:color w:val="auto"/>
                <w:lang/>
              </w:rPr>
              <w:t>8</w:t>
            </w:r>
          </w:p>
        </w:tc>
      </w:tr>
    </w:tbl>
    <w:p w:rsidR="006C1DCE" w:rsidRPr="00B5204B" w:rsidRDefault="006C1DCE" w:rsidP="009A4CFD">
      <w:pPr>
        <w:jc w:val="both"/>
        <w:rPr>
          <w:rFonts w:ascii="Arial" w:hAnsi="Arial" w:cs="Arial"/>
          <w:lang w:val="sr-Cyrl-CS"/>
        </w:rPr>
      </w:pPr>
    </w:p>
    <w:p w:rsidR="00DF63FE" w:rsidRDefault="00DF63FE">
      <w:pPr>
        <w:jc w:val="both"/>
        <w:rPr>
          <w:rFonts w:ascii="Arial" w:hAnsi="Arial" w:cs="Arial"/>
          <w:lang w:val="sr-Cyrl-CS"/>
        </w:rPr>
      </w:pPr>
    </w:p>
    <w:p w:rsidR="0067124B" w:rsidRDefault="0067124B">
      <w:pPr>
        <w:jc w:val="both"/>
        <w:rPr>
          <w:rFonts w:ascii="Arial" w:hAnsi="Arial" w:cs="Arial"/>
          <w:lang w:val="sr-Cyrl-CS"/>
        </w:rPr>
      </w:pPr>
    </w:p>
    <w:p w:rsidR="0067124B" w:rsidRDefault="0067124B">
      <w:pPr>
        <w:jc w:val="both"/>
        <w:rPr>
          <w:rFonts w:ascii="Arial" w:hAnsi="Arial" w:cs="Arial"/>
          <w:lang w:val="sr-Cyrl-CS"/>
        </w:rPr>
      </w:pPr>
    </w:p>
    <w:p w:rsidR="0067124B" w:rsidRDefault="0067124B">
      <w:pPr>
        <w:jc w:val="both"/>
        <w:rPr>
          <w:rFonts w:ascii="Arial" w:hAnsi="Arial" w:cs="Arial"/>
          <w:lang w:val="sr-Cyrl-CS"/>
        </w:rPr>
      </w:pPr>
    </w:p>
    <w:p w:rsidR="009C2D1B" w:rsidRDefault="009C2D1B">
      <w:pPr>
        <w:jc w:val="both"/>
        <w:rPr>
          <w:rFonts w:ascii="Arial" w:hAnsi="Arial" w:cs="Arial"/>
          <w:lang w:val="sr-Cyrl-CS"/>
        </w:rPr>
      </w:pPr>
    </w:p>
    <w:p w:rsidR="009C2D1B" w:rsidRDefault="009C2D1B">
      <w:pPr>
        <w:jc w:val="both"/>
        <w:rPr>
          <w:rFonts w:ascii="Arial" w:hAnsi="Arial" w:cs="Arial"/>
          <w:lang w:val="sr-Cyrl-CS"/>
        </w:rPr>
      </w:pPr>
    </w:p>
    <w:p w:rsidR="009C2D1B" w:rsidRDefault="009C2D1B">
      <w:pPr>
        <w:jc w:val="both"/>
        <w:rPr>
          <w:rFonts w:ascii="Arial" w:hAnsi="Arial" w:cs="Arial"/>
          <w:lang w:val="sr-Cyrl-CS"/>
        </w:rPr>
      </w:pPr>
    </w:p>
    <w:p w:rsidR="009C2D1B" w:rsidRDefault="009C2D1B">
      <w:pPr>
        <w:jc w:val="both"/>
        <w:rPr>
          <w:rFonts w:ascii="Arial" w:hAnsi="Arial" w:cs="Arial"/>
          <w:lang w:val="sr-Cyrl-CS"/>
        </w:rPr>
      </w:pPr>
    </w:p>
    <w:p w:rsidR="0067124B" w:rsidRDefault="0067124B">
      <w:pPr>
        <w:jc w:val="both"/>
        <w:rPr>
          <w:rFonts w:ascii="Arial" w:hAnsi="Arial" w:cs="Arial"/>
          <w:lang w:val="sr-Cyrl-CS"/>
        </w:rPr>
      </w:pPr>
    </w:p>
    <w:p w:rsidR="0067124B" w:rsidRPr="001277B6" w:rsidRDefault="0067124B">
      <w:pPr>
        <w:jc w:val="both"/>
        <w:rPr>
          <w:rFonts w:ascii="Arial" w:hAnsi="Arial" w:cs="Arial"/>
          <w:lang w:val="sr-Cyrl-CS"/>
        </w:rPr>
      </w:pPr>
    </w:p>
    <w:p w:rsidR="000A12FD" w:rsidRDefault="000A12FD">
      <w:pPr>
        <w:shd w:val="clear" w:color="auto" w:fill="C6D9F1"/>
        <w:jc w:val="center"/>
        <w:rPr>
          <w:rFonts w:ascii="Arial" w:hAnsi="Arial" w:cs="Arial"/>
          <w:b/>
          <w:bCs/>
          <w:i/>
          <w:iCs/>
          <w:lang w:val="sr-Cyrl-CS"/>
        </w:rPr>
      </w:pPr>
    </w:p>
    <w:p w:rsidR="001619E7" w:rsidRPr="00427B06" w:rsidRDefault="001619E7">
      <w:pPr>
        <w:shd w:val="clear" w:color="auto" w:fill="C6D9F1"/>
        <w:jc w:val="center"/>
        <w:rPr>
          <w:rFonts w:ascii="Arial" w:hAnsi="Arial" w:cs="Arial"/>
          <w:b/>
          <w:bCs/>
          <w:i/>
          <w:iCs/>
          <w:lang w:val="sr-Cyrl-CS"/>
        </w:rPr>
      </w:pPr>
      <w:r w:rsidRPr="00427B06">
        <w:rPr>
          <w:rFonts w:ascii="Arial" w:hAnsi="Arial" w:cs="Arial"/>
          <w:b/>
          <w:bCs/>
          <w:i/>
          <w:iCs/>
          <w:lang w:val="sr-Cyrl-CS"/>
        </w:rPr>
        <w:t xml:space="preserve"> </w:t>
      </w:r>
      <w:r w:rsidRPr="00B60B14">
        <w:rPr>
          <w:rFonts w:ascii="Arial" w:hAnsi="Arial" w:cs="Arial"/>
          <w:b/>
          <w:bCs/>
          <w:i/>
          <w:iCs/>
        </w:rPr>
        <w:t>I</w:t>
      </w:r>
      <w:r w:rsidRPr="00B60B14">
        <w:rPr>
          <w:rFonts w:ascii="Arial" w:hAnsi="Arial" w:cs="Arial"/>
          <w:b/>
          <w:bCs/>
          <w:i/>
          <w:iCs/>
          <w:lang w:val="ru-RU"/>
        </w:rPr>
        <w:t xml:space="preserve">   </w:t>
      </w:r>
      <w:r w:rsidRPr="00427B06">
        <w:rPr>
          <w:rFonts w:ascii="Arial" w:hAnsi="Arial" w:cs="Arial"/>
          <w:b/>
          <w:bCs/>
          <w:i/>
          <w:iCs/>
          <w:lang w:val="sr-Cyrl-CS"/>
        </w:rPr>
        <w:t xml:space="preserve">ОПШТИ ПОДАЦИ О ЈАВНОЈ НАБАВЦИ </w:t>
      </w:r>
    </w:p>
    <w:p w:rsidR="001619E7" w:rsidRPr="00427B06" w:rsidRDefault="001619E7">
      <w:pPr>
        <w:shd w:val="clear" w:color="auto" w:fill="C6D9F1"/>
        <w:jc w:val="center"/>
        <w:rPr>
          <w:rFonts w:ascii="Arial" w:hAnsi="Arial" w:cs="Arial"/>
          <w:b/>
          <w:bCs/>
          <w:i/>
          <w:iCs/>
          <w:lang w:val="sr-Cyrl-CS"/>
        </w:rPr>
      </w:pPr>
    </w:p>
    <w:p w:rsidR="001619E7" w:rsidRDefault="001619E7">
      <w:pPr>
        <w:jc w:val="both"/>
        <w:rPr>
          <w:rFonts w:ascii="Arial" w:hAnsi="Arial" w:cs="Arial"/>
          <w:b/>
          <w:bCs/>
          <w:i/>
          <w:iCs/>
          <w:lang w:val="sr-Cyrl-CS"/>
        </w:rPr>
      </w:pPr>
    </w:p>
    <w:p w:rsidR="008373AA" w:rsidRPr="008373AA" w:rsidRDefault="008373AA">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1.</w:t>
      </w:r>
      <w:r w:rsidR="00496222" w:rsidRPr="00427B06">
        <w:rPr>
          <w:rFonts w:ascii="Arial" w:hAnsi="Arial" w:cs="Arial"/>
          <w:b/>
          <w:bCs/>
          <w:lang w:val="sr-Cyrl-CS"/>
        </w:rPr>
        <w:t xml:space="preserve"> </w:t>
      </w:r>
      <w:r w:rsidRPr="00427B06">
        <w:rPr>
          <w:rFonts w:ascii="Arial" w:hAnsi="Arial" w:cs="Arial"/>
          <w:b/>
          <w:bCs/>
          <w:lang w:val="sr-Cyrl-CS"/>
        </w:rPr>
        <w:t>Подаци о наручиоцу</w:t>
      </w:r>
    </w:p>
    <w:p w:rsidR="00A00785" w:rsidRPr="00977F3D" w:rsidRDefault="001619E7">
      <w:pPr>
        <w:jc w:val="both"/>
        <w:rPr>
          <w:rFonts w:ascii="Arial" w:hAnsi="Arial" w:cs="Arial"/>
          <w:lang w:val="sr-Cyrl-CS"/>
        </w:rPr>
      </w:pPr>
      <w:r w:rsidRPr="00427B06">
        <w:rPr>
          <w:rFonts w:ascii="Arial" w:hAnsi="Arial" w:cs="Arial"/>
          <w:lang w:val="sr-Cyrl-CS"/>
        </w:rPr>
        <w:t xml:space="preserve">Наручилац: </w:t>
      </w:r>
      <w:r w:rsidR="00A00785">
        <w:rPr>
          <w:rFonts w:ascii="Arial" w:hAnsi="Arial" w:cs="Arial"/>
          <w:lang w:val="sr-Cyrl-CS"/>
        </w:rPr>
        <w:t>ЈП“3.Септембар“</w:t>
      </w:r>
    </w:p>
    <w:p w:rsidR="001619E7" w:rsidRPr="00427B06" w:rsidRDefault="001619E7">
      <w:pPr>
        <w:jc w:val="both"/>
        <w:rPr>
          <w:rFonts w:ascii="Arial" w:hAnsi="Arial" w:cs="Arial"/>
          <w:lang w:val="sr-Cyrl-CS"/>
        </w:rPr>
      </w:pPr>
      <w:r w:rsidRPr="00B60B14">
        <w:rPr>
          <w:rFonts w:ascii="Arial" w:hAnsi="Arial" w:cs="Arial"/>
          <w:lang w:val="sr-Cyrl-CS"/>
        </w:rPr>
        <w:t>Адреса</w:t>
      </w:r>
      <w:r w:rsidRPr="00977F3D">
        <w:rPr>
          <w:rFonts w:ascii="Arial" w:hAnsi="Arial" w:cs="Arial"/>
          <w:lang w:val="sr-Cyrl-CS"/>
        </w:rPr>
        <w:t>:</w:t>
      </w:r>
      <w:r w:rsidR="00A00785">
        <w:rPr>
          <w:rFonts w:ascii="Arial" w:hAnsi="Arial" w:cs="Arial"/>
          <w:iCs/>
          <w:lang w:val="sr-Cyrl-CS"/>
        </w:rPr>
        <w:t xml:space="preserve">Карађорђева бр.114,31320 Нова Варош </w:t>
      </w:r>
    </w:p>
    <w:p w:rsidR="001619E7" w:rsidRPr="00977F3D" w:rsidRDefault="001619E7">
      <w:pPr>
        <w:jc w:val="both"/>
        <w:rPr>
          <w:rFonts w:ascii="Arial" w:hAnsi="Arial" w:cs="Arial"/>
          <w:lang w:val="sr-Latn-CS"/>
        </w:rPr>
      </w:pPr>
    </w:p>
    <w:p w:rsidR="001619E7" w:rsidRPr="00427B06" w:rsidRDefault="001619E7">
      <w:pPr>
        <w:jc w:val="both"/>
        <w:rPr>
          <w:rFonts w:ascii="Arial" w:hAnsi="Arial" w:cs="Arial"/>
          <w:lang w:val="sr-Cyrl-CS"/>
        </w:rPr>
      </w:pPr>
      <w:r w:rsidRPr="00427B06">
        <w:rPr>
          <w:rFonts w:ascii="Arial" w:hAnsi="Arial" w:cs="Arial"/>
          <w:b/>
          <w:bCs/>
          <w:lang w:val="sr-Cyrl-CS"/>
        </w:rPr>
        <w:t>2. Врста поступка јавне набавке</w:t>
      </w:r>
    </w:p>
    <w:p w:rsidR="00912871" w:rsidRPr="00427B06" w:rsidRDefault="001619E7">
      <w:pPr>
        <w:jc w:val="both"/>
        <w:rPr>
          <w:rFonts w:ascii="Arial" w:hAnsi="Arial" w:cs="Arial"/>
          <w:lang w:val="sr-Cyrl-CS"/>
        </w:rPr>
      </w:pPr>
      <w:r w:rsidRPr="00427B06">
        <w:rPr>
          <w:rFonts w:ascii="Arial" w:hAnsi="Arial" w:cs="Arial"/>
          <w:lang w:val="sr-Cyrl-CS"/>
        </w:rPr>
        <w:t xml:space="preserve">Предметна јавна набавка се спроводи </w:t>
      </w:r>
      <w:r w:rsidR="00AB07F1">
        <w:rPr>
          <w:rFonts w:ascii="Arial" w:hAnsi="Arial" w:cs="Arial"/>
          <w:lang w:val="sr-Cyrl-CS"/>
        </w:rPr>
        <w:t>као јавна набавка мале вредности</w:t>
      </w:r>
      <w:r w:rsidRPr="00B60B14">
        <w:rPr>
          <w:rFonts w:ascii="Arial" w:hAnsi="Arial" w:cs="Arial"/>
          <w:lang w:val="sr-Cyrl-CS"/>
        </w:rPr>
        <w:t xml:space="preserve">, </w:t>
      </w:r>
      <w:r w:rsidRPr="00427B06">
        <w:rPr>
          <w:rFonts w:ascii="Arial" w:hAnsi="Arial" w:cs="Arial"/>
          <w:lang w:val="sr-Cyrl-CS"/>
        </w:rPr>
        <w:t>у складу са Законом и подзаконским актима којима се уређују јавне набавке.</w:t>
      </w:r>
    </w:p>
    <w:p w:rsidR="00912871" w:rsidRPr="00427B06" w:rsidRDefault="00912871">
      <w:pPr>
        <w:jc w:val="both"/>
        <w:rPr>
          <w:rFonts w:ascii="Arial" w:hAnsi="Arial" w:cs="Arial"/>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3. Предмет јавне набавке</w:t>
      </w:r>
    </w:p>
    <w:p w:rsidR="00736920" w:rsidRDefault="001619E7">
      <w:pPr>
        <w:jc w:val="both"/>
        <w:rPr>
          <w:rFonts w:ascii="Arial" w:hAnsi="Arial" w:cs="Arial"/>
          <w:i/>
          <w:lang w:val="sr-Cyrl-CS"/>
        </w:rPr>
      </w:pPr>
      <w:r w:rsidRPr="00427B06">
        <w:rPr>
          <w:rFonts w:ascii="Arial" w:hAnsi="Arial" w:cs="Arial"/>
          <w:lang w:val="sr-Cyrl-CS"/>
        </w:rPr>
        <w:t>Предмет јавне набавке бр</w:t>
      </w:r>
      <w:r w:rsidRPr="00B60B14">
        <w:rPr>
          <w:rFonts w:ascii="Arial" w:hAnsi="Arial" w:cs="Arial"/>
          <w:lang w:val="ru-RU"/>
        </w:rPr>
        <w:t>.</w:t>
      </w:r>
      <w:r w:rsidRPr="00427B06">
        <w:rPr>
          <w:rFonts w:ascii="Arial" w:hAnsi="Arial" w:cs="Arial"/>
          <w:lang w:val="sr-Cyrl-CS"/>
        </w:rPr>
        <w:t xml:space="preserve"> </w:t>
      </w:r>
      <w:r w:rsidR="007B0EB1">
        <w:rPr>
          <w:rFonts w:ascii="Arial" w:hAnsi="Arial" w:cs="Arial"/>
          <w:lang w:val="sr-Cyrl-CS"/>
        </w:rPr>
        <w:t>3/2020</w:t>
      </w:r>
      <w:r w:rsidRPr="00427B06">
        <w:rPr>
          <w:rFonts w:ascii="Arial" w:hAnsi="Arial" w:cs="Arial"/>
          <w:i/>
          <w:iCs/>
          <w:lang w:val="sr-Cyrl-CS"/>
        </w:rPr>
        <w:t xml:space="preserve"> </w:t>
      </w:r>
      <w:r w:rsidRPr="00427B06">
        <w:rPr>
          <w:rFonts w:ascii="Arial" w:hAnsi="Arial" w:cs="Arial"/>
          <w:lang w:val="sr-Cyrl-CS"/>
        </w:rPr>
        <w:t>с</w:t>
      </w:r>
      <w:r w:rsidR="00912871" w:rsidRPr="00427B06">
        <w:rPr>
          <w:rFonts w:ascii="Arial" w:hAnsi="Arial" w:cs="Arial"/>
          <w:lang w:val="sr-Cyrl-CS"/>
        </w:rPr>
        <w:t xml:space="preserve">у: добра – набавка </w:t>
      </w:r>
      <w:r w:rsidR="004F36EA">
        <w:rPr>
          <w:rFonts w:ascii="Arial" w:hAnsi="Arial" w:cs="Arial"/>
          <w:lang w:val="sr-Cyrl-CS"/>
        </w:rPr>
        <w:t>водоводног и канализационог</w:t>
      </w:r>
      <w:r w:rsidR="0055260D">
        <w:rPr>
          <w:rFonts w:ascii="Arial" w:hAnsi="Arial" w:cs="Arial"/>
          <w:lang w:val="sr-Cyrl-CS"/>
        </w:rPr>
        <w:t xml:space="preserve"> материјал</w:t>
      </w:r>
      <w:r w:rsidR="004F36EA">
        <w:rPr>
          <w:rFonts w:ascii="Arial" w:hAnsi="Arial" w:cs="Arial"/>
          <w:lang w:val="sr-Cyrl-CS"/>
        </w:rPr>
        <w:t>а</w:t>
      </w:r>
      <w:r w:rsidRPr="00427B06">
        <w:rPr>
          <w:rFonts w:ascii="Arial" w:hAnsi="Arial" w:cs="Arial"/>
          <w:i/>
          <w:lang w:val="sr-Cyrl-CS"/>
        </w:rPr>
        <w:t>.</w:t>
      </w:r>
      <w:r w:rsidR="00912871" w:rsidRPr="00427B06">
        <w:rPr>
          <w:rFonts w:ascii="Arial" w:hAnsi="Arial" w:cs="Arial"/>
          <w:i/>
          <w:lang w:val="sr-Cyrl-CS"/>
        </w:rPr>
        <w:t xml:space="preserve"> </w:t>
      </w:r>
    </w:p>
    <w:p w:rsidR="00736920" w:rsidRPr="00427B06" w:rsidRDefault="00912871">
      <w:pPr>
        <w:jc w:val="both"/>
        <w:rPr>
          <w:rFonts w:ascii="Arial" w:hAnsi="Arial" w:cs="Arial"/>
          <w:i/>
          <w:color w:val="FF0000"/>
          <w:lang w:val="sr-Cyrl-CS"/>
        </w:rPr>
      </w:pPr>
      <w:bookmarkStart w:id="0" w:name="_Hlk8644536"/>
      <w:r w:rsidRPr="00427B06">
        <w:rPr>
          <w:rFonts w:ascii="Arial" w:hAnsi="Arial" w:cs="Arial"/>
          <w:i/>
          <w:lang w:val="sr-Cyrl-CS"/>
        </w:rPr>
        <w:t xml:space="preserve">Ознака из ОРН: </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1</w:t>
      </w:r>
      <w:r w:rsidR="001F77C9" w:rsidRPr="001F77C9">
        <w:rPr>
          <w:rFonts w:ascii="Arial" w:hAnsi="Arial" w:cs="Arial"/>
          <w:color w:val="auto"/>
          <w:lang w:val="sr-Cyrl-CS"/>
        </w:rPr>
        <w:t xml:space="preserve"> - 44167000 различити прибор за цеви</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2</w:t>
      </w:r>
      <w:r w:rsidR="001F77C9" w:rsidRPr="001F77C9">
        <w:rPr>
          <w:rFonts w:ascii="Arial" w:hAnsi="Arial" w:cs="Arial"/>
          <w:color w:val="auto"/>
          <w:lang w:val="sr-Cyrl-CS"/>
        </w:rPr>
        <w:t xml:space="preserve"> - 44470000 производи од ливеног гвожђа</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3</w:t>
      </w:r>
      <w:r w:rsidR="001F77C9" w:rsidRPr="001F77C9">
        <w:rPr>
          <w:rFonts w:ascii="Arial" w:hAnsi="Arial" w:cs="Arial"/>
          <w:color w:val="auto"/>
          <w:lang w:val="sr-Cyrl-CS"/>
        </w:rPr>
        <w:t xml:space="preserve"> - 44163000 цеви и арматура</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4</w:t>
      </w:r>
      <w:r w:rsidR="001F77C9" w:rsidRPr="001F77C9">
        <w:rPr>
          <w:rFonts w:ascii="Arial" w:hAnsi="Arial" w:cs="Arial"/>
          <w:color w:val="auto"/>
          <w:lang w:val="sr-Cyrl-CS"/>
        </w:rPr>
        <w:t>- 44162200 дистрибуциони цевоводи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5</w:t>
      </w:r>
      <w:r w:rsidR="001F77C9" w:rsidRPr="001F77C9">
        <w:rPr>
          <w:rFonts w:ascii="Arial" w:hAnsi="Arial" w:cs="Arial"/>
          <w:color w:val="auto"/>
          <w:lang w:val="sr-Cyrl-CS"/>
        </w:rPr>
        <w:t xml:space="preserve"> - 44167000 различити прибор за цеви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6</w:t>
      </w:r>
      <w:r w:rsidR="001F77C9" w:rsidRPr="001F77C9">
        <w:rPr>
          <w:rFonts w:ascii="Arial" w:hAnsi="Arial" w:cs="Arial"/>
          <w:color w:val="auto"/>
          <w:lang w:val="sr-Cyrl-CS"/>
        </w:rPr>
        <w:t xml:space="preserve"> - 38421100 водомери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7</w:t>
      </w:r>
      <w:r w:rsidR="001F77C9" w:rsidRPr="001F77C9">
        <w:rPr>
          <w:rFonts w:ascii="Arial" w:hAnsi="Arial" w:cs="Arial"/>
          <w:color w:val="auto"/>
          <w:lang w:val="sr-Cyrl-CS"/>
        </w:rPr>
        <w:t xml:space="preserve"> - 44167000 различити прибор за цеви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8</w:t>
      </w:r>
      <w:r w:rsidR="001F77C9" w:rsidRPr="001F77C9">
        <w:rPr>
          <w:rFonts w:ascii="Arial" w:hAnsi="Arial" w:cs="Arial"/>
          <w:color w:val="auto"/>
          <w:lang w:val="sr-Cyrl-CS"/>
        </w:rPr>
        <w:t>- 44163130 канализационе цеви</w:t>
      </w:r>
    </w:p>
    <w:bookmarkEnd w:id="0"/>
    <w:p w:rsidR="001619E7" w:rsidRPr="00A00785" w:rsidRDefault="001619E7">
      <w:pPr>
        <w:jc w:val="both"/>
        <w:rPr>
          <w:rFonts w:ascii="Arial" w:hAnsi="Arial" w:cs="Arial"/>
          <w:b/>
          <w:lang w:val="sr-Cyrl-CS"/>
        </w:rPr>
      </w:pPr>
      <w:r w:rsidRPr="00B60B14">
        <w:rPr>
          <w:rFonts w:ascii="Arial" w:hAnsi="Arial" w:cs="Arial"/>
          <w:b/>
          <w:bCs/>
          <w:lang w:val="sr-Cyrl-CS"/>
        </w:rPr>
        <w:t>4. Циљ поступка</w:t>
      </w:r>
    </w:p>
    <w:p w:rsidR="001619E7" w:rsidRPr="00E27FD6" w:rsidRDefault="001619E7">
      <w:pPr>
        <w:jc w:val="both"/>
        <w:rPr>
          <w:rFonts w:ascii="Arial" w:hAnsi="Arial" w:cs="Arial"/>
          <w:b/>
          <w:lang w:val="sr-Cyrl-CS"/>
        </w:rPr>
      </w:pPr>
      <w:r w:rsidRPr="00A00785">
        <w:rPr>
          <w:rFonts w:ascii="Arial" w:hAnsi="Arial" w:cs="Arial"/>
          <w:b/>
          <w:lang w:val="sr-Cyrl-CS"/>
        </w:rPr>
        <w:t>Поступак јавне набавке се спроводи ради за</w:t>
      </w:r>
      <w:r w:rsidR="00A00785" w:rsidRPr="00A00785">
        <w:rPr>
          <w:rFonts w:ascii="Arial" w:hAnsi="Arial" w:cs="Arial"/>
          <w:b/>
          <w:lang w:val="sr-Cyrl-CS"/>
        </w:rPr>
        <w:t xml:space="preserve">кључења </w:t>
      </w:r>
      <w:r w:rsidR="00236254">
        <w:rPr>
          <w:rFonts w:ascii="Arial" w:hAnsi="Arial" w:cs="Arial"/>
          <w:b/>
          <w:lang w:val="sr-Cyrl-CS"/>
        </w:rPr>
        <w:t>уговора о јавној набавци</w:t>
      </w:r>
      <w:r w:rsidRPr="00B60B14">
        <w:rPr>
          <w:rFonts w:ascii="Arial" w:hAnsi="Arial" w:cs="Arial"/>
          <w:lang w:val="sr-Cyrl-CS"/>
        </w:rPr>
        <w:t>.</w:t>
      </w:r>
      <w:r w:rsidR="00E27FD6">
        <w:rPr>
          <w:rFonts w:ascii="Arial" w:hAnsi="Arial" w:cs="Arial"/>
          <w:b/>
          <w:lang w:val="sr-Cyrl-CS"/>
        </w:rPr>
        <w:t xml:space="preserve">Одлука о додели уговора биће донета у року од </w:t>
      </w:r>
      <w:r w:rsidR="007C61B4">
        <w:rPr>
          <w:rFonts w:ascii="Arial" w:hAnsi="Arial" w:cs="Arial"/>
          <w:b/>
          <w:lang w:val="sr-Cyrl-CS"/>
        </w:rPr>
        <w:t>десет</w:t>
      </w:r>
      <w:r w:rsidR="00E27FD6">
        <w:rPr>
          <w:rFonts w:ascii="Arial" w:hAnsi="Arial" w:cs="Arial"/>
          <w:b/>
          <w:lang w:val="sr-Cyrl-CS"/>
        </w:rPr>
        <w:t xml:space="preserve"> дана од дана отварања понуда.</w:t>
      </w:r>
    </w:p>
    <w:p w:rsidR="005C6B37" w:rsidRDefault="00912871">
      <w:pPr>
        <w:jc w:val="both"/>
        <w:rPr>
          <w:rFonts w:ascii="Arial" w:hAnsi="Arial" w:cs="Arial"/>
        </w:rPr>
      </w:pPr>
      <w:r w:rsidRPr="00427B06">
        <w:rPr>
          <w:rFonts w:ascii="Arial" w:hAnsi="Arial" w:cs="Arial"/>
          <w:b/>
          <w:bCs/>
          <w:lang w:val="sr-Cyrl-CS"/>
        </w:rPr>
        <w:t>5</w:t>
      </w:r>
      <w:r w:rsidR="001619E7" w:rsidRPr="00427B06">
        <w:rPr>
          <w:rFonts w:ascii="Arial" w:hAnsi="Arial" w:cs="Arial"/>
          <w:b/>
          <w:bCs/>
          <w:lang w:val="sr-Cyrl-CS"/>
        </w:rPr>
        <w:t xml:space="preserve">. Контакт </w:t>
      </w:r>
      <w:r w:rsidR="00744D80">
        <w:rPr>
          <w:rFonts w:ascii="Arial" w:hAnsi="Arial" w:cs="Arial"/>
          <w:b/>
          <w:bCs/>
          <w:lang w:val="sr-Cyrl-CS"/>
        </w:rPr>
        <w:t>лице</w:t>
      </w:r>
    </w:p>
    <w:p w:rsidR="005C6B37" w:rsidRPr="002F3D15" w:rsidRDefault="001619E7" w:rsidP="005C6B37">
      <w:pPr>
        <w:jc w:val="both"/>
        <w:rPr>
          <w:rFonts w:ascii="Arial" w:hAnsi="Arial" w:cs="Arial"/>
          <w:bCs/>
        </w:rPr>
      </w:pPr>
      <w:r w:rsidRPr="00427B06">
        <w:rPr>
          <w:rFonts w:ascii="Arial" w:hAnsi="Arial" w:cs="Arial"/>
          <w:lang w:val="sr-Cyrl-CS"/>
        </w:rPr>
        <w:t>Лице за контакт</w:t>
      </w:r>
      <w:r w:rsidR="00E323D8">
        <w:rPr>
          <w:rFonts w:ascii="Arial" w:hAnsi="Arial" w:cs="Arial"/>
          <w:lang w:val="sr-Cyrl-CS"/>
        </w:rPr>
        <w:t xml:space="preserve"> за конкурсну документацију</w:t>
      </w:r>
      <w:r w:rsidRPr="00427B06">
        <w:rPr>
          <w:rFonts w:ascii="Arial" w:hAnsi="Arial" w:cs="Arial"/>
          <w:lang w:val="sr-Cyrl-CS"/>
        </w:rPr>
        <w:t>:</w:t>
      </w:r>
      <w:r w:rsidR="00744D80">
        <w:rPr>
          <w:rFonts w:ascii="Arial" w:hAnsi="Arial" w:cs="Arial"/>
          <w:lang w:val="sr-Cyrl-CS"/>
        </w:rPr>
        <w:t xml:space="preserve"> </w:t>
      </w:r>
      <w:r w:rsidR="00B2474A" w:rsidRPr="00427B06">
        <w:rPr>
          <w:rFonts w:ascii="Arial" w:hAnsi="Arial" w:cs="Arial"/>
          <w:lang w:val="sr-Cyrl-CS"/>
        </w:rPr>
        <w:t>Олгица Ковачевић</w:t>
      </w:r>
      <w:r w:rsidR="005C6B37" w:rsidRPr="005C6B37">
        <w:rPr>
          <w:rFonts w:ascii="Arial" w:hAnsi="Arial" w:cs="Arial"/>
          <w:lang w:val="sr-Cyrl-CS"/>
        </w:rPr>
        <w:t xml:space="preserve"> </w:t>
      </w:r>
      <w:r w:rsidR="005C6B37">
        <w:rPr>
          <w:rFonts w:ascii="Arial" w:hAnsi="Arial" w:cs="Arial"/>
          <w:lang w:val="sr-Cyrl-CS"/>
        </w:rPr>
        <w:t>Телефон</w:t>
      </w:r>
      <w:r w:rsidR="00E22871">
        <w:rPr>
          <w:rFonts w:ascii="Arial" w:hAnsi="Arial" w:cs="Arial"/>
          <w:lang/>
        </w:rPr>
        <w:t>-</w:t>
      </w:r>
      <w:r w:rsidR="005C6B37">
        <w:rPr>
          <w:rFonts w:ascii="Arial" w:hAnsi="Arial" w:cs="Arial"/>
          <w:lang w:val="sr-Cyrl-CS"/>
        </w:rPr>
        <w:t>факс:033/62-552</w:t>
      </w:r>
      <w:r w:rsidR="005C6B37">
        <w:rPr>
          <w:rFonts w:ascii="Arial" w:hAnsi="Arial" w:cs="Arial"/>
        </w:rPr>
        <w:t>,e-</w:t>
      </w:r>
      <w:r w:rsidR="005C6B37">
        <w:rPr>
          <w:rFonts w:ascii="Arial" w:hAnsi="Arial" w:cs="Arial"/>
          <w:bCs/>
        </w:rPr>
        <w:t>mail</w:t>
      </w:r>
      <w:r w:rsidR="005C6B37">
        <w:rPr>
          <w:rFonts w:ascii="Arial" w:hAnsi="Arial" w:cs="Arial"/>
          <w:bCs/>
          <w:lang w:val="sr-Cyrl-CS"/>
        </w:rPr>
        <w:t>:3.</w:t>
      </w:r>
      <w:r w:rsidR="005C6B37">
        <w:rPr>
          <w:rFonts w:ascii="Arial" w:hAnsi="Arial" w:cs="Arial"/>
          <w:bCs/>
          <w:lang w:val="sr-Latn-CS"/>
        </w:rPr>
        <w:t>septembar</w:t>
      </w:r>
      <w:r w:rsidR="005C6B37">
        <w:rPr>
          <w:rFonts w:ascii="Arial" w:hAnsi="Arial" w:cs="Arial"/>
          <w:bCs/>
        </w:rPr>
        <w:t>@gmail.com</w:t>
      </w:r>
    </w:p>
    <w:p w:rsidR="005C6B37" w:rsidRPr="005C6B37" w:rsidRDefault="005C6B37" w:rsidP="005C6B37">
      <w:pPr>
        <w:jc w:val="both"/>
        <w:rPr>
          <w:rFonts w:ascii="Arial" w:hAnsi="Arial" w:cs="Arial"/>
          <w:bCs/>
        </w:rPr>
      </w:pPr>
    </w:p>
    <w:p w:rsidR="00236254" w:rsidRPr="007C61B4" w:rsidRDefault="00E323D8">
      <w:pPr>
        <w:jc w:val="both"/>
        <w:rPr>
          <w:rFonts w:ascii="Arial" w:hAnsi="Arial" w:cs="Arial"/>
          <w:lang/>
        </w:rPr>
      </w:pPr>
      <w:r>
        <w:rPr>
          <w:rFonts w:ascii="Arial" w:hAnsi="Arial" w:cs="Arial"/>
          <w:bCs/>
          <w:lang w:val="sr-Cyrl-CS"/>
        </w:rPr>
        <w:t>Лице за контакт за техничку спецификацију:</w:t>
      </w:r>
      <w:r w:rsidR="007E2990">
        <w:rPr>
          <w:rFonts w:ascii="Arial" w:hAnsi="Arial" w:cs="Arial"/>
          <w:bCs/>
          <w:lang w:val="sr-Cyrl-CS"/>
        </w:rPr>
        <w:t xml:space="preserve">Недовић Љубиша </w:t>
      </w:r>
    </w:p>
    <w:p w:rsidR="00E779B3" w:rsidRPr="00EC5CA0" w:rsidRDefault="005479CD">
      <w:pPr>
        <w:jc w:val="both"/>
        <w:rPr>
          <w:rFonts w:ascii="Arial" w:hAnsi="Arial" w:cs="Arial"/>
          <w:bCs/>
        </w:rPr>
      </w:pPr>
      <w:r>
        <w:rPr>
          <w:rFonts w:ascii="Arial" w:hAnsi="Arial" w:cs="Arial"/>
          <w:bCs/>
        </w:rPr>
        <w:t>e-</w:t>
      </w:r>
      <w:r w:rsidR="00276154">
        <w:rPr>
          <w:rFonts w:ascii="Arial" w:hAnsi="Arial" w:cs="Arial"/>
          <w:bCs/>
        </w:rPr>
        <w:t>mail</w:t>
      </w:r>
      <w:r w:rsidR="002F3D15">
        <w:rPr>
          <w:rFonts w:ascii="Arial" w:hAnsi="Arial" w:cs="Arial"/>
          <w:bCs/>
          <w:lang w:val="sr-Cyrl-CS"/>
        </w:rPr>
        <w:t>:3.</w:t>
      </w:r>
      <w:r w:rsidR="002F3D15">
        <w:rPr>
          <w:rFonts w:ascii="Arial" w:hAnsi="Arial" w:cs="Arial"/>
          <w:bCs/>
          <w:lang w:val="sr-Latn-CS"/>
        </w:rPr>
        <w:t>septembar</w:t>
      </w:r>
      <w:r w:rsidR="002F3D15">
        <w:rPr>
          <w:rFonts w:ascii="Arial" w:hAnsi="Arial" w:cs="Arial"/>
          <w:bCs/>
        </w:rPr>
        <w:t>@gmail.com</w:t>
      </w:r>
    </w:p>
    <w:p w:rsidR="00C567DA" w:rsidRDefault="00C567DA">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9A4CFD" w:rsidRDefault="009A4CFD">
      <w:pPr>
        <w:jc w:val="both"/>
        <w:rPr>
          <w:rFonts w:ascii="Arial" w:hAnsi="Arial" w:cs="Arial"/>
          <w:bCs/>
          <w:lang w:val="sr-Cyrl-CS"/>
        </w:rPr>
      </w:pPr>
    </w:p>
    <w:p w:rsidR="009A4CFD" w:rsidRDefault="009A4CFD">
      <w:pPr>
        <w:jc w:val="both"/>
        <w:rPr>
          <w:rFonts w:ascii="Arial" w:hAnsi="Arial" w:cs="Arial"/>
          <w:bCs/>
          <w:lang w:val="sr-Cyrl-CS"/>
        </w:rPr>
      </w:pPr>
    </w:p>
    <w:p w:rsidR="009A4CFD" w:rsidRDefault="009A4CFD">
      <w:pPr>
        <w:jc w:val="both"/>
        <w:rPr>
          <w:rFonts w:ascii="Arial" w:hAnsi="Arial" w:cs="Arial"/>
          <w:bCs/>
          <w:lang w:val="sr-Cyrl-CS"/>
        </w:rPr>
      </w:pPr>
    </w:p>
    <w:p w:rsidR="001F0424" w:rsidRDefault="001F0424">
      <w:pPr>
        <w:jc w:val="both"/>
        <w:rPr>
          <w:rFonts w:ascii="Arial" w:hAnsi="Arial" w:cs="Arial"/>
          <w:bCs/>
          <w:lang w:val="sr-Cyrl-CS"/>
        </w:rPr>
      </w:pPr>
    </w:p>
    <w:p w:rsidR="00AA28AA" w:rsidRPr="00B60B14" w:rsidRDefault="00AA28AA">
      <w:pPr>
        <w:jc w:val="both"/>
        <w:rPr>
          <w:rFonts w:ascii="Arial" w:hAnsi="Arial" w:cs="Arial"/>
          <w:bCs/>
          <w:lang w:val="sr-Cyrl-CS"/>
        </w:rPr>
      </w:pPr>
    </w:p>
    <w:p w:rsidR="001619E7" w:rsidRPr="00427B06" w:rsidRDefault="001619E7">
      <w:pPr>
        <w:shd w:val="clear" w:color="auto" w:fill="C6D9F1"/>
        <w:jc w:val="center"/>
        <w:rPr>
          <w:rFonts w:ascii="Arial" w:hAnsi="Arial" w:cs="Arial"/>
          <w:b/>
          <w:bCs/>
          <w:i/>
          <w:iCs/>
          <w:lang w:val="sr-Cyrl-CS"/>
        </w:rPr>
      </w:pPr>
      <w:r w:rsidRPr="00B60B14">
        <w:rPr>
          <w:rFonts w:ascii="Arial" w:hAnsi="Arial" w:cs="Arial"/>
          <w:b/>
          <w:bCs/>
          <w:i/>
          <w:iCs/>
        </w:rPr>
        <w:t>II</w:t>
      </w:r>
      <w:r w:rsidRPr="00427B06">
        <w:rPr>
          <w:rFonts w:ascii="Arial" w:hAnsi="Arial" w:cs="Arial"/>
          <w:b/>
          <w:bCs/>
          <w:i/>
          <w:iCs/>
          <w:lang w:val="sr-Cyrl-CS"/>
        </w:rPr>
        <w:t xml:space="preserve">  ПОДАЦИ О ПРЕДМЕТУ ЈАВНЕ НАБАВКЕ</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1. Предмет јавне набавке</w:t>
      </w:r>
    </w:p>
    <w:p w:rsidR="001619E7" w:rsidRPr="00736920" w:rsidRDefault="001619E7">
      <w:pPr>
        <w:jc w:val="both"/>
        <w:rPr>
          <w:rFonts w:ascii="Arial" w:hAnsi="Arial" w:cs="Arial"/>
          <w:i/>
          <w:lang w:val="sr-Cyrl-CS"/>
        </w:rPr>
      </w:pPr>
      <w:r w:rsidRPr="00427B06">
        <w:rPr>
          <w:rFonts w:ascii="Arial" w:hAnsi="Arial" w:cs="Arial"/>
          <w:lang w:val="sr-Cyrl-CS"/>
        </w:rPr>
        <w:t>Предмет јавне набавке бр</w:t>
      </w:r>
      <w:r w:rsidRPr="00B60B14">
        <w:rPr>
          <w:rFonts w:ascii="Arial" w:hAnsi="Arial" w:cs="Arial"/>
          <w:lang w:val="ru-RU"/>
        </w:rPr>
        <w:t xml:space="preserve">. </w:t>
      </w:r>
      <w:r w:rsidR="007B0EB1">
        <w:rPr>
          <w:rFonts w:ascii="Arial" w:hAnsi="Arial" w:cs="Arial"/>
          <w:lang w:val="sr-Cyrl-CS"/>
        </w:rPr>
        <w:t>3/2020</w:t>
      </w:r>
      <w:r w:rsidR="00744D80">
        <w:rPr>
          <w:rFonts w:ascii="Arial" w:hAnsi="Arial" w:cs="Arial"/>
          <w:lang w:val="sr-Cyrl-CS"/>
        </w:rPr>
        <w:t xml:space="preserve"> </w:t>
      </w:r>
      <w:r w:rsidR="00744D80" w:rsidRPr="00427B06">
        <w:rPr>
          <w:rFonts w:ascii="Arial" w:hAnsi="Arial" w:cs="Arial"/>
          <w:lang w:val="sr-Cyrl-CS"/>
        </w:rPr>
        <w:t>су</w:t>
      </w:r>
      <w:r w:rsidR="00912871" w:rsidRPr="00427B06">
        <w:rPr>
          <w:rFonts w:ascii="Arial" w:hAnsi="Arial" w:cs="Arial"/>
          <w:lang w:val="sr-Cyrl-CS"/>
        </w:rPr>
        <w:t xml:space="preserve"> добра </w:t>
      </w:r>
      <w:r w:rsidRPr="00427B06">
        <w:rPr>
          <w:rFonts w:ascii="Arial" w:hAnsi="Arial" w:cs="Arial"/>
          <w:i/>
          <w:lang w:val="sr-Cyrl-CS"/>
        </w:rPr>
        <w:t xml:space="preserve"> –</w:t>
      </w:r>
      <w:r w:rsidR="00F6093A" w:rsidRPr="00427B06">
        <w:rPr>
          <w:rFonts w:ascii="Arial" w:hAnsi="Arial" w:cs="Arial"/>
          <w:i/>
          <w:lang w:val="sr-Cyrl-CS"/>
        </w:rPr>
        <w:t xml:space="preserve"> </w:t>
      </w:r>
      <w:r w:rsidR="0055260D">
        <w:rPr>
          <w:rFonts w:ascii="Arial" w:hAnsi="Arial" w:cs="Arial"/>
          <w:lang w:val="sr-Cyrl-CS"/>
        </w:rPr>
        <w:t>водоводни и канализациони материјал</w:t>
      </w:r>
      <w:r w:rsidR="00736920">
        <w:rPr>
          <w:rFonts w:ascii="Arial" w:hAnsi="Arial" w:cs="Arial"/>
          <w:lang w:val="sr-Cyrl-CS"/>
        </w:rPr>
        <w:t>.</w:t>
      </w:r>
    </w:p>
    <w:p w:rsidR="001619E7" w:rsidRPr="00427B06" w:rsidRDefault="001619E7">
      <w:pPr>
        <w:jc w:val="both"/>
        <w:rPr>
          <w:rFonts w:ascii="Arial" w:hAnsi="Arial" w:cs="Arial"/>
          <w:i/>
          <w:lang w:val="sr-Cyrl-CS"/>
        </w:rPr>
      </w:pPr>
    </w:p>
    <w:p w:rsidR="001619E7" w:rsidRDefault="001619E7" w:rsidP="00912871">
      <w:pPr>
        <w:jc w:val="both"/>
        <w:rPr>
          <w:rFonts w:ascii="Arial" w:hAnsi="Arial" w:cs="Arial"/>
          <w:b/>
          <w:bCs/>
          <w:lang w:val="sr-Latn-CS"/>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xml:space="preserve">: </w:t>
      </w:r>
    </w:p>
    <w:p w:rsidR="005F1D3A" w:rsidRPr="005F1D3A" w:rsidRDefault="005F1D3A" w:rsidP="00912871">
      <w:pPr>
        <w:jc w:val="both"/>
        <w:rPr>
          <w:rFonts w:ascii="Arial" w:hAnsi="Arial" w:cs="Arial"/>
          <w:bCs/>
          <w:lang w:val="sr-Cyrl-CS"/>
        </w:rPr>
      </w:pPr>
      <w:r w:rsidRPr="005F1D3A">
        <w:rPr>
          <w:rFonts w:ascii="Arial" w:hAnsi="Arial" w:cs="Arial"/>
          <w:bCs/>
          <w:lang w:val="sr-Cyrl-CS"/>
        </w:rPr>
        <w:t>Предмет</w:t>
      </w:r>
      <w:r w:rsidR="00237E6A">
        <w:rPr>
          <w:rFonts w:ascii="Arial" w:hAnsi="Arial" w:cs="Arial"/>
          <w:bCs/>
          <w:lang w:val="sr-Cyrl-CS"/>
        </w:rPr>
        <w:t xml:space="preserve"> јавне набавке обликован је у 8</w:t>
      </w:r>
      <w:r w:rsidRPr="005F1D3A">
        <w:rPr>
          <w:rFonts w:ascii="Arial" w:hAnsi="Arial" w:cs="Arial"/>
          <w:bCs/>
          <w:lang w:val="sr-Cyrl-CS"/>
        </w:rPr>
        <w:t xml:space="preserve"> партија</w:t>
      </w:r>
    </w:p>
    <w:p w:rsidR="0055260D" w:rsidRPr="00427B06" w:rsidRDefault="0055260D" w:rsidP="00912871">
      <w:pPr>
        <w:jc w:val="both"/>
        <w:rPr>
          <w:rFonts w:ascii="Arial" w:hAnsi="Arial" w:cs="Arial"/>
          <w:lang w:val="sr-Cyrl-CS"/>
        </w:rPr>
      </w:pPr>
    </w:p>
    <w:tbl>
      <w:tblPr>
        <w:tblW w:w="3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2"/>
      </w:tblGrid>
      <w:tr w:rsidR="00002DCE" w:rsidRPr="009E546B" w:rsidTr="00002DCE">
        <w:trPr>
          <w:trHeight w:val="454"/>
          <w:jc w:val="center"/>
        </w:trPr>
        <w:tc>
          <w:tcPr>
            <w:tcW w:w="6702" w:type="dxa"/>
            <w:vAlign w:val="center"/>
          </w:tcPr>
          <w:p w:rsidR="00002DCE" w:rsidRPr="005F1D3A" w:rsidRDefault="00002DCE" w:rsidP="00002DCE">
            <w:pPr>
              <w:tabs>
                <w:tab w:val="left" w:leader="underscore" w:pos="5670"/>
              </w:tabs>
              <w:ind w:left="-844"/>
              <w:jc w:val="center"/>
              <w:rPr>
                <w:rFonts w:ascii="Arial" w:hAnsi="Arial" w:cs="Arial"/>
                <w:noProof/>
                <w:lang w:val="sr-Cyrl-CS"/>
              </w:rPr>
            </w:pPr>
            <w:r>
              <w:rPr>
                <w:rFonts w:ascii="Arial" w:hAnsi="Arial" w:cs="Arial"/>
                <w:noProof/>
                <w:lang w:val="sr-Cyrl-CS"/>
              </w:rPr>
              <w:t>Број и н</w:t>
            </w:r>
            <w:r w:rsidRPr="0092234C">
              <w:rPr>
                <w:rFonts w:ascii="Arial" w:hAnsi="Arial" w:cs="Arial"/>
                <w:noProof/>
              </w:rPr>
              <w:t>азив партије</w:t>
            </w:r>
            <w:r>
              <w:rPr>
                <w:rFonts w:ascii="Arial" w:hAnsi="Arial" w:cs="Arial"/>
                <w:noProof/>
                <w:lang w:val="sr-Cyrl-CS"/>
              </w:rPr>
              <w:t xml:space="preserve"> </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rPr>
            </w:pPr>
            <w:r w:rsidRPr="00A80AA9">
              <w:rPr>
                <w:rFonts w:ascii="Arial" w:hAnsi="Arial" w:cs="Arial"/>
                <w:noProof/>
              </w:rPr>
              <w:t>1.</w:t>
            </w:r>
            <w:r w:rsidRPr="00A80AA9">
              <w:rPr>
                <w:rFonts w:ascii="Arial" w:hAnsi="Arial" w:cs="Arial"/>
              </w:rPr>
              <w:t xml:space="preserve"> Навојни фитинг</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lang w:val="sr-Cyrl-CS"/>
              </w:rPr>
            </w:pPr>
            <w:r w:rsidRPr="00A80AA9">
              <w:rPr>
                <w:rFonts w:ascii="Arial" w:hAnsi="Arial" w:cs="Arial"/>
                <w:noProof/>
                <w:lang w:val="sr-Cyrl-CS"/>
              </w:rPr>
              <w:t xml:space="preserve">2. </w:t>
            </w:r>
            <w:r w:rsidRPr="00A80AA9">
              <w:rPr>
                <w:rFonts w:ascii="Arial" w:hAnsi="Arial" w:cs="Arial"/>
              </w:rPr>
              <w:t>Фазонски комади</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lang w:val="sr-Cyrl-CS"/>
              </w:rPr>
            </w:pPr>
            <w:r w:rsidRPr="00A80AA9">
              <w:rPr>
                <w:rFonts w:ascii="Arial" w:hAnsi="Arial" w:cs="Arial"/>
                <w:noProof/>
                <w:lang w:val="sr-Cyrl-CS"/>
              </w:rPr>
              <w:t>3.</w:t>
            </w:r>
            <w:r w:rsidRPr="00A80AA9">
              <w:rPr>
                <w:rFonts w:ascii="Arial" w:hAnsi="Arial" w:cs="Arial"/>
              </w:rPr>
              <w:t xml:space="preserve"> Регулациона арматура</w:t>
            </w:r>
          </w:p>
        </w:tc>
      </w:tr>
      <w:tr w:rsidR="00002DCE" w:rsidRPr="009E546B" w:rsidTr="00002DCE">
        <w:trPr>
          <w:trHeight w:val="454"/>
          <w:jc w:val="center"/>
        </w:trPr>
        <w:tc>
          <w:tcPr>
            <w:tcW w:w="6702" w:type="dxa"/>
            <w:vAlign w:val="center"/>
          </w:tcPr>
          <w:p w:rsidR="00002DCE" w:rsidRPr="00440728" w:rsidRDefault="00237E6A" w:rsidP="0071435D">
            <w:pPr>
              <w:rPr>
                <w:rFonts w:ascii="Arial" w:hAnsi="Arial"/>
                <w:b/>
                <w:color w:val="FF0000"/>
                <w:lang w:val="sr-Cyrl-CS"/>
              </w:rPr>
            </w:pPr>
            <w:r>
              <w:rPr>
                <w:rFonts w:ascii="Arial" w:hAnsi="Arial" w:cs="Arial"/>
                <w:noProof/>
                <w:lang w:val="sr-Cyrl-CS"/>
              </w:rPr>
              <w:t>4</w:t>
            </w:r>
            <w:r w:rsidR="00002DCE" w:rsidRPr="00A80AA9">
              <w:rPr>
                <w:rFonts w:ascii="Arial" w:hAnsi="Arial" w:cs="Arial"/>
                <w:noProof/>
                <w:lang w:val="sr-Cyrl-CS"/>
              </w:rPr>
              <w:t>.</w:t>
            </w:r>
            <w:r w:rsidR="00002DCE" w:rsidRPr="00A80AA9">
              <w:rPr>
                <w:rFonts w:ascii="Arial" w:hAnsi="Arial" w:cs="Arial"/>
              </w:rPr>
              <w:t xml:space="preserve"> Водоводне цеви </w:t>
            </w:r>
          </w:p>
          <w:p w:rsidR="00002DCE" w:rsidRPr="00A900E8" w:rsidRDefault="00002DCE" w:rsidP="00A900E8">
            <w:pPr>
              <w:tabs>
                <w:tab w:val="left" w:leader="underscore" w:pos="5670"/>
              </w:tabs>
              <w:rPr>
                <w:rFonts w:ascii="Arial" w:hAnsi="Arial" w:cs="Arial"/>
                <w:noProof/>
                <w:lang w:val="sr-Cyrl-CS"/>
              </w:rPr>
            </w:pPr>
          </w:p>
        </w:tc>
      </w:tr>
      <w:tr w:rsidR="00002DCE" w:rsidRPr="009E546B" w:rsidTr="00002DCE">
        <w:trPr>
          <w:trHeight w:val="454"/>
          <w:jc w:val="center"/>
        </w:trPr>
        <w:tc>
          <w:tcPr>
            <w:tcW w:w="6702" w:type="dxa"/>
            <w:vAlign w:val="center"/>
          </w:tcPr>
          <w:p w:rsidR="00002DCE" w:rsidRPr="00431D39" w:rsidRDefault="00237E6A" w:rsidP="0055260D">
            <w:pPr>
              <w:tabs>
                <w:tab w:val="left" w:leader="underscore" w:pos="5670"/>
              </w:tabs>
              <w:rPr>
                <w:rFonts w:ascii="Arial" w:hAnsi="Arial" w:cs="Arial"/>
                <w:noProof/>
                <w:lang/>
              </w:rPr>
            </w:pPr>
            <w:r>
              <w:rPr>
                <w:rFonts w:ascii="Arial" w:hAnsi="Arial" w:cs="Arial"/>
                <w:noProof/>
                <w:lang w:val="sr-Cyrl-CS"/>
              </w:rPr>
              <w:t>5</w:t>
            </w:r>
            <w:r w:rsidR="00002DCE" w:rsidRPr="00A80AA9">
              <w:rPr>
                <w:rFonts w:ascii="Arial" w:hAnsi="Arial" w:cs="Arial"/>
                <w:noProof/>
                <w:lang w:val="sr-Cyrl-CS"/>
              </w:rPr>
              <w:t>.</w:t>
            </w:r>
            <w:r w:rsidR="008B65AF">
              <w:rPr>
                <w:rFonts w:ascii="Arial" w:hAnsi="Arial" w:cs="Arial"/>
              </w:rPr>
              <w:t xml:space="preserve"> </w:t>
            </w:r>
            <w:r w:rsidR="008B65AF">
              <w:rPr>
                <w:rFonts w:ascii="Arial" w:hAnsi="Arial" w:cs="Arial"/>
                <w:lang w:val="sr-Cyrl-CS"/>
              </w:rPr>
              <w:t>С</w:t>
            </w:r>
            <w:r w:rsidR="00002DCE" w:rsidRPr="00A80AA9">
              <w:rPr>
                <w:rFonts w:ascii="Arial" w:hAnsi="Arial" w:cs="Arial"/>
              </w:rPr>
              <w:t>појнице</w:t>
            </w:r>
            <w:r w:rsidR="008D2B51">
              <w:rPr>
                <w:rFonts w:ascii="Arial" w:hAnsi="Arial" w:cs="Arial"/>
              </w:rPr>
              <w:t xml:space="preserve"> </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6</w:t>
            </w:r>
            <w:r w:rsidR="00002DCE" w:rsidRPr="00A80AA9">
              <w:rPr>
                <w:rFonts w:ascii="Arial" w:hAnsi="Arial" w:cs="Arial"/>
                <w:noProof/>
                <w:lang w:val="sr-Cyrl-CS"/>
              </w:rPr>
              <w:t>.</w:t>
            </w:r>
            <w:r w:rsidR="00002DCE" w:rsidRPr="00A80AA9">
              <w:rPr>
                <w:rFonts w:ascii="Arial" w:hAnsi="Arial" w:cs="Arial"/>
              </w:rPr>
              <w:t xml:space="preserve"> Мерачи протока – водомери</w:t>
            </w:r>
            <w:r w:rsidR="00730FE8">
              <w:rPr>
                <w:rFonts w:ascii="Arial" w:hAnsi="Arial" w:cs="Arial"/>
              </w:rPr>
              <w:t xml:space="preserve">    </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7</w:t>
            </w:r>
            <w:r w:rsidR="00002DCE" w:rsidRPr="00A80AA9">
              <w:rPr>
                <w:rFonts w:ascii="Arial" w:hAnsi="Arial" w:cs="Arial"/>
                <w:noProof/>
                <w:lang w:val="sr-Cyrl-CS"/>
              </w:rPr>
              <w:t>.</w:t>
            </w:r>
            <w:r w:rsidR="00002DCE" w:rsidRPr="00A80AA9">
              <w:rPr>
                <w:rFonts w:ascii="Arial" w:hAnsi="Arial" w:cs="Arial"/>
              </w:rPr>
              <w:t xml:space="preserve"> Остали инсталатерски материјал</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8</w:t>
            </w:r>
            <w:r w:rsidR="00C649FA">
              <w:rPr>
                <w:rFonts w:ascii="Arial" w:hAnsi="Arial" w:cs="Arial"/>
                <w:noProof/>
                <w:lang w:val="sr-Cyrl-CS"/>
              </w:rPr>
              <w:t>.</w:t>
            </w:r>
            <w:r w:rsidR="00002DCE" w:rsidRPr="00A80AA9">
              <w:rPr>
                <w:rFonts w:ascii="Arial" w:hAnsi="Arial" w:cs="Arial"/>
              </w:rPr>
              <w:t xml:space="preserve"> Канализационе цеви</w:t>
            </w:r>
            <w:r w:rsidR="00002DCE" w:rsidRPr="00A80AA9">
              <w:rPr>
                <w:rFonts w:ascii="Arial" w:hAnsi="Arial" w:cs="Arial"/>
                <w:lang w:val="sr-Cyrl-CS"/>
              </w:rPr>
              <w:t xml:space="preserve"> и к</w:t>
            </w:r>
            <w:r w:rsidR="00002DCE" w:rsidRPr="00A80AA9">
              <w:rPr>
                <w:rFonts w:ascii="Arial" w:hAnsi="Arial" w:cs="Arial"/>
              </w:rPr>
              <w:t xml:space="preserve">анализациони фазонски </w:t>
            </w:r>
            <w:r w:rsidR="00C649FA">
              <w:rPr>
                <w:rFonts w:ascii="Arial" w:hAnsi="Arial" w:cs="Arial"/>
              </w:rPr>
              <w:t xml:space="preserve">                   </w:t>
            </w:r>
            <w:r w:rsidR="00002DCE" w:rsidRPr="00A80AA9">
              <w:rPr>
                <w:rFonts w:ascii="Arial" w:hAnsi="Arial" w:cs="Arial"/>
              </w:rPr>
              <w:t>комади</w:t>
            </w:r>
          </w:p>
        </w:tc>
      </w:tr>
    </w:tbl>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rPr>
      </w:pPr>
    </w:p>
    <w:p w:rsidR="002E2FBB" w:rsidRDefault="002E2FBB">
      <w:pPr>
        <w:jc w:val="both"/>
        <w:rPr>
          <w:rFonts w:ascii="Arial" w:hAnsi="Arial" w:cs="Arial"/>
          <w:i/>
          <w:iCs/>
        </w:rPr>
      </w:pPr>
    </w:p>
    <w:p w:rsidR="002E2FBB" w:rsidRDefault="002E2FBB">
      <w:pPr>
        <w:jc w:val="both"/>
        <w:rPr>
          <w:rFonts w:ascii="Arial" w:hAnsi="Arial" w:cs="Arial"/>
          <w:i/>
          <w:iCs/>
        </w:rPr>
      </w:pPr>
    </w:p>
    <w:p w:rsidR="002E2FBB" w:rsidRDefault="002E2FBB">
      <w:pPr>
        <w:jc w:val="both"/>
        <w:rPr>
          <w:rFonts w:ascii="Arial" w:hAnsi="Arial" w:cs="Arial"/>
          <w:i/>
          <w:iCs/>
        </w:rPr>
      </w:pPr>
    </w:p>
    <w:p w:rsidR="002E2FBB" w:rsidRPr="002E2FBB" w:rsidRDefault="002E2FBB">
      <w:pPr>
        <w:jc w:val="both"/>
        <w:rPr>
          <w:rFonts w:ascii="Arial" w:hAnsi="Arial" w:cs="Arial"/>
          <w:i/>
          <w:iCs/>
        </w:rPr>
      </w:pPr>
    </w:p>
    <w:p w:rsidR="000409BC" w:rsidRDefault="000409BC">
      <w:pPr>
        <w:jc w:val="both"/>
        <w:rPr>
          <w:rFonts w:ascii="Arial" w:hAnsi="Arial" w:cs="Arial"/>
          <w:i/>
          <w:iCs/>
          <w:lang w:val="sr-Latn-CS"/>
        </w:rPr>
      </w:pPr>
    </w:p>
    <w:p w:rsidR="000409BC" w:rsidRDefault="000409BC">
      <w:pPr>
        <w:jc w:val="both"/>
        <w:rPr>
          <w:rFonts w:ascii="Arial" w:hAnsi="Arial" w:cs="Arial"/>
          <w:i/>
          <w:iCs/>
          <w:lang w:val="sr-Latn-CS"/>
        </w:rPr>
      </w:pPr>
    </w:p>
    <w:p w:rsidR="009D1DB0" w:rsidRDefault="009D1DB0">
      <w:pPr>
        <w:jc w:val="both"/>
        <w:rPr>
          <w:rFonts w:ascii="Arial" w:hAnsi="Arial" w:cs="Arial"/>
          <w:i/>
          <w:iCs/>
          <w:lang w:val="sr-Latn-CS"/>
        </w:rPr>
      </w:pPr>
    </w:p>
    <w:p w:rsidR="00E610FC" w:rsidRDefault="00E610FC">
      <w:pPr>
        <w:jc w:val="both"/>
        <w:rPr>
          <w:rFonts w:ascii="Arial" w:hAnsi="Arial" w:cs="Arial"/>
          <w:i/>
          <w:iCs/>
          <w:lang w:val="sr-Latn-CS"/>
        </w:rPr>
      </w:pPr>
    </w:p>
    <w:p w:rsidR="00E610FC" w:rsidRPr="009D1DB0" w:rsidRDefault="00E610FC">
      <w:pPr>
        <w:jc w:val="both"/>
        <w:rPr>
          <w:rFonts w:ascii="Arial" w:hAnsi="Arial" w:cs="Arial"/>
          <w:i/>
          <w:iCs/>
          <w:lang w:val="sr-Latn-CS"/>
        </w:rPr>
      </w:pPr>
    </w:p>
    <w:p w:rsidR="00E15D85" w:rsidRDefault="00E15D85">
      <w:pPr>
        <w:jc w:val="both"/>
        <w:rPr>
          <w:rFonts w:ascii="Arial" w:hAnsi="Arial" w:cs="Arial"/>
          <w:i/>
          <w:iCs/>
          <w:lang w:val="sr-Cyrl-CS"/>
        </w:rPr>
      </w:pPr>
    </w:p>
    <w:p w:rsidR="00E779B3" w:rsidRDefault="00E779B3">
      <w:pPr>
        <w:jc w:val="both"/>
        <w:rPr>
          <w:rFonts w:ascii="Arial" w:hAnsi="Arial" w:cs="Arial"/>
          <w:i/>
          <w:iCs/>
          <w:lang w:val="sr-Cyrl-CS"/>
        </w:rPr>
      </w:pPr>
    </w:p>
    <w:p w:rsidR="00E15D85" w:rsidRPr="00602941" w:rsidRDefault="00E15D85">
      <w:pPr>
        <w:jc w:val="both"/>
        <w:rPr>
          <w:rFonts w:ascii="Arial" w:hAnsi="Arial" w:cs="Arial"/>
          <w:i/>
          <w:iCs/>
          <w:lang w:val="sr-Latn-CS"/>
        </w:rPr>
      </w:pPr>
    </w:p>
    <w:p w:rsidR="00912871" w:rsidRDefault="001619E7" w:rsidP="00912871">
      <w:pPr>
        <w:shd w:val="clear" w:color="auto" w:fill="C6D9F1"/>
        <w:jc w:val="center"/>
        <w:rPr>
          <w:rFonts w:ascii="Arial" w:hAnsi="Arial" w:cs="Arial"/>
          <w:b/>
          <w:bCs/>
          <w:i/>
          <w:iCs/>
          <w:lang w:val="ru-RU"/>
        </w:rPr>
      </w:pPr>
      <w:r w:rsidRPr="00427B06">
        <w:rPr>
          <w:rFonts w:ascii="Arial" w:hAnsi="Arial" w:cs="Arial"/>
          <w:b/>
          <w:bCs/>
          <w:i/>
          <w:iCs/>
          <w:lang w:val="sr-Latn-CS"/>
        </w:rPr>
        <w:t xml:space="preserve">III  </w:t>
      </w:r>
      <w:r w:rsidRPr="00B60B14">
        <w:rPr>
          <w:rFonts w:ascii="Arial" w:hAnsi="Arial" w:cs="Arial"/>
          <w:b/>
          <w:bCs/>
          <w:i/>
          <w:iCs/>
        </w:rPr>
        <w:t>ВРСТА</w:t>
      </w:r>
      <w:r w:rsidRPr="00427B06">
        <w:rPr>
          <w:rFonts w:ascii="Arial" w:hAnsi="Arial" w:cs="Arial"/>
          <w:b/>
          <w:bCs/>
          <w:i/>
          <w:iCs/>
          <w:lang w:val="sr-Latn-CS"/>
        </w:rPr>
        <w:t xml:space="preserve">, </w:t>
      </w:r>
      <w:r w:rsidRPr="00B60B14">
        <w:rPr>
          <w:rFonts w:ascii="Arial" w:hAnsi="Arial" w:cs="Arial"/>
          <w:b/>
          <w:bCs/>
          <w:i/>
          <w:iCs/>
        </w:rPr>
        <w:t>ТЕХНИЧКЕ</w:t>
      </w:r>
      <w:r w:rsidRPr="00427B06">
        <w:rPr>
          <w:rFonts w:ascii="Arial" w:hAnsi="Arial" w:cs="Arial"/>
          <w:b/>
          <w:bCs/>
          <w:i/>
          <w:iCs/>
          <w:lang w:val="sr-Latn-CS"/>
        </w:rPr>
        <w:t xml:space="preserve"> </w:t>
      </w:r>
      <w:r w:rsidRPr="00B60B14">
        <w:rPr>
          <w:rFonts w:ascii="Arial" w:hAnsi="Arial" w:cs="Arial"/>
          <w:b/>
          <w:bCs/>
          <w:i/>
          <w:iCs/>
        </w:rPr>
        <w:t>КАРАКТЕРИСТИКЕ</w:t>
      </w:r>
      <w:r w:rsidRPr="00427B06">
        <w:rPr>
          <w:rFonts w:ascii="Arial" w:hAnsi="Arial" w:cs="Arial"/>
          <w:b/>
          <w:bCs/>
          <w:i/>
          <w:iCs/>
          <w:lang w:val="sr-Latn-CS"/>
        </w:rPr>
        <w:t xml:space="preserve">, </w:t>
      </w:r>
      <w:r w:rsidRPr="00B60B14">
        <w:rPr>
          <w:rFonts w:ascii="Arial" w:hAnsi="Arial" w:cs="Arial"/>
          <w:b/>
          <w:bCs/>
          <w:i/>
          <w:iCs/>
        </w:rPr>
        <w:t>КВАЛИТЕТ</w:t>
      </w:r>
      <w:r w:rsidRPr="00427B06">
        <w:rPr>
          <w:rFonts w:ascii="Arial" w:hAnsi="Arial" w:cs="Arial"/>
          <w:b/>
          <w:bCs/>
          <w:i/>
          <w:iCs/>
          <w:lang w:val="sr-Latn-CS"/>
        </w:rPr>
        <w:t xml:space="preserve">, </w:t>
      </w:r>
      <w:r w:rsidRPr="00B60B14">
        <w:rPr>
          <w:rFonts w:ascii="Arial" w:hAnsi="Arial" w:cs="Arial"/>
          <w:b/>
          <w:bCs/>
          <w:i/>
          <w:iCs/>
        </w:rPr>
        <w:t>КОЛИЧИНА</w:t>
      </w:r>
      <w:r w:rsidRPr="00427B06">
        <w:rPr>
          <w:rFonts w:ascii="Arial" w:hAnsi="Arial" w:cs="Arial"/>
          <w:b/>
          <w:bCs/>
          <w:i/>
          <w:iCs/>
          <w:lang w:val="sr-Latn-CS"/>
        </w:rPr>
        <w:t xml:space="preserve"> </w:t>
      </w:r>
      <w:r w:rsidRPr="00B60B14">
        <w:rPr>
          <w:rFonts w:ascii="Arial" w:hAnsi="Arial" w:cs="Arial"/>
          <w:b/>
          <w:bCs/>
          <w:i/>
          <w:iCs/>
        </w:rPr>
        <w:t>И</w:t>
      </w:r>
      <w:r w:rsidR="00744D80" w:rsidRPr="00427B06">
        <w:rPr>
          <w:rFonts w:ascii="Arial" w:hAnsi="Arial" w:cs="Arial"/>
          <w:b/>
          <w:bCs/>
          <w:i/>
          <w:iCs/>
          <w:lang w:val="sr-Latn-CS"/>
        </w:rPr>
        <w:t xml:space="preserve"> </w:t>
      </w:r>
      <w:r w:rsidR="00744D80">
        <w:rPr>
          <w:rFonts w:ascii="Arial" w:hAnsi="Arial" w:cs="Arial"/>
          <w:b/>
          <w:bCs/>
          <w:i/>
          <w:iCs/>
        </w:rPr>
        <w:t>ОПИС</w:t>
      </w:r>
      <w:r w:rsidR="00744D80" w:rsidRPr="00427B06">
        <w:rPr>
          <w:rFonts w:ascii="Arial" w:hAnsi="Arial" w:cs="Arial"/>
          <w:b/>
          <w:bCs/>
          <w:i/>
          <w:iCs/>
          <w:lang w:val="sr-Latn-CS"/>
        </w:rPr>
        <w:t xml:space="preserve"> </w:t>
      </w:r>
      <w:r w:rsidR="00744D80">
        <w:rPr>
          <w:rFonts w:ascii="Arial" w:hAnsi="Arial" w:cs="Arial"/>
          <w:b/>
          <w:bCs/>
          <w:i/>
          <w:iCs/>
        </w:rPr>
        <w:t>ДОБАРА</w:t>
      </w:r>
      <w:r w:rsidR="00744D80" w:rsidRPr="00427B06">
        <w:rPr>
          <w:rFonts w:ascii="Arial" w:hAnsi="Arial" w:cs="Arial"/>
          <w:b/>
          <w:bCs/>
          <w:i/>
          <w:iCs/>
          <w:lang w:val="sr-Latn-CS"/>
        </w:rPr>
        <w:t>,</w:t>
      </w:r>
      <w:r w:rsidRPr="00427B06">
        <w:rPr>
          <w:rFonts w:ascii="Arial" w:hAnsi="Arial" w:cs="Arial"/>
          <w:b/>
          <w:bCs/>
          <w:i/>
          <w:iCs/>
          <w:lang w:val="sr-Latn-CS"/>
        </w:rPr>
        <w:t xml:space="preserve"> </w:t>
      </w:r>
      <w:r w:rsidRPr="00B60B14">
        <w:rPr>
          <w:rFonts w:ascii="Arial" w:hAnsi="Arial" w:cs="Arial"/>
          <w:b/>
          <w:bCs/>
          <w:i/>
          <w:iCs/>
        </w:rPr>
        <w:t>НАЧИН</w:t>
      </w:r>
      <w:r w:rsidRPr="00427B06">
        <w:rPr>
          <w:rFonts w:ascii="Arial" w:hAnsi="Arial" w:cs="Arial"/>
          <w:b/>
          <w:bCs/>
          <w:i/>
          <w:iCs/>
          <w:lang w:val="sr-Latn-CS"/>
        </w:rPr>
        <w:t xml:space="preserve"> </w:t>
      </w:r>
      <w:r w:rsidRPr="00B60B14">
        <w:rPr>
          <w:rFonts w:ascii="Arial" w:hAnsi="Arial" w:cs="Arial"/>
          <w:b/>
          <w:bCs/>
          <w:i/>
          <w:iCs/>
        </w:rPr>
        <w:t>СПРОВОЂЕЊА</w:t>
      </w:r>
      <w:r w:rsidRPr="00427B06">
        <w:rPr>
          <w:rFonts w:ascii="Arial" w:hAnsi="Arial" w:cs="Arial"/>
          <w:b/>
          <w:bCs/>
          <w:i/>
          <w:iCs/>
          <w:lang w:val="sr-Latn-CS"/>
        </w:rPr>
        <w:t xml:space="preserve"> </w:t>
      </w:r>
      <w:r w:rsidRPr="00B60B14">
        <w:rPr>
          <w:rFonts w:ascii="Arial" w:hAnsi="Arial" w:cs="Arial"/>
          <w:b/>
          <w:bCs/>
          <w:i/>
          <w:iCs/>
        </w:rPr>
        <w:t>КОНТРОЛЕ</w:t>
      </w:r>
      <w:r w:rsidRPr="00427B06">
        <w:rPr>
          <w:rFonts w:ascii="Arial" w:hAnsi="Arial" w:cs="Arial"/>
          <w:b/>
          <w:bCs/>
          <w:i/>
          <w:iCs/>
          <w:lang w:val="sr-Latn-CS"/>
        </w:rPr>
        <w:t xml:space="preserve"> </w:t>
      </w:r>
      <w:r w:rsidRPr="00B60B14">
        <w:rPr>
          <w:rFonts w:ascii="Arial" w:hAnsi="Arial" w:cs="Arial"/>
          <w:b/>
          <w:bCs/>
          <w:i/>
          <w:iCs/>
        </w:rPr>
        <w:t>И</w:t>
      </w:r>
      <w:r w:rsidRPr="00427B06">
        <w:rPr>
          <w:rFonts w:ascii="Arial" w:hAnsi="Arial" w:cs="Arial"/>
          <w:b/>
          <w:bCs/>
          <w:i/>
          <w:iCs/>
          <w:lang w:val="sr-Latn-CS"/>
        </w:rPr>
        <w:t xml:space="preserve"> </w:t>
      </w:r>
      <w:r w:rsidRPr="00B60B14">
        <w:rPr>
          <w:rFonts w:ascii="Arial" w:hAnsi="Arial" w:cs="Arial"/>
          <w:b/>
          <w:bCs/>
          <w:i/>
          <w:iCs/>
        </w:rPr>
        <w:t>ОБЕЗБЕЂИВАЊА</w:t>
      </w:r>
      <w:r w:rsidRPr="00427B06">
        <w:rPr>
          <w:rFonts w:ascii="Arial" w:hAnsi="Arial" w:cs="Arial"/>
          <w:b/>
          <w:bCs/>
          <w:i/>
          <w:iCs/>
          <w:lang w:val="sr-Latn-CS"/>
        </w:rPr>
        <w:t xml:space="preserve"> </w:t>
      </w:r>
      <w:r w:rsidRPr="00B60B14">
        <w:rPr>
          <w:rFonts w:ascii="Arial" w:hAnsi="Arial" w:cs="Arial"/>
          <w:b/>
          <w:bCs/>
          <w:i/>
          <w:iCs/>
        </w:rPr>
        <w:t>ГАРАНЦИЈЕ</w:t>
      </w:r>
      <w:r w:rsidRPr="00427B06">
        <w:rPr>
          <w:rFonts w:ascii="Arial" w:hAnsi="Arial" w:cs="Arial"/>
          <w:b/>
          <w:bCs/>
          <w:i/>
          <w:iCs/>
          <w:lang w:val="sr-Latn-CS"/>
        </w:rPr>
        <w:t xml:space="preserve"> </w:t>
      </w:r>
      <w:r w:rsidRPr="00B60B14">
        <w:rPr>
          <w:rFonts w:ascii="Arial" w:hAnsi="Arial" w:cs="Arial"/>
          <w:b/>
          <w:bCs/>
          <w:i/>
          <w:iCs/>
        </w:rPr>
        <w:t>КВАЛИТЕТА</w:t>
      </w:r>
      <w:r w:rsidRPr="00427B06">
        <w:rPr>
          <w:rFonts w:ascii="Arial" w:hAnsi="Arial" w:cs="Arial"/>
          <w:b/>
          <w:bCs/>
          <w:i/>
          <w:iCs/>
          <w:lang w:val="sr-Latn-CS"/>
        </w:rPr>
        <w:t xml:space="preserve">, </w:t>
      </w:r>
      <w:r w:rsidRPr="00B60B14">
        <w:rPr>
          <w:rFonts w:ascii="Arial" w:hAnsi="Arial" w:cs="Arial"/>
          <w:b/>
          <w:bCs/>
          <w:i/>
          <w:iCs/>
        </w:rPr>
        <w:t>РОК</w:t>
      </w:r>
      <w:r w:rsidRPr="00427B06">
        <w:rPr>
          <w:rFonts w:ascii="Arial" w:hAnsi="Arial" w:cs="Arial"/>
          <w:b/>
          <w:bCs/>
          <w:i/>
          <w:iCs/>
          <w:lang w:val="sr-Latn-CS"/>
        </w:rPr>
        <w:t xml:space="preserve"> </w:t>
      </w:r>
      <w:r w:rsidRPr="00B60B14">
        <w:rPr>
          <w:rFonts w:ascii="Arial" w:hAnsi="Arial" w:cs="Arial"/>
          <w:b/>
          <w:bCs/>
          <w:i/>
          <w:iCs/>
        </w:rPr>
        <w:t>ИЗВРШЕЊА</w:t>
      </w:r>
      <w:r w:rsidRPr="00427B06">
        <w:rPr>
          <w:rFonts w:ascii="Arial" w:hAnsi="Arial" w:cs="Arial"/>
          <w:b/>
          <w:bCs/>
          <w:i/>
          <w:iCs/>
          <w:lang w:val="sr-Latn-CS"/>
        </w:rPr>
        <w:t xml:space="preserve">, </w:t>
      </w:r>
      <w:r w:rsidRPr="00B60B14">
        <w:rPr>
          <w:rFonts w:ascii="Arial" w:hAnsi="Arial" w:cs="Arial"/>
          <w:b/>
          <w:bCs/>
          <w:i/>
          <w:iCs/>
          <w:lang w:val="sr-Cyrl-CS"/>
        </w:rPr>
        <w:t xml:space="preserve">МЕСТО ИЗВРШЕЊА </w:t>
      </w:r>
      <w:r w:rsidRPr="00B60B14">
        <w:rPr>
          <w:rFonts w:ascii="Arial" w:hAnsi="Arial" w:cs="Arial"/>
          <w:b/>
          <w:bCs/>
          <w:i/>
          <w:iCs/>
        </w:rPr>
        <w:t>ИЛИ</w:t>
      </w:r>
      <w:r w:rsidRPr="00427B06">
        <w:rPr>
          <w:rFonts w:ascii="Arial" w:hAnsi="Arial" w:cs="Arial"/>
          <w:b/>
          <w:bCs/>
          <w:i/>
          <w:iCs/>
          <w:lang w:val="sr-Latn-CS"/>
        </w:rPr>
        <w:t xml:space="preserve"> </w:t>
      </w:r>
      <w:r w:rsidRPr="00B60B14">
        <w:rPr>
          <w:rFonts w:ascii="Arial" w:hAnsi="Arial" w:cs="Arial"/>
          <w:b/>
          <w:bCs/>
          <w:i/>
          <w:iCs/>
        </w:rPr>
        <w:t>ИСПОРУКЕ</w:t>
      </w:r>
      <w:r w:rsidRPr="00427B06">
        <w:rPr>
          <w:rFonts w:ascii="Arial" w:hAnsi="Arial" w:cs="Arial"/>
          <w:b/>
          <w:bCs/>
          <w:i/>
          <w:iCs/>
          <w:lang w:val="sr-Latn-CS"/>
        </w:rPr>
        <w:t xml:space="preserve"> </w:t>
      </w:r>
      <w:r w:rsidRPr="00B60B14">
        <w:rPr>
          <w:rFonts w:ascii="Arial" w:hAnsi="Arial" w:cs="Arial"/>
          <w:b/>
          <w:bCs/>
          <w:i/>
          <w:iCs/>
        </w:rPr>
        <w:t>ДОБАРА</w:t>
      </w:r>
      <w:r w:rsidRPr="00427B06">
        <w:rPr>
          <w:rFonts w:ascii="Arial" w:hAnsi="Arial" w:cs="Arial"/>
          <w:b/>
          <w:bCs/>
          <w:i/>
          <w:iCs/>
          <w:lang w:val="sr-Latn-CS"/>
        </w:rPr>
        <w:t xml:space="preserve">, </w:t>
      </w:r>
      <w:r w:rsidRPr="00B60B14">
        <w:rPr>
          <w:rFonts w:ascii="Arial" w:hAnsi="Arial" w:cs="Arial"/>
          <w:b/>
          <w:bCs/>
          <w:i/>
          <w:iCs/>
        </w:rPr>
        <w:t>ЕВЕНТУАЛНЕ</w:t>
      </w:r>
      <w:r w:rsidRPr="00427B06">
        <w:rPr>
          <w:rFonts w:ascii="Arial" w:hAnsi="Arial" w:cs="Arial"/>
          <w:b/>
          <w:bCs/>
          <w:i/>
          <w:iCs/>
          <w:lang w:val="sr-Latn-CS"/>
        </w:rPr>
        <w:t xml:space="preserve"> </w:t>
      </w:r>
      <w:r w:rsidRPr="00B60B14">
        <w:rPr>
          <w:rFonts w:ascii="Arial" w:hAnsi="Arial" w:cs="Arial"/>
          <w:b/>
          <w:bCs/>
          <w:i/>
          <w:iCs/>
        </w:rPr>
        <w:t>ДОДАТНЕ</w:t>
      </w:r>
      <w:r w:rsidRPr="00427B06">
        <w:rPr>
          <w:rFonts w:ascii="Arial" w:hAnsi="Arial" w:cs="Arial"/>
          <w:b/>
          <w:bCs/>
          <w:i/>
          <w:iCs/>
          <w:lang w:val="sr-Latn-CS"/>
        </w:rPr>
        <w:t xml:space="preserve"> </w:t>
      </w:r>
      <w:r w:rsidRPr="00B60B14">
        <w:rPr>
          <w:rFonts w:ascii="Arial" w:hAnsi="Arial" w:cs="Arial"/>
          <w:b/>
          <w:bCs/>
          <w:i/>
          <w:iCs/>
        </w:rPr>
        <w:t>УСЛУГЕ</w:t>
      </w:r>
      <w:r w:rsidRPr="00427B06">
        <w:rPr>
          <w:rFonts w:ascii="Arial" w:hAnsi="Arial" w:cs="Arial"/>
          <w:b/>
          <w:bCs/>
          <w:i/>
          <w:iCs/>
          <w:lang w:val="sr-Latn-CS"/>
        </w:rPr>
        <w:t xml:space="preserve"> </w:t>
      </w:r>
      <w:r w:rsidRPr="00B60B14">
        <w:rPr>
          <w:rFonts w:ascii="Arial" w:hAnsi="Arial" w:cs="Arial"/>
          <w:b/>
          <w:bCs/>
          <w:i/>
          <w:iCs/>
        </w:rPr>
        <w:t>И</w:t>
      </w:r>
      <w:r w:rsidRPr="00427B06">
        <w:rPr>
          <w:rFonts w:ascii="Arial" w:hAnsi="Arial" w:cs="Arial"/>
          <w:b/>
          <w:bCs/>
          <w:i/>
          <w:iCs/>
          <w:lang w:val="sr-Latn-CS"/>
        </w:rPr>
        <w:t xml:space="preserve"> </w:t>
      </w:r>
      <w:r w:rsidRPr="00B60B14">
        <w:rPr>
          <w:rFonts w:ascii="Arial" w:hAnsi="Arial" w:cs="Arial"/>
          <w:b/>
          <w:bCs/>
          <w:i/>
          <w:iCs/>
        </w:rPr>
        <w:t>СЛ</w:t>
      </w:r>
      <w:r w:rsidRPr="00427B06">
        <w:rPr>
          <w:rFonts w:ascii="Arial" w:hAnsi="Arial" w:cs="Arial"/>
          <w:b/>
          <w:bCs/>
          <w:i/>
          <w:iCs/>
          <w:lang w:val="sr-Latn-CS"/>
        </w:rPr>
        <w:t>.</w:t>
      </w:r>
      <w:r w:rsidR="00912871" w:rsidRPr="00B60B14">
        <w:rPr>
          <w:rFonts w:ascii="Arial" w:hAnsi="Arial" w:cs="Arial"/>
          <w:b/>
          <w:bCs/>
          <w:i/>
          <w:iCs/>
          <w:lang w:val="ru-RU"/>
        </w:rPr>
        <w:t xml:space="preserve"> </w:t>
      </w:r>
    </w:p>
    <w:p w:rsidR="008373AA" w:rsidRPr="00B60B14" w:rsidRDefault="008373AA" w:rsidP="00912871">
      <w:pPr>
        <w:shd w:val="clear" w:color="auto" w:fill="C6D9F1"/>
        <w:jc w:val="center"/>
        <w:rPr>
          <w:rFonts w:ascii="Arial" w:hAnsi="Arial" w:cs="Arial"/>
          <w:b/>
          <w:bCs/>
          <w:i/>
          <w:iCs/>
          <w:lang w:val="ru-RU"/>
        </w:rPr>
      </w:pPr>
    </w:p>
    <w:tbl>
      <w:tblPr>
        <w:tblW w:w="9923" w:type="dxa"/>
        <w:tblInd w:w="55" w:type="dxa"/>
        <w:tblLayout w:type="fixed"/>
        <w:tblCellMar>
          <w:top w:w="55" w:type="dxa"/>
          <w:left w:w="55" w:type="dxa"/>
          <w:bottom w:w="55" w:type="dxa"/>
          <w:right w:w="55" w:type="dxa"/>
        </w:tblCellMar>
        <w:tblLook w:val="0000"/>
      </w:tblPr>
      <w:tblGrid>
        <w:gridCol w:w="9923"/>
      </w:tblGrid>
      <w:tr w:rsidR="00912871" w:rsidRPr="00EB202A" w:rsidTr="00476DC4">
        <w:tc>
          <w:tcPr>
            <w:tcW w:w="9923" w:type="dxa"/>
            <w:tcBorders>
              <w:top w:val="nil"/>
              <w:bottom w:val="nil"/>
            </w:tcBorders>
            <w:shd w:val="clear" w:color="auto" w:fill="auto"/>
          </w:tcPr>
          <w:p w:rsidR="00912871" w:rsidRPr="00B60B14" w:rsidRDefault="00912871" w:rsidP="00912871">
            <w:pPr>
              <w:jc w:val="center"/>
              <w:rPr>
                <w:rFonts w:ascii="Arial" w:hAnsi="Arial" w:cs="Arial"/>
                <w:b/>
                <w:lang w:val="ru-RU"/>
              </w:rPr>
            </w:pPr>
            <w:r w:rsidRPr="00B60B14">
              <w:rPr>
                <w:rFonts w:ascii="Arial" w:hAnsi="Arial" w:cs="Arial"/>
                <w:b/>
                <w:lang w:val="ru-RU"/>
              </w:rPr>
              <w:t>ТЕХНИЧКЕ СПЕЦИФИКАЦИЈЕ</w:t>
            </w:r>
          </w:p>
          <w:p w:rsidR="0055260D" w:rsidRPr="00D31072" w:rsidRDefault="00D31072" w:rsidP="0055260D">
            <w:pPr>
              <w:jc w:val="both"/>
              <w:rPr>
                <w:rFonts w:ascii="Arial" w:hAnsi="Arial" w:cs="Arial"/>
              </w:rPr>
            </w:pPr>
            <w:r>
              <w:rPr>
                <w:rFonts w:ascii="Arial" w:hAnsi="Arial" w:cs="Arial"/>
                <w:lang w:val="sr-Cyrl-CS"/>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9781"/>
              <w:gridCol w:w="47"/>
            </w:tblGrid>
            <w:tr w:rsidR="0055260D" w:rsidRPr="00427B06">
              <w:trPr>
                <w:gridBefore w:val="1"/>
                <w:gridAfter w:val="1"/>
                <w:wBefore w:w="72" w:type="dxa"/>
                <w:wAfter w:w="47" w:type="dxa"/>
                <w:cantSplit/>
                <w:trHeight w:val="515"/>
              </w:trPr>
              <w:tc>
                <w:tcPr>
                  <w:tcW w:w="9781" w:type="dxa"/>
                  <w:tcBorders>
                    <w:top w:val="thinThickSmallGap" w:sz="24" w:space="0" w:color="auto"/>
                  </w:tcBorders>
                  <w:shd w:val="pct15" w:color="auto" w:fill="FFFFFF"/>
                  <w:vAlign w:val="center"/>
                </w:tcPr>
                <w:p w:rsidR="0055260D" w:rsidRPr="00F60332" w:rsidRDefault="008F2C49" w:rsidP="0055260D">
                  <w:pPr>
                    <w:jc w:val="both"/>
                    <w:rPr>
                      <w:rFonts w:ascii="Arial" w:hAnsi="Arial"/>
                      <w:b/>
                      <w:lang w:val="sr-Cyrl-CS"/>
                    </w:rPr>
                  </w:pPr>
                  <w:r>
                    <w:rPr>
                      <w:rFonts w:ascii="Arial" w:hAnsi="Arial"/>
                      <w:b/>
                      <w:lang w:val="sr-Cyrl-CS"/>
                    </w:rPr>
                    <w:t>Партија 1</w:t>
                  </w:r>
                  <w:r w:rsidR="00F60332">
                    <w:rPr>
                      <w:rFonts w:ascii="Arial" w:hAnsi="Arial"/>
                      <w:b/>
                      <w:lang w:val="sr-Cyrl-CS"/>
                    </w:rPr>
                    <w:t xml:space="preserve"> - </w:t>
                  </w:r>
                  <w:r w:rsidR="0055260D">
                    <w:rPr>
                      <w:rFonts w:ascii="Arial" w:hAnsi="Arial"/>
                      <w:b/>
                      <w:lang w:val="sr-Latn-CS"/>
                    </w:rPr>
                    <w:t>Навојни</w:t>
                  </w:r>
                  <w:r w:rsidR="0055260D" w:rsidRPr="00BD5BEB">
                    <w:rPr>
                      <w:rFonts w:ascii="Arial" w:hAnsi="Arial"/>
                      <w:b/>
                      <w:lang w:val="sr-Latn-CS"/>
                    </w:rPr>
                    <w:t xml:space="preserve"> </w:t>
                  </w:r>
                  <w:r w:rsidR="0055260D">
                    <w:rPr>
                      <w:rFonts w:ascii="Arial" w:hAnsi="Arial"/>
                      <w:b/>
                      <w:lang w:val="sr-Latn-CS"/>
                    </w:rPr>
                    <w:t>фитинг</w:t>
                  </w:r>
                  <w:r w:rsidR="0055260D" w:rsidRPr="00BD5BEB">
                    <w:rPr>
                      <w:rFonts w:ascii="Arial" w:hAnsi="Arial"/>
                      <w:b/>
                      <w:lang w:val="sr-Latn-CS"/>
                    </w:rPr>
                    <w:t xml:space="preserve"> </w:t>
                  </w:r>
                  <w:r w:rsidR="0090463D">
                    <w:rPr>
                      <w:rFonts w:ascii="Arial" w:hAnsi="Arial"/>
                      <w:b/>
                      <w:lang w:val="sr-Cyrl-CS"/>
                    </w:rPr>
                    <w:t>поцинковани</w:t>
                  </w:r>
                </w:p>
                <w:p w:rsidR="00F60332" w:rsidRDefault="00F60332" w:rsidP="0055260D">
                  <w:pPr>
                    <w:rPr>
                      <w:rFonts w:ascii="Arial" w:hAnsi="Arial"/>
                      <w:lang w:val="sr-Cyrl-CS"/>
                    </w:rPr>
                  </w:pPr>
                </w:p>
                <w:p w:rsidR="0090463D" w:rsidRPr="00F60332" w:rsidRDefault="00F60332" w:rsidP="0055260D">
                  <w:pPr>
                    <w:rPr>
                      <w:rFonts w:ascii="Arial" w:hAnsi="Arial"/>
                      <w:b/>
                      <w:lang w:val="sr-Cyrl-CS"/>
                    </w:rPr>
                  </w:pPr>
                  <w:r w:rsidRPr="0090463D">
                    <w:rPr>
                      <w:rFonts w:ascii="Arial" w:hAnsi="Arial" w:cs="Arial"/>
                      <w:b/>
                      <w:lang w:val="sr-Cyrl-CS"/>
                    </w:rPr>
                    <w:t xml:space="preserve">Навојни фитинг </w:t>
                  </w:r>
                  <w:r>
                    <w:rPr>
                      <w:rFonts w:ascii="Arial" w:hAnsi="Arial"/>
                      <w:b/>
                      <w:lang w:val="sr-Cyrl-CS"/>
                    </w:rPr>
                    <w:t>п</w:t>
                  </w:r>
                  <w:r w:rsidR="0090463D" w:rsidRPr="00F60332">
                    <w:rPr>
                      <w:rFonts w:ascii="Arial" w:hAnsi="Arial"/>
                      <w:b/>
                      <w:lang w:val="sr-Cyrl-CS"/>
                    </w:rPr>
                    <w:t>оцинковани (</w:t>
                  </w:r>
                  <w:r w:rsidR="0090463D" w:rsidRPr="00F60332">
                    <w:rPr>
                      <w:rFonts w:ascii="Arial" w:hAnsi="Arial"/>
                      <w:b/>
                      <w:lang w:val="sr-Latn-CS"/>
                    </w:rPr>
                    <w:t>"Т"-комад</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к</w:t>
                  </w:r>
                  <w:r w:rsidR="0090463D" w:rsidRPr="00F60332">
                    <w:rPr>
                      <w:rFonts w:ascii="Arial" w:hAnsi="Arial"/>
                      <w:b/>
                      <w:lang w:val="sr-Latn-CS"/>
                    </w:rPr>
                    <w:t>олена</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м</w:t>
                  </w:r>
                  <w:r w:rsidR="0090463D" w:rsidRPr="00F60332">
                    <w:rPr>
                      <w:rFonts w:ascii="Arial" w:hAnsi="Arial"/>
                      <w:b/>
                      <w:lang w:val="sr-Latn-CS"/>
                    </w:rPr>
                    <w:t>уф</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ч</w:t>
                  </w:r>
                  <w:r w:rsidR="0090463D" w:rsidRPr="00F60332">
                    <w:rPr>
                      <w:rFonts w:ascii="Arial" w:hAnsi="Arial"/>
                      <w:b/>
                      <w:lang w:val="sr-Latn-CS"/>
                    </w:rPr>
                    <w:t>еп</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д</w:t>
                  </w:r>
                  <w:r w:rsidR="0090463D" w:rsidRPr="00F60332">
                    <w:rPr>
                      <w:rFonts w:ascii="Arial" w:hAnsi="Arial"/>
                      <w:b/>
                      <w:lang w:val="sr-Latn-CS"/>
                    </w:rPr>
                    <w:t>упли нипл</w:t>
                  </w:r>
                  <w:r w:rsidR="0090463D" w:rsidRPr="00F60332">
                    <w:rPr>
                      <w:rFonts w:ascii="Arial" w:hAnsi="Arial"/>
                      <w:b/>
                      <w:lang w:val="sr-Cyrl-CS"/>
                    </w:rPr>
                    <w:t xml:space="preserve"> и</w:t>
                  </w:r>
                  <w:r w:rsidR="0090463D" w:rsidRPr="00F60332">
                    <w:rPr>
                      <w:rFonts w:ascii="Arial" w:hAnsi="Arial"/>
                      <w:b/>
                      <w:lang w:val="sr-Latn-CS"/>
                    </w:rPr>
                    <w:t xml:space="preserve"> редукција</w:t>
                  </w:r>
                  <w:r w:rsidR="0090463D" w:rsidRPr="00F60332">
                    <w:rPr>
                      <w:rFonts w:ascii="Arial" w:hAnsi="Arial"/>
                      <w:b/>
                      <w:lang w:val="sr-Cyrl-CS"/>
                    </w:rPr>
                    <w:t xml:space="preserve">) </w:t>
                  </w:r>
                </w:p>
                <w:p w:rsidR="0055260D" w:rsidRDefault="0090463D" w:rsidP="0055260D">
                  <w:pPr>
                    <w:rPr>
                      <w:rFonts w:ascii="Arial" w:hAnsi="Arial"/>
                      <w:lang w:val="sr-Cyrl-CS"/>
                    </w:rPr>
                  </w:pPr>
                  <w:r>
                    <w:rPr>
                      <w:rFonts w:ascii="Arial" w:hAnsi="Arial"/>
                      <w:lang w:val="sr-Cyrl-CS"/>
                    </w:rPr>
                    <w:t>1. материјал израде тела је темперовани ливени челик заштићен дубински топлим цинкова</w:t>
                  </w:r>
                  <w:r w:rsidR="00362BD9">
                    <w:rPr>
                      <w:rFonts w:ascii="Arial" w:hAnsi="Arial"/>
                      <w:lang w:val="sr-Cyrl-CS"/>
                    </w:rPr>
                    <w:t>ње</w:t>
                  </w:r>
                  <w:r>
                    <w:rPr>
                      <w:rFonts w:ascii="Arial" w:hAnsi="Arial"/>
                      <w:lang w:val="sr-Cyrl-CS"/>
                    </w:rPr>
                    <w:t>м,</w:t>
                  </w:r>
                </w:p>
                <w:p w:rsidR="0090463D" w:rsidRDefault="0090463D" w:rsidP="0055260D">
                  <w:pPr>
                    <w:rPr>
                      <w:rFonts w:ascii="Arial" w:hAnsi="Arial"/>
                      <w:lang w:val="sr-Cyrl-CS"/>
                    </w:rPr>
                  </w:pPr>
                  <w:r>
                    <w:rPr>
                      <w:rFonts w:ascii="Arial" w:hAnsi="Arial"/>
                      <w:lang w:val="sr-Cyrl-CS"/>
                    </w:rPr>
                    <w:t xml:space="preserve">2. на телу </w:t>
                  </w:r>
                  <w:r w:rsidR="00362BD9">
                    <w:rPr>
                      <w:rFonts w:ascii="Arial" w:hAnsi="Arial"/>
                      <w:lang w:val="sr-Cyrl-CS"/>
                    </w:rPr>
                    <w:t>из</w:t>
                  </w:r>
                  <w:r>
                    <w:rPr>
                      <w:rFonts w:ascii="Arial" w:hAnsi="Arial"/>
                      <w:lang w:val="sr-Cyrl-CS"/>
                    </w:rPr>
                    <w:t>ливен лого произвођача и димензија,</w:t>
                  </w:r>
                </w:p>
                <w:p w:rsidR="0090463D" w:rsidRDefault="0090463D" w:rsidP="0055260D">
                  <w:pPr>
                    <w:rPr>
                      <w:rFonts w:ascii="Arial" w:hAnsi="Arial" w:cs="Arial"/>
                      <w:sz w:val="20"/>
                      <w:szCs w:val="20"/>
                      <w:lang w:val="sr-Latn-CS"/>
                    </w:rPr>
                  </w:pPr>
                  <w:r>
                    <w:rPr>
                      <w:rFonts w:ascii="Arial" w:hAnsi="Arial"/>
                      <w:lang w:val="sr-Cyrl-CS"/>
                    </w:rPr>
                    <w:t xml:space="preserve">3. навоји унутрашњи и спољни у складу са </w:t>
                  </w:r>
                  <w:r w:rsidRPr="00A108CC">
                    <w:rPr>
                      <w:rFonts w:ascii="Arial" w:hAnsi="Arial" w:cs="Arial"/>
                      <w:sz w:val="20"/>
                      <w:szCs w:val="20"/>
                      <w:lang w:val="sr-Latn-CS"/>
                    </w:rPr>
                    <w:t>SRPS</w:t>
                  </w:r>
                  <w:r>
                    <w:rPr>
                      <w:rFonts w:ascii="Arial" w:hAnsi="Arial" w:cs="Arial"/>
                      <w:sz w:val="20"/>
                      <w:szCs w:val="20"/>
                      <w:lang w:val="sr-Latn-CS"/>
                    </w:rPr>
                    <w:t xml:space="preserve"> EN ISO 228-1,</w:t>
                  </w:r>
                </w:p>
                <w:p w:rsidR="0090463D" w:rsidRDefault="0090463D" w:rsidP="0055260D">
                  <w:pPr>
                    <w:rPr>
                      <w:rFonts w:ascii="Arial" w:hAnsi="Arial" w:cs="Arial"/>
                      <w:lang w:val="sr-Cyrl-CS"/>
                    </w:rPr>
                  </w:pPr>
                  <w:r>
                    <w:rPr>
                      <w:rFonts w:ascii="Arial" w:hAnsi="Arial" w:cs="Arial"/>
                      <w:sz w:val="20"/>
                      <w:szCs w:val="20"/>
                      <w:lang w:val="sr-Latn-CS"/>
                    </w:rPr>
                    <w:t xml:space="preserve">4. </w:t>
                  </w:r>
                  <w:r w:rsidRPr="0090463D">
                    <w:rPr>
                      <w:rFonts w:ascii="Arial" w:hAnsi="Arial" w:cs="Arial"/>
                      <w:lang w:val="sr-Cyrl-CS"/>
                    </w:rPr>
                    <w:t xml:space="preserve">радни притисак за сав поцинковани фитинг је </w:t>
                  </w:r>
                  <w:r w:rsidRPr="0090463D">
                    <w:rPr>
                      <w:rFonts w:ascii="Arial" w:hAnsi="Arial" w:cs="Arial"/>
                      <w:lang w:val="sr-Latn-CS"/>
                    </w:rPr>
                    <w:t>NP</w:t>
                  </w:r>
                  <w:r w:rsidR="005D57BD">
                    <w:rPr>
                      <w:rFonts w:ascii="Arial" w:hAnsi="Arial" w:cs="Arial"/>
                      <w:lang w:val="sr-Cyrl-CS"/>
                    </w:rPr>
                    <w:t xml:space="preserve"> 16</w:t>
                  </w:r>
                  <w:r w:rsidR="009A091B">
                    <w:rPr>
                      <w:rFonts w:ascii="Arial" w:hAnsi="Arial" w:cs="Arial"/>
                      <w:lang w:val="sr-Cyrl-CS"/>
                    </w:rPr>
                    <w:t>.</w:t>
                  </w:r>
                </w:p>
                <w:p w:rsidR="0090463D" w:rsidRDefault="0090463D" w:rsidP="0055260D">
                  <w:pPr>
                    <w:rPr>
                      <w:rFonts w:ascii="Arial" w:hAnsi="Arial" w:cs="Arial"/>
                      <w:b/>
                      <w:lang w:val="sr-Cyrl-CS"/>
                    </w:rPr>
                  </w:pPr>
                </w:p>
                <w:p w:rsidR="0090463D" w:rsidRDefault="0090463D" w:rsidP="0055260D">
                  <w:pPr>
                    <w:rPr>
                      <w:rFonts w:ascii="Arial" w:hAnsi="Arial" w:cs="Arial"/>
                      <w:b/>
                      <w:lang w:val="sr-Cyrl-CS"/>
                    </w:rPr>
                  </w:pPr>
                  <w:r w:rsidRPr="0090463D">
                    <w:rPr>
                      <w:rFonts w:ascii="Arial" w:hAnsi="Arial" w:cs="Arial"/>
                      <w:b/>
                      <w:lang w:val="sr-Cyrl-CS"/>
                    </w:rPr>
                    <w:t>Навојни фитинг месингани</w:t>
                  </w:r>
                </w:p>
                <w:p w:rsidR="0090463D" w:rsidRDefault="0090463D" w:rsidP="0055260D">
                  <w:pPr>
                    <w:rPr>
                      <w:rFonts w:ascii="Arial" w:hAnsi="Arial" w:cs="Arial"/>
                      <w:lang w:val="sr-Cyrl-CS"/>
                    </w:rPr>
                  </w:pPr>
                  <w:r w:rsidRPr="0090463D">
                    <w:rPr>
                      <w:rFonts w:ascii="Arial" w:hAnsi="Arial" w:cs="Arial"/>
                      <w:lang w:val="sr-Cyrl-CS"/>
                    </w:rPr>
                    <w:t>(</w:t>
                  </w:r>
                  <w:r>
                    <w:rPr>
                      <w:rFonts w:ascii="Arial" w:hAnsi="Arial"/>
                      <w:lang w:val="sr-Latn-CS"/>
                    </w:rPr>
                    <w:t>МС</w:t>
                  </w:r>
                  <w:r w:rsidRPr="00BD5BEB">
                    <w:rPr>
                      <w:rFonts w:ascii="Arial" w:hAnsi="Arial"/>
                      <w:lang w:val="sr-Latn-CS"/>
                    </w:rPr>
                    <w:t xml:space="preserve"> </w:t>
                  </w:r>
                  <w:r>
                    <w:rPr>
                      <w:rFonts w:ascii="Arial" w:hAnsi="Arial"/>
                      <w:lang w:val="sr-Latn-CS"/>
                    </w:rPr>
                    <w:t>клизна</w:t>
                  </w:r>
                  <w:r w:rsidRPr="00BD5BEB">
                    <w:rPr>
                      <w:rFonts w:ascii="Arial" w:hAnsi="Arial"/>
                      <w:lang w:val="sr-Latn-CS"/>
                    </w:rPr>
                    <w:t xml:space="preserve"> </w:t>
                  </w:r>
                  <w:r>
                    <w:rPr>
                      <w:rFonts w:ascii="Arial" w:hAnsi="Arial"/>
                      <w:lang w:val="sr-Latn-CS"/>
                    </w:rPr>
                    <w:t>спојка</w:t>
                  </w:r>
                  <w:r>
                    <w:rPr>
                      <w:rFonts w:ascii="Arial" w:hAnsi="Arial"/>
                      <w:lang w:val="sr-Cyrl-CS"/>
                    </w:rPr>
                    <w:t xml:space="preserve">, </w:t>
                  </w:r>
                  <w:r w:rsidRPr="00427B06">
                    <w:rPr>
                      <w:rFonts w:ascii="Arial" w:hAnsi="Arial"/>
                      <w:lang w:val="sr-Cyrl-CS"/>
                    </w:rPr>
                    <w:t xml:space="preserve">МС </w:t>
                  </w:r>
                  <w:r w:rsidR="00362BD9">
                    <w:rPr>
                      <w:rFonts w:ascii="Arial" w:hAnsi="Arial"/>
                      <w:lang w:val="sr-Cyrl-CS"/>
                    </w:rPr>
                    <w:t>с</w:t>
                  </w:r>
                  <w:r>
                    <w:rPr>
                      <w:rFonts w:ascii="Arial" w:hAnsi="Arial"/>
                      <w:lang w:val="sr-Latn-CS"/>
                    </w:rPr>
                    <w:t>појка</w:t>
                  </w:r>
                  <w:r>
                    <w:rPr>
                      <w:rFonts w:ascii="Arial" w:hAnsi="Arial"/>
                      <w:lang w:val="sr-Cyrl-CS"/>
                    </w:rPr>
                    <w:t xml:space="preserve"> и </w:t>
                  </w:r>
                  <w:r w:rsidRPr="00427B06">
                    <w:rPr>
                      <w:rFonts w:ascii="Arial" w:hAnsi="Arial"/>
                      <w:lang w:val="sr-Cyrl-CS"/>
                    </w:rPr>
                    <w:t xml:space="preserve">МС </w:t>
                  </w:r>
                  <w:r w:rsidR="00362BD9">
                    <w:rPr>
                      <w:rFonts w:ascii="Arial" w:hAnsi="Arial"/>
                      <w:lang w:val="sr-Cyrl-CS"/>
                    </w:rPr>
                    <w:t>п</w:t>
                  </w:r>
                  <w:r>
                    <w:rPr>
                      <w:rFonts w:ascii="Arial" w:hAnsi="Arial"/>
                      <w:lang w:val="sr-Latn-CS"/>
                    </w:rPr>
                    <w:t>олуспојка</w:t>
                  </w:r>
                  <w:r w:rsidRPr="00BD5BEB">
                    <w:rPr>
                      <w:rFonts w:ascii="Arial" w:hAnsi="Arial"/>
                      <w:lang w:val="sr-Latn-CS"/>
                    </w:rPr>
                    <w:t xml:space="preserve"> </w:t>
                  </w:r>
                  <w:r>
                    <w:rPr>
                      <w:rFonts w:ascii="Arial" w:hAnsi="Arial"/>
                      <w:lang w:val="sr-Latn-CS"/>
                    </w:rPr>
                    <w:t>са</w:t>
                  </w:r>
                  <w:r w:rsidRPr="00BD5BEB">
                    <w:rPr>
                      <w:rFonts w:ascii="Arial" w:hAnsi="Arial"/>
                      <w:lang w:val="sr-Latn-CS"/>
                    </w:rPr>
                    <w:t xml:space="preserve"> </w:t>
                  </w:r>
                  <w:r>
                    <w:rPr>
                      <w:rFonts w:ascii="Arial" w:hAnsi="Arial"/>
                      <w:lang w:val="sr-Latn-CS"/>
                    </w:rPr>
                    <w:t>прстеном</w:t>
                  </w:r>
                  <w:r w:rsidRPr="0090463D">
                    <w:rPr>
                      <w:rFonts w:ascii="Arial" w:hAnsi="Arial" w:cs="Arial"/>
                      <w:lang w:val="sr-Cyrl-CS"/>
                    </w:rPr>
                    <w:t>)</w:t>
                  </w:r>
                  <w:r w:rsidR="009A091B">
                    <w:rPr>
                      <w:rFonts w:ascii="Arial" w:hAnsi="Arial" w:cs="Arial"/>
                      <w:lang w:val="sr-Cyrl-CS"/>
                    </w:rPr>
                    <w:t>,</w:t>
                  </w:r>
                </w:p>
                <w:p w:rsidR="0090463D" w:rsidRDefault="0090463D" w:rsidP="0055260D">
                  <w:pPr>
                    <w:rPr>
                      <w:rFonts w:ascii="Arial" w:hAnsi="Arial" w:cs="Arial"/>
                      <w:lang w:val="sr-Cyrl-CS"/>
                    </w:rPr>
                  </w:pPr>
                  <w:r>
                    <w:rPr>
                      <w:rFonts w:ascii="Arial" w:hAnsi="Arial" w:cs="Arial"/>
                      <w:lang w:val="sr-Cyrl-CS"/>
                    </w:rPr>
                    <w:t>1. материјал израде тела и притезних прстенова, као и тела вентила је месинг,</w:t>
                  </w:r>
                </w:p>
                <w:p w:rsidR="0090463D" w:rsidRDefault="0090463D" w:rsidP="0055260D">
                  <w:pPr>
                    <w:rPr>
                      <w:rFonts w:ascii="Arial" w:hAnsi="Arial"/>
                      <w:lang w:val="sr-Cyrl-CS"/>
                    </w:rPr>
                  </w:pPr>
                  <w:r>
                    <w:rPr>
                      <w:rFonts w:ascii="Arial" w:hAnsi="Arial"/>
                      <w:lang w:val="sr-Cyrl-CS"/>
                    </w:rPr>
                    <w:t xml:space="preserve">2. на телу </w:t>
                  </w:r>
                  <w:r w:rsidR="00B223EA" w:rsidRPr="00362BD9">
                    <w:rPr>
                      <w:rFonts w:ascii="Arial" w:hAnsi="Arial"/>
                      <w:color w:val="auto"/>
                      <w:lang w:val="sr-Cyrl-CS"/>
                    </w:rPr>
                    <w:t>из</w:t>
                  </w:r>
                  <w:r w:rsidR="00362BD9">
                    <w:rPr>
                      <w:rFonts w:ascii="Arial" w:hAnsi="Arial"/>
                      <w:lang w:val="sr-Cyrl-CS"/>
                    </w:rPr>
                    <w:t>ливен лого произвођача,</w:t>
                  </w:r>
                </w:p>
                <w:p w:rsidR="008F2C49" w:rsidRPr="008F2C49" w:rsidRDefault="00242999" w:rsidP="0055260D">
                  <w:pPr>
                    <w:rPr>
                      <w:rFonts w:ascii="Arial" w:hAnsi="Arial" w:cs="Arial"/>
                      <w:lang w:val="sr-Cyrl-CS"/>
                    </w:rPr>
                  </w:pPr>
                  <w:r>
                    <w:rPr>
                      <w:rFonts w:ascii="Arial" w:hAnsi="Arial" w:cs="Arial"/>
                      <w:sz w:val="20"/>
                      <w:szCs w:val="20"/>
                    </w:rPr>
                    <w:t>3</w:t>
                  </w:r>
                  <w:r w:rsidR="008F2C49">
                    <w:rPr>
                      <w:rFonts w:ascii="Arial" w:hAnsi="Arial" w:cs="Arial"/>
                      <w:sz w:val="20"/>
                      <w:szCs w:val="20"/>
                      <w:lang w:val="sr-Cyrl-CS"/>
                    </w:rPr>
                    <w:t xml:space="preserve">. </w:t>
                  </w:r>
                  <w:r w:rsidR="008F2C49" w:rsidRPr="008F2C49">
                    <w:rPr>
                      <w:rFonts w:ascii="Arial" w:hAnsi="Arial" w:cs="Arial"/>
                      <w:lang w:val="sr-Cyrl-CS"/>
                    </w:rPr>
                    <w:t xml:space="preserve">радни притисак за наведени навојни месингани фитинг је </w:t>
                  </w:r>
                  <w:r w:rsidR="008F2C49" w:rsidRPr="008F2C49">
                    <w:rPr>
                      <w:rFonts w:ascii="Arial" w:hAnsi="Arial"/>
                      <w:lang w:val="sr-Latn-CS"/>
                    </w:rPr>
                    <w:t>NP</w:t>
                  </w:r>
                  <w:r w:rsidR="005D57BD">
                    <w:rPr>
                      <w:rFonts w:ascii="Arial" w:hAnsi="Arial"/>
                      <w:lang w:val="sr-Cyrl-CS"/>
                    </w:rPr>
                    <w:t xml:space="preserve"> 16</w:t>
                  </w:r>
                  <w:r w:rsidR="009A091B">
                    <w:rPr>
                      <w:rFonts w:ascii="Arial" w:hAnsi="Arial"/>
                      <w:lang w:val="sr-Cyrl-CS"/>
                    </w:rPr>
                    <w:t>.</w:t>
                  </w:r>
                </w:p>
                <w:p w:rsidR="0090463D" w:rsidRDefault="00242999" w:rsidP="0055260D">
                  <w:pPr>
                    <w:rPr>
                      <w:rFonts w:ascii="Arial" w:hAnsi="Arial"/>
                      <w:lang/>
                    </w:rPr>
                  </w:pPr>
                  <w:r>
                    <w:rPr>
                      <w:rFonts w:ascii="Arial" w:hAnsi="Arial"/>
                      <w:lang/>
                    </w:rPr>
                    <w:t xml:space="preserve">ПП-Р -фитинзи морају бити произведени у скаду са </w:t>
                  </w:r>
                  <w:r w:rsidR="00550EA7">
                    <w:rPr>
                      <w:rFonts w:ascii="Arial" w:hAnsi="Arial"/>
                      <w:lang/>
                    </w:rPr>
                    <w:t xml:space="preserve">SRPS EN ISO 15874 </w:t>
                  </w:r>
                  <w:r w:rsidR="00550EA7">
                    <w:rPr>
                      <w:rFonts w:ascii="Arial" w:hAnsi="Arial"/>
                      <w:lang/>
                    </w:rPr>
                    <w:t>стандардом којим су дефинисани сви услови</w:t>
                  </w:r>
                  <w:r w:rsidR="00F60521">
                    <w:rPr>
                      <w:rFonts w:ascii="Arial" w:hAnsi="Arial"/>
                      <w:lang/>
                    </w:rPr>
                    <w:t xml:space="preserve"> за системе цевовода  од пластичних маса  за инсталације идентичан са </w:t>
                  </w:r>
                  <w:r w:rsidR="00F60521">
                    <w:rPr>
                      <w:rFonts w:ascii="Arial" w:hAnsi="Arial"/>
                      <w:lang/>
                    </w:rPr>
                    <w:t>EN ISO 15874.</w:t>
                  </w:r>
                </w:p>
                <w:p w:rsidR="00C52EA5" w:rsidRPr="00F60521" w:rsidRDefault="00C52EA5" w:rsidP="0055260D">
                  <w:pPr>
                    <w:rPr>
                      <w:rFonts w:ascii="Arial" w:hAnsi="Arial"/>
                      <w:lang/>
                    </w:rPr>
                  </w:pPr>
                </w:p>
              </w:tc>
            </w:tr>
            <w:tr w:rsidR="0055260D" w:rsidRPr="00427B06">
              <w:trPr>
                <w:gridBefore w:val="1"/>
                <w:gridAfter w:val="1"/>
                <w:wBefore w:w="72" w:type="dxa"/>
                <w:wAfter w:w="47" w:type="dxa"/>
                <w:cantSplit/>
              </w:trPr>
              <w:tc>
                <w:tcPr>
                  <w:tcW w:w="9781" w:type="dxa"/>
                  <w:tcBorders>
                    <w:top w:val="double" w:sz="4" w:space="0" w:color="auto"/>
                  </w:tcBorders>
                  <w:shd w:val="pct15" w:color="auto" w:fill="FFFFFF"/>
                </w:tcPr>
                <w:p w:rsidR="0055260D" w:rsidRPr="00EC2BA3" w:rsidRDefault="00F60332" w:rsidP="0055260D">
                  <w:pPr>
                    <w:jc w:val="both"/>
                    <w:rPr>
                      <w:rFonts w:ascii="Arial" w:hAnsi="Arial" w:cs="Arial"/>
                      <w:b/>
                      <w:lang w:val="sr-Cyrl-CS"/>
                    </w:rPr>
                  </w:pPr>
                  <w:r>
                    <w:rPr>
                      <w:rFonts w:ascii="Arial" w:hAnsi="Arial" w:cs="Arial"/>
                      <w:b/>
                      <w:lang w:val="sr-Cyrl-CS"/>
                    </w:rPr>
                    <w:t xml:space="preserve"> </w:t>
                  </w:r>
                  <w:r w:rsidR="008F2C49" w:rsidRPr="00EC2BA3">
                    <w:rPr>
                      <w:rFonts w:ascii="Arial" w:hAnsi="Arial" w:cs="Arial"/>
                      <w:b/>
                      <w:lang w:val="sr-Cyrl-CS"/>
                    </w:rPr>
                    <w:t xml:space="preserve">Партија </w:t>
                  </w:r>
                  <w:r w:rsidR="008F2C49" w:rsidRPr="00EC2BA3">
                    <w:rPr>
                      <w:rFonts w:ascii="Arial" w:hAnsi="Arial" w:cs="Arial"/>
                      <w:b/>
                      <w:lang w:val="sr-Latn-CS"/>
                    </w:rPr>
                    <w:t>2</w:t>
                  </w:r>
                  <w:r w:rsidR="004C1EEA">
                    <w:rPr>
                      <w:rFonts w:ascii="Arial" w:hAnsi="Arial" w:cs="Arial"/>
                      <w:b/>
                      <w:lang w:val="sr-Cyrl-CS"/>
                    </w:rPr>
                    <w:t xml:space="preserve"> - </w:t>
                  </w:r>
                  <w:r w:rsidR="0055260D" w:rsidRPr="00EC2BA3">
                    <w:rPr>
                      <w:rFonts w:ascii="Arial" w:hAnsi="Arial" w:cs="Arial"/>
                      <w:b/>
                      <w:lang w:val="sr-Latn-CS"/>
                    </w:rPr>
                    <w:t xml:space="preserve">Фазонски комади </w:t>
                  </w:r>
                </w:p>
                <w:p w:rsidR="001E5695" w:rsidRPr="00EC2BA3" w:rsidRDefault="00EC2BA3" w:rsidP="0055260D">
                  <w:pPr>
                    <w:jc w:val="both"/>
                    <w:rPr>
                      <w:rFonts w:ascii="Arial" w:hAnsi="Arial" w:cs="Arial"/>
                      <w:bCs/>
                      <w:lang w:val="sr-Cyrl-CS"/>
                    </w:rPr>
                  </w:pPr>
                  <w:r w:rsidRPr="00EC2BA3">
                    <w:rPr>
                      <w:rFonts w:ascii="Arial" w:hAnsi="Arial" w:cs="Arial"/>
                      <w:bCs/>
                      <w:lang w:val="sr-Latn-CS"/>
                    </w:rPr>
                    <w:t>За</w:t>
                  </w:r>
                  <w:r w:rsidR="001E5695" w:rsidRPr="00EC2BA3">
                    <w:rPr>
                      <w:rFonts w:ascii="Arial" w:hAnsi="Arial" w:cs="Arial"/>
                      <w:bCs/>
                      <w:lang w:val="sr-Latn-CS"/>
                    </w:rPr>
                    <w:t xml:space="preserve"> </w:t>
                  </w:r>
                  <w:r w:rsidRPr="00EC2BA3">
                    <w:rPr>
                      <w:rFonts w:ascii="Arial" w:hAnsi="Arial" w:cs="Arial"/>
                      <w:bCs/>
                      <w:lang w:val="sr-Latn-CS"/>
                    </w:rPr>
                    <w:t>ливено</w:t>
                  </w:r>
                  <w:r w:rsidR="001E5695" w:rsidRPr="00EC2BA3">
                    <w:rPr>
                      <w:rFonts w:ascii="Arial" w:hAnsi="Arial" w:cs="Arial"/>
                      <w:bCs/>
                      <w:lang w:val="sr-Latn-CS"/>
                    </w:rPr>
                    <w:t>-</w:t>
                  </w:r>
                  <w:r w:rsidRPr="00EC2BA3">
                    <w:rPr>
                      <w:rFonts w:ascii="Arial" w:hAnsi="Arial" w:cs="Arial"/>
                      <w:bCs/>
                      <w:lang w:val="sr-Latn-CS"/>
                    </w:rPr>
                    <w:t>гвоздене</w:t>
                  </w:r>
                  <w:r w:rsidR="001E5695" w:rsidRPr="00EC2BA3">
                    <w:rPr>
                      <w:rFonts w:ascii="Arial" w:hAnsi="Arial" w:cs="Arial"/>
                      <w:bCs/>
                      <w:lang w:val="sr-Latn-CS"/>
                    </w:rPr>
                    <w:t xml:space="preserve"> </w:t>
                  </w:r>
                  <w:r w:rsidRPr="00EC2BA3">
                    <w:rPr>
                      <w:rFonts w:ascii="Arial" w:hAnsi="Arial" w:cs="Arial"/>
                      <w:bCs/>
                      <w:lang w:val="sr-Latn-CS"/>
                    </w:rPr>
                    <w:t>прирубничке</w:t>
                  </w:r>
                  <w:r w:rsidR="001E5695" w:rsidRPr="00EC2BA3">
                    <w:rPr>
                      <w:rFonts w:ascii="Arial" w:hAnsi="Arial" w:cs="Arial"/>
                      <w:bCs/>
                      <w:lang w:val="sr-Latn-CS"/>
                    </w:rPr>
                    <w:t xml:space="preserve"> </w:t>
                  </w:r>
                  <w:r w:rsidRPr="00EC2BA3">
                    <w:rPr>
                      <w:rFonts w:ascii="Arial" w:hAnsi="Arial" w:cs="Arial"/>
                      <w:bCs/>
                      <w:lang w:val="sr-Latn-CS"/>
                    </w:rPr>
                    <w:t>фазонске</w:t>
                  </w:r>
                  <w:r w:rsidR="001E5695" w:rsidRPr="00EC2BA3">
                    <w:rPr>
                      <w:rFonts w:ascii="Arial" w:hAnsi="Arial" w:cs="Arial"/>
                      <w:bCs/>
                      <w:lang w:val="sr-Latn-CS"/>
                    </w:rPr>
                    <w:t xml:space="preserve"> </w:t>
                  </w:r>
                  <w:r w:rsidRPr="00EC2BA3">
                    <w:rPr>
                      <w:rFonts w:ascii="Arial" w:hAnsi="Arial" w:cs="Arial"/>
                      <w:bCs/>
                      <w:lang w:val="sr-Latn-CS"/>
                    </w:rPr>
                    <w:t>комаде</w:t>
                  </w:r>
                  <w:r w:rsidR="001E5695" w:rsidRPr="00EC2BA3">
                    <w:rPr>
                      <w:rFonts w:ascii="Arial" w:hAnsi="Arial" w:cs="Arial"/>
                      <w:bCs/>
                      <w:lang w:val="sr-Latn-CS"/>
                    </w:rPr>
                    <w:t>:</w:t>
                  </w:r>
                </w:p>
                <w:p w:rsidR="001E5695" w:rsidRPr="00EC2BA3" w:rsidRDefault="001E5695" w:rsidP="0055260D">
                  <w:pPr>
                    <w:jc w:val="both"/>
                    <w:rPr>
                      <w:rFonts w:ascii="Arial" w:hAnsi="Arial" w:cs="Arial"/>
                      <w:bCs/>
                      <w:lang w:val="sr-Cyrl-CS"/>
                    </w:rPr>
                  </w:pPr>
                  <w:r w:rsidRPr="00EC2BA3">
                    <w:rPr>
                      <w:rFonts w:ascii="Arial" w:hAnsi="Arial" w:cs="Arial"/>
                      <w:bCs/>
                      <w:lang w:val="sr-Cyrl-CS"/>
                    </w:rPr>
                    <w:t xml:space="preserve">1. </w:t>
                  </w:r>
                  <w:r w:rsidR="00EC2BA3" w:rsidRPr="00EC2BA3">
                    <w:rPr>
                      <w:rFonts w:ascii="Arial" w:hAnsi="Arial" w:cs="Arial"/>
                      <w:bCs/>
                      <w:lang w:val="sr-Latn-CS"/>
                    </w:rPr>
                    <w:t>Материјал</w:t>
                  </w:r>
                  <w:r w:rsidRPr="00EC2BA3">
                    <w:rPr>
                      <w:rFonts w:ascii="Arial" w:hAnsi="Arial" w:cs="Arial"/>
                      <w:bCs/>
                      <w:lang w:val="sr-Latn-CS"/>
                    </w:rPr>
                    <w:t xml:space="preserve"> </w:t>
                  </w:r>
                  <w:r w:rsidR="00EC2BA3" w:rsidRPr="00EC2BA3">
                    <w:rPr>
                      <w:rFonts w:ascii="Arial" w:hAnsi="Arial" w:cs="Arial"/>
                      <w:bCs/>
                      <w:lang w:val="sr-Latn-CS"/>
                    </w:rPr>
                    <w:t>израде</w:t>
                  </w:r>
                  <w:r w:rsidRPr="00EC2BA3">
                    <w:rPr>
                      <w:rFonts w:ascii="Arial" w:hAnsi="Arial" w:cs="Arial"/>
                      <w:bCs/>
                      <w:lang w:val="sr-Latn-CS"/>
                    </w:rPr>
                    <w:t xml:space="preserve"> </w:t>
                  </w:r>
                  <w:r w:rsidR="00EC2BA3" w:rsidRPr="00EC2BA3">
                    <w:rPr>
                      <w:rFonts w:ascii="Arial" w:hAnsi="Arial" w:cs="Arial"/>
                      <w:bCs/>
                      <w:lang w:val="sr-Latn-CS"/>
                    </w:rPr>
                    <w:t>тела</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прирубница</w:t>
                  </w:r>
                  <w:r w:rsidRPr="00EC2BA3">
                    <w:rPr>
                      <w:rFonts w:ascii="Arial" w:hAnsi="Arial" w:cs="Arial"/>
                      <w:bCs/>
                      <w:lang w:val="sr-Latn-CS"/>
                    </w:rPr>
                    <w:t xml:space="preserve"> EN GJS-400</w:t>
                  </w:r>
                  <w:r w:rsidR="006B09F8">
                    <w:rPr>
                      <w:rFonts w:ascii="Arial" w:hAnsi="Arial" w:cs="Arial"/>
                      <w:bCs/>
                      <w:lang w:val="sr-Cyrl-CS"/>
                    </w:rPr>
                    <w:t xml:space="preserve"> "или одговарајуће"</w:t>
                  </w:r>
                  <w:r w:rsidRPr="00EC2BA3">
                    <w:rPr>
                      <w:rFonts w:ascii="Arial" w:hAnsi="Arial" w:cs="Arial"/>
                      <w:bCs/>
                      <w:lang w:val="sr-Latn-CS"/>
                    </w:rPr>
                    <w:t xml:space="preserve">, </w:t>
                  </w:r>
                  <w:r w:rsidR="00EC2BA3" w:rsidRPr="00EC2BA3">
                    <w:rPr>
                      <w:rFonts w:ascii="Arial" w:hAnsi="Arial" w:cs="Arial"/>
                      <w:bCs/>
                      <w:lang w:val="sr-Cyrl-CS"/>
                    </w:rPr>
                    <w:t>или</w:t>
                  </w:r>
                  <w:r w:rsidRPr="00EC2BA3">
                    <w:rPr>
                      <w:rFonts w:ascii="Arial" w:hAnsi="Arial" w:cs="Arial"/>
                      <w:bCs/>
                      <w:lang w:val="sr-Latn-CS"/>
                    </w:rPr>
                    <w:t xml:space="preserve"> EN GJS-500</w:t>
                  </w:r>
                  <w:r w:rsidR="006B09F8">
                    <w:rPr>
                      <w:rFonts w:ascii="Arial" w:hAnsi="Arial" w:cs="Arial"/>
                      <w:bCs/>
                      <w:lang w:val="sr-Cyrl-CS"/>
                    </w:rPr>
                    <w:t xml:space="preserve"> "или одговарајуће"</w:t>
                  </w:r>
                  <w:r w:rsidR="009A091B">
                    <w:rPr>
                      <w:rFonts w:ascii="Arial" w:hAnsi="Arial" w:cs="Arial"/>
                      <w:bCs/>
                      <w:lang w:val="sr-Cyrl-CS"/>
                    </w:rPr>
                    <w:t>,</w:t>
                  </w:r>
                </w:p>
                <w:p w:rsidR="001E5695" w:rsidRPr="00EC2BA3" w:rsidRDefault="001E5695" w:rsidP="0055260D">
                  <w:pPr>
                    <w:jc w:val="both"/>
                    <w:rPr>
                      <w:rFonts w:ascii="Arial" w:hAnsi="Arial" w:cs="Arial"/>
                      <w:bCs/>
                      <w:lang w:val="sr-Cyrl-CS"/>
                    </w:rPr>
                  </w:pPr>
                  <w:r w:rsidRPr="00EC2BA3">
                    <w:rPr>
                      <w:rFonts w:ascii="Arial" w:hAnsi="Arial" w:cs="Arial"/>
                      <w:bCs/>
                      <w:lang w:val="sr-Cyrl-CS"/>
                    </w:rPr>
                    <w:t xml:space="preserve">2. </w:t>
                  </w:r>
                  <w:r w:rsidR="00EC2BA3" w:rsidRPr="00EC2BA3">
                    <w:rPr>
                      <w:rFonts w:ascii="Arial" w:hAnsi="Arial" w:cs="Arial"/>
                      <w:bCs/>
                      <w:lang w:val="sr-Latn-CS"/>
                    </w:rPr>
                    <w:t>Прирубнице</w:t>
                  </w:r>
                  <w:r w:rsidRPr="00EC2BA3">
                    <w:rPr>
                      <w:rFonts w:ascii="Arial" w:hAnsi="Arial" w:cs="Arial"/>
                      <w:bCs/>
                      <w:lang w:val="sr-Latn-CS"/>
                    </w:rPr>
                    <w:t xml:space="preserve"> </w:t>
                  </w:r>
                  <w:r w:rsidR="00EC2BA3" w:rsidRPr="00EC2BA3">
                    <w:rPr>
                      <w:rFonts w:ascii="Arial" w:hAnsi="Arial" w:cs="Arial"/>
                      <w:bCs/>
                      <w:lang w:val="sr-Latn-CS"/>
                    </w:rPr>
                    <w:t>израђене</w:t>
                  </w:r>
                  <w:r w:rsidRPr="00EC2BA3">
                    <w:rPr>
                      <w:rFonts w:ascii="Arial" w:hAnsi="Arial" w:cs="Arial"/>
                      <w:bCs/>
                      <w:lang w:val="sr-Latn-CS"/>
                    </w:rPr>
                    <w:t xml:space="preserve"> </w:t>
                  </w:r>
                  <w:r w:rsidR="00EC2BA3" w:rsidRPr="00EC2BA3">
                    <w:rPr>
                      <w:rFonts w:ascii="Arial" w:hAnsi="Arial" w:cs="Arial"/>
                      <w:bCs/>
                      <w:lang w:val="sr-Latn-CS"/>
                    </w:rPr>
                    <w:t>према</w:t>
                  </w:r>
                  <w:r w:rsidRPr="00EC2BA3">
                    <w:rPr>
                      <w:rFonts w:ascii="Arial" w:hAnsi="Arial" w:cs="Arial"/>
                      <w:bCs/>
                      <w:lang w:val="sr-Latn-CS"/>
                    </w:rPr>
                    <w:t xml:space="preserve">: SRPS EN 1092-2 </w:t>
                  </w:r>
                  <w:r w:rsidR="00EC2BA3" w:rsidRPr="00EC2BA3">
                    <w:rPr>
                      <w:rFonts w:ascii="Arial" w:hAnsi="Arial" w:cs="Arial"/>
                      <w:bCs/>
                      <w:lang w:val="sr-Latn-CS"/>
                    </w:rPr>
                    <w:t>за</w:t>
                  </w:r>
                  <w:r w:rsidRPr="00EC2BA3">
                    <w:rPr>
                      <w:rFonts w:ascii="Arial" w:hAnsi="Arial" w:cs="Arial"/>
                      <w:bCs/>
                      <w:lang w:val="sr-Latn-CS"/>
                    </w:rPr>
                    <w:t xml:space="preserve"> NP10</w:t>
                  </w:r>
                  <w:r w:rsidRPr="00EC2BA3">
                    <w:rPr>
                      <w:rFonts w:ascii="Arial" w:hAnsi="Arial" w:cs="Arial"/>
                      <w:bCs/>
                      <w:lang w:val="sr-Cyrl-CS"/>
                    </w:rPr>
                    <w:t>/16</w:t>
                  </w:r>
                  <w:r w:rsidR="009A091B">
                    <w:rPr>
                      <w:rFonts w:ascii="Arial" w:hAnsi="Arial" w:cs="Arial"/>
                      <w:bCs/>
                      <w:lang w:val="sr-Cyrl-CS"/>
                    </w:rPr>
                    <w:t>,</w:t>
                  </w:r>
                </w:p>
                <w:p w:rsidR="001E5695" w:rsidRPr="009A091B" w:rsidRDefault="001E5695" w:rsidP="0055260D">
                  <w:pPr>
                    <w:jc w:val="both"/>
                    <w:rPr>
                      <w:rFonts w:ascii="Arial" w:hAnsi="Arial" w:cs="Arial"/>
                      <w:bCs/>
                      <w:lang w:val="sr-Cyrl-CS"/>
                    </w:rPr>
                  </w:pPr>
                  <w:r w:rsidRPr="00EC2BA3">
                    <w:rPr>
                      <w:rFonts w:ascii="Arial" w:hAnsi="Arial" w:cs="Arial"/>
                      <w:bCs/>
                      <w:lang w:val="sr-Cyrl-CS"/>
                    </w:rPr>
                    <w:t xml:space="preserve">3. </w:t>
                  </w:r>
                  <w:r w:rsidR="00EC2BA3" w:rsidRPr="00EC2BA3">
                    <w:rPr>
                      <w:rFonts w:ascii="Arial" w:hAnsi="Arial" w:cs="Arial"/>
                      <w:bCs/>
                      <w:lang w:val="sr-Latn-CS"/>
                    </w:rPr>
                    <w:t>На</w:t>
                  </w:r>
                  <w:r w:rsidRPr="00EC2BA3">
                    <w:rPr>
                      <w:rFonts w:ascii="Arial" w:hAnsi="Arial" w:cs="Arial"/>
                      <w:bCs/>
                      <w:lang w:val="sr-Latn-CS"/>
                    </w:rPr>
                    <w:t xml:space="preserve"> </w:t>
                  </w:r>
                  <w:r w:rsidR="00EC2BA3" w:rsidRPr="00EC2BA3">
                    <w:rPr>
                      <w:rFonts w:ascii="Arial" w:hAnsi="Arial" w:cs="Arial"/>
                      <w:bCs/>
                      <w:lang w:val="sr-Latn-CS"/>
                    </w:rPr>
                    <w:t>телу</w:t>
                  </w:r>
                  <w:r w:rsidRPr="00EC2BA3">
                    <w:rPr>
                      <w:rFonts w:ascii="Arial" w:hAnsi="Arial" w:cs="Arial"/>
                      <w:bCs/>
                      <w:lang w:val="sr-Latn-CS"/>
                    </w:rPr>
                    <w:t xml:space="preserve"> </w:t>
                  </w:r>
                  <w:r w:rsidR="00EC2BA3" w:rsidRPr="00EC2BA3">
                    <w:rPr>
                      <w:rFonts w:ascii="Arial" w:hAnsi="Arial" w:cs="Arial"/>
                      <w:bCs/>
                      <w:lang w:val="sr-Latn-CS"/>
                    </w:rPr>
                    <w:t>изливени</w:t>
                  </w:r>
                  <w:r w:rsidRPr="00EC2BA3">
                    <w:rPr>
                      <w:rFonts w:ascii="Arial" w:hAnsi="Arial" w:cs="Arial"/>
                      <w:bCs/>
                      <w:lang w:val="sr-Latn-CS"/>
                    </w:rPr>
                    <w:t xml:space="preserve"> </w:t>
                  </w:r>
                  <w:r w:rsidR="00EC2BA3" w:rsidRPr="00EC2BA3">
                    <w:rPr>
                      <w:rFonts w:ascii="Arial" w:hAnsi="Arial" w:cs="Arial"/>
                      <w:bCs/>
                      <w:lang w:val="sr-Latn-CS"/>
                    </w:rPr>
                    <w:t>подаци</w:t>
                  </w:r>
                  <w:r w:rsidRPr="00EC2BA3">
                    <w:rPr>
                      <w:rFonts w:ascii="Arial" w:hAnsi="Arial" w:cs="Arial"/>
                      <w:bCs/>
                      <w:lang w:val="sr-Latn-CS"/>
                    </w:rPr>
                    <w:t xml:space="preserve"> </w:t>
                  </w:r>
                  <w:r w:rsidR="00EC2BA3" w:rsidRPr="00EC2BA3">
                    <w:rPr>
                      <w:rFonts w:ascii="Arial" w:hAnsi="Arial" w:cs="Arial"/>
                      <w:bCs/>
                      <w:lang w:val="sr-Latn-CS"/>
                    </w:rPr>
                    <w:t>о</w:t>
                  </w:r>
                  <w:r w:rsidRPr="00EC2BA3">
                    <w:rPr>
                      <w:rFonts w:ascii="Arial" w:hAnsi="Arial" w:cs="Arial"/>
                      <w:bCs/>
                      <w:lang w:val="sr-Latn-CS"/>
                    </w:rPr>
                    <w:t xml:space="preserve">:  </w:t>
                  </w:r>
                  <w:r w:rsidR="00EC2BA3" w:rsidRPr="00EC2BA3">
                    <w:rPr>
                      <w:rFonts w:ascii="Arial" w:hAnsi="Arial" w:cs="Arial"/>
                      <w:bCs/>
                      <w:lang w:val="sr-Latn-CS"/>
                    </w:rPr>
                    <w:t>произвођачу</w:t>
                  </w:r>
                  <w:r w:rsidRPr="00EC2BA3">
                    <w:rPr>
                      <w:rFonts w:ascii="Arial" w:hAnsi="Arial" w:cs="Arial"/>
                      <w:bCs/>
                      <w:lang w:val="sr-Latn-CS"/>
                    </w:rPr>
                    <w:t xml:space="preserve">, </w:t>
                  </w:r>
                  <w:r w:rsidR="00EC2BA3" w:rsidRPr="00EC2BA3">
                    <w:rPr>
                      <w:rFonts w:ascii="Arial" w:hAnsi="Arial" w:cs="Arial"/>
                      <w:bCs/>
                      <w:lang w:val="sr-Latn-CS"/>
                    </w:rPr>
                    <w:t>материјалу</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радном</w:t>
                  </w:r>
                  <w:r w:rsidRPr="00EC2BA3">
                    <w:rPr>
                      <w:rFonts w:ascii="Arial" w:hAnsi="Arial" w:cs="Arial"/>
                      <w:bCs/>
                      <w:lang w:val="sr-Latn-CS"/>
                    </w:rPr>
                    <w:t xml:space="preserve"> </w:t>
                  </w:r>
                  <w:r w:rsidR="00EC2BA3" w:rsidRPr="00EC2BA3">
                    <w:rPr>
                      <w:rFonts w:ascii="Arial" w:hAnsi="Arial" w:cs="Arial"/>
                      <w:bCs/>
                      <w:lang w:val="sr-Latn-CS"/>
                    </w:rPr>
                    <w:t>притиску</w:t>
                  </w:r>
                  <w:r w:rsidR="009A091B">
                    <w:rPr>
                      <w:rFonts w:ascii="Arial" w:hAnsi="Arial" w:cs="Arial"/>
                      <w:bCs/>
                      <w:lang w:val="sr-Cyrl-CS"/>
                    </w:rPr>
                    <w:t xml:space="preserve"> и</w:t>
                  </w:r>
                </w:p>
                <w:p w:rsidR="001E5695" w:rsidRPr="009A091B" w:rsidRDefault="001E5695" w:rsidP="0055260D">
                  <w:pPr>
                    <w:jc w:val="both"/>
                    <w:rPr>
                      <w:rFonts w:ascii="Arial" w:hAnsi="Arial" w:cs="Arial"/>
                      <w:b/>
                      <w:lang w:val="sr-Cyrl-CS"/>
                    </w:rPr>
                  </w:pPr>
                  <w:r w:rsidRPr="00EC2BA3">
                    <w:rPr>
                      <w:rFonts w:ascii="Arial" w:hAnsi="Arial" w:cs="Arial"/>
                      <w:bCs/>
                      <w:lang w:val="sr-Cyrl-CS"/>
                    </w:rPr>
                    <w:t xml:space="preserve">4. </w:t>
                  </w:r>
                  <w:r w:rsidR="00EC2BA3" w:rsidRPr="00EC2BA3">
                    <w:rPr>
                      <w:rFonts w:ascii="Arial" w:hAnsi="Arial" w:cs="Arial"/>
                      <w:bCs/>
                      <w:lang w:val="sr-Latn-CS"/>
                    </w:rPr>
                    <w:t>Антикорозивна</w:t>
                  </w:r>
                  <w:r w:rsidRPr="00EC2BA3">
                    <w:rPr>
                      <w:rFonts w:ascii="Arial" w:hAnsi="Arial" w:cs="Arial"/>
                      <w:bCs/>
                      <w:lang w:val="sr-Latn-CS"/>
                    </w:rPr>
                    <w:t xml:space="preserve"> </w:t>
                  </w:r>
                  <w:r w:rsidR="00EC2BA3" w:rsidRPr="00EC2BA3">
                    <w:rPr>
                      <w:rFonts w:ascii="Arial" w:hAnsi="Arial" w:cs="Arial"/>
                      <w:bCs/>
                      <w:lang w:val="sr-Latn-CS"/>
                    </w:rPr>
                    <w:t>заштита</w:t>
                  </w:r>
                  <w:r w:rsidRPr="00EC2BA3">
                    <w:rPr>
                      <w:rFonts w:ascii="Arial" w:hAnsi="Arial" w:cs="Arial"/>
                      <w:bCs/>
                      <w:lang w:val="sr-Latn-CS"/>
                    </w:rPr>
                    <w:t xml:space="preserve">: </w:t>
                  </w:r>
                  <w:r w:rsidR="00EC2BA3" w:rsidRPr="00EC2BA3">
                    <w:rPr>
                      <w:rFonts w:ascii="Arial" w:hAnsi="Arial" w:cs="Arial"/>
                      <w:bCs/>
                      <w:lang w:val="sr-Latn-CS"/>
                    </w:rPr>
                    <w:t>пластификација</w:t>
                  </w:r>
                  <w:r w:rsidRPr="00EC2BA3">
                    <w:rPr>
                      <w:rFonts w:ascii="Arial" w:hAnsi="Arial" w:cs="Arial"/>
                      <w:bCs/>
                      <w:lang w:val="sr-Latn-CS"/>
                    </w:rPr>
                    <w:t xml:space="preserve"> </w:t>
                  </w:r>
                  <w:r w:rsidR="00EC2BA3" w:rsidRPr="00EC2BA3">
                    <w:rPr>
                      <w:rFonts w:ascii="Arial" w:hAnsi="Arial" w:cs="Arial"/>
                      <w:bCs/>
                      <w:lang w:val="sr-Latn-CS"/>
                    </w:rPr>
                    <w:t>за</w:t>
                  </w:r>
                  <w:r w:rsidRPr="00EC2BA3">
                    <w:rPr>
                      <w:rFonts w:ascii="Arial" w:hAnsi="Arial" w:cs="Arial"/>
                      <w:bCs/>
                      <w:lang w:val="sr-Latn-CS"/>
                    </w:rPr>
                    <w:t xml:space="preserve"> </w:t>
                  </w:r>
                  <w:r w:rsidR="00EC2BA3" w:rsidRPr="00EC2BA3">
                    <w:rPr>
                      <w:rFonts w:ascii="Arial" w:hAnsi="Arial" w:cs="Arial"/>
                      <w:bCs/>
                      <w:lang w:val="sr-Latn-CS"/>
                    </w:rPr>
                    <w:t>питку</w:t>
                  </w:r>
                  <w:r w:rsidRPr="00EC2BA3">
                    <w:rPr>
                      <w:rFonts w:ascii="Arial" w:hAnsi="Arial" w:cs="Arial"/>
                      <w:bCs/>
                      <w:lang w:val="sr-Latn-CS"/>
                    </w:rPr>
                    <w:t xml:space="preserve"> </w:t>
                  </w:r>
                  <w:r w:rsidR="00EC2BA3" w:rsidRPr="00EC2BA3">
                    <w:rPr>
                      <w:rFonts w:ascii="Arial" w:hAnsi="Arial" w:cs="Arial"/>
                      <w:bCs/>
                      <w:lang w:val="sr-Latn-CS"/>
                    </w:rPr>
                    <w:t>воду</w:t>
                  </w:r>
                  <w:r w:rsidRPr="00EC2BA3">
                    <w:rPr>
                      <w:rFonts w:ascii="Arial" w:hAnsi="Arial" w:cs="Arial"/>
                      <w:bCs/>
                      <w:lang w:val="sr-Latn-CS"/>
                    </w:rPr>
                    <w:t xml:space="preserve">, </w:t>
                  </w:r>
                  <w:r w:rsidR="00EC2BA3" w:rsidRPr="00EC2BA3">
                    <w:rPr>
                      <w:rFonts w:ascii="Arial" w:hAnsi="Arial" w:cs="Arial"/>
                      <w:bCs/>
                      <w:lang w:val="sr-Latn-CS"/>
                    </w:rPr>
                    <w:t>споља</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унутра</w:t>
                  </w:r>
                  <w:r w:rsidRPr="00EC2BA3">
                    <w:rPr>
                      <w:rFonts w:ascii="Arial" w:hAnsi="Arial" w:cs="Arial"/>
                      <w:bCs/>
                      <w:lang w:val="sr-Latn-CS"/>
                    </w:rPr>
                    <w:t xml:space="preserve"> </w:t>
                  </w:r>
                  <w:r w:rsidR="00EC2BA3" w:rsidRPr="00EC2BA3">
                    <w:rPr>
                      <w:rFonts w:ascii="Arial" w:hAnsi="Arial" w:cs="Arial"/>
                      <w:bCs/>
                      <w:lang w:val="sr-Latn-CS"/>
                    </w:rPr>
                    <w:t>минимално</w:t>
                  </w:r>
                  <w:r w:rsidRPr="00EC2BA3">
                    <w:rPr>
                      <w:rFonts w:ascii="Arial" w:hAnsi="Arial" w:cs="Arial"/>
                      <w:bCs/>
                      <w:lang w:val="sr-Cyrl-CS"/>
                    </w:rPr>
                    <w:t xml:space="preserve"> </w:t>
                  </w:r>
                  <w:r w:rsidRPr="00EC2BA3">
                    <w:rPr>
                      <w:rFonts w:ascii="Arial" w:hAnsi="Arial" w:cs="Arial"/>
                      <w:bCs/>
                      <w:lang w:val="sr-Latn-CS"/>
                    </w:rPr>
                    <w:t xml:space="preserve">250 </w:t>
                  </w:r>
                  <w:r w:rsidR="00EC2BA3" w:rsidRPr="00EC2BA3">
                    <w:rPr>
                      <w:rFonts w:ascii="Arial" w:hAnsi="Arial" w:cs="Arial"/>
                      <w:bCs/>
                      <w:lang w:val="sr-Latn-CS"/>
                    </w:rPr>
                    <w:t>микрона</w:t>
                  </w:r>
                  <w:r w:rsidR="009A091B">
                    <w:rPr>
                      <w:rFonts w:ascii="Arial" w:hAnsi="Arial" w:cs="Arial"/>
                      <w:bCs/>
                      <w:lang w:val="sr-Cyrl-CS"/>
                    </w:rPr>
                    <w:t>.</w:t>
                  </w:r>
                </w:p>
                <w:p w:rsidR="0055260D" w:rsidRDefault="00D2190C" w:rsidP="0055260D">
                  <w:pPr>
                    <w:rPr>
                      <w:rFonts w:ascii="Arial" w:hAnsi="Arial"/>
                      <w:lang/>
                    </w:rPr>
                  </w:pPr>
                  <w:r>
                    <w:rPr>
                      <w:rFonts w:ascii="Arial" w:hAnsi="Arial"/>
                      <w:lang/>
                    </w:rPr>
                    <w:t>ХИДРАНТСКИ ОРМАН подземни</w:t>
                  </w:r>
                  <w:r w:rsidR="00730FE8">
                    <w:rPr>
                      <w:rFonts w:ascii="Arial" w:hAnsi="Arial"/>
                      <w:lang/>
                    </w:rPr>
                    <w:t>-</w:t>
                  </w:r>
                  <w:r>
                    <w:rPr>
                      <w:rFonts w:ascii="Arial" w:hAnsi="Arial"/>
                      <w:lang/>
                    </w:rPr>
                    <w:t xml:space="preserve"> димензија 1080х1080/1060х185 мм</w:t>
                  </w:r>
                </w:p>
                <w:p w:rsidR="00D2190C" w:rsidRDefault="00D2190C" w:rsidP="0055260D">
                  <w:pPr>
                    <w:rPr>
                      <w:rFonts w:ascii="Arial" w:hAnsi="Arial"/>
                      <w:lang/>
                    </w:rPr>
                  </w:pPr>
                  <w:r>
                    <w:rPr>
                      <w:rFonts w:ascii="Arial" w:hAnsi="Arial"/>
                      <w:lang/>
                    </w:rPr>
                    <w:t xml:space="preserve">Опрема :црево тревира </w:t>
                  </w:r>
                  <w:r>
                    <w:rPr>
                      <w:rFonts w:ascii="Arial" w:hAnsi="Arial" w:cs="Arial"/>
                      <w:lang/>
                    </w:rPr>
                    <w:t>ᴓ</w:t>
                  </w:r>
                  <w:r>
                    <w:rPr>
                      <w:rFonts w:ascii="Arial" w:hAnsi="Arial"/>
                      <w:lang/>
                    </w:rPr>
                    <w:t xml:space="preserve">52 од 15м са спојкама -4 комада </w:t>
                  </w:r>
                </w:p>
                <w:p w:rsidR="00D2190C" w:rsidRDefault="00D2190C" w:rsidP="0055260D">
                  <w:pPr>
                    <w:rPr>
                      <w:rFonts w:ascii="Arial" w:hAnsi="Arial"/>
                      <w:lang/>
                    </w:rPr>
                  </w:pPr>
                  <w:r>
                    <w:rPr>
                      <w:rFonts w:ascii="Arial" w:hAnsi="Arial"/>
                      <w:lang/>
                    </w:rPr>
                    <w:t xml:space="preserve">Млазнице </w:t>
                  </w:r>
                  <w:r>
                    <w:rPr>
                      <w:rFonts w:ascii="Arial" w:hAnsi="Arial" w:cs="Arial"/>
                      <w:lang/>
                    </w:rPr>
                    <w:t>ᴓ</w:t>
                  </w:r>
                  <w:r>
                    <w:rPr>
                      <w:rFonts w:ascii="Arial" w:hAnsi="Arial"/>
                      <w:lang/>
                    </w:rPr>
                    <w:t xml:space="preserve"> 52 </w:t>
                  </w:r>
                  <w:r>
                    <w:rPr>
                      <w:rFonts w:ascii="Arial" w:hAnsi="Arial"/>
                      <w:lang/>
                    </w:rPr>
                    <w:t>ALX2</w:t>
                  </w:r>
                </w:p>
                <w:p w:rsidR="00D2190C" w:rsidRDefault="00D2190C" w:rsidP="0055260D">
                  <w:pPr>
                    <w:rPr>
                      <w:rFonts w:ascii="Arial" w:hAnsi="Arial"/>
                      <w:lang/>
                    </w:rPr>
                  </w:pPr>
                  <w:r>
                    <w:rPr>
                      <w:rFonts w:ascii="Arial" w:hAnsi="Arial"/>
                      <w:lang/>
                    </w:rPr>
                    <w:t>K</w:t>
                  </w:r>
                  <w:r>
                    <w:rPr>
                      <w:rFonts w:ascii="Arial" w:hAnsi="Arial"/>
                      <w:lang/>
                    </w:rPr>
                    <w:t xml:space="preserve">ључ </w:t>
                  </w:r>
                  <w:r>
                    <w:rPr>
                      <w:rFonts w:ascii="Arial" w:hAnsi="Arial"/>
                      <w:lang/>
                    </w:rPr>
                    <w:t>C</w:t>
                  </w:r>
                  <w:r w:rsidR="00730FE8">
                    <w:rPr>
                      <w:rFonts w:ascii="Arial" w:hAnsi="Arial"/>
                      <w:lang/>
                    </w:rPr>
                    <w:t>,K</w:t>
                  </w:r>
                  <w:r w:rsidR="00730FE8">
                    <w:rPr>
                      <w:rFonts w:ascii="Arial" w:hAnsi="Arial"/>
                      <w:lang/>
                    </w:rPr>
                    <w:t xml:space="preserve">ључ </w:t>
                  </w:r>
                  <w:r w:rsidR="00730FE8">
                    <w:rPr>
                      <w:rFonts w:ascii="Arial" w:hAnsi="Arial"/>
                      <w:lang/>
                    </w:rPr>
                    <w:t>ABC</w:t>
                  </w:r>
                </w:p>
                <w:p w:rsidR="00730FE8" w:rsidRDefault="00730FE8" w:rsidP="0055260D">
                  <w:pPr>
                    <w:rPr>
                      <w:rFonts w:ascii="Arial" w:hAnsi="Arial"/>
                      <w:lang/>
                    </w:rPr>
                  </w:pPr>
                  <w:r>
                    <w:rPr>
                      <w:rFonts w:ascii="Arial" w:hAnsi="Arial"/>
                      <w:lang/>
                    </w:rPr>
                    <w:t xml:space="preserve">Кључ за хидрант угаони </w:t>
                  </w:r>
                  <w:r>
                    <w:rPr>
                      <w:rFonts w:ascii="Arial" w:hAnsi="Arial" w:cs="Arial"/>
                      <w:lang/>
                    </w:rPr>
                    <w:t>ᴓ</w:t>
                  </w:r>
                  <w:r>
                    <w:rPr>
                      <w:rFonts w:ascii="Arial" w:hAnsi="Arial"/>
                      <w:lang/>
                    </w:rPr>
                    <w:t xml:space="preserve"> 24 или</w:t>
                  </w:r>
                  <w:r>
                    <w:rPr>
                      <w:rFonts w:ascii="Arial" w:hAnsi="Arial" w:cs="Arial"/>
                      <w:lang/>
                    </w:rPr>
                    <w:t>ᴓ</w:t>
                  </w:r>
                  <w:r>
                    <w:rPr>
                      <w:rFonts w:ascii="Arial" w:hAnsi="Arial"/>
                      <w:lang/>
                    </w:rPr>
                    <w:t xml:space="preserve"> 34</w:t>
                  </w:r>
                </w:p>
                <w:p w:rsidR="007160C3" w:rsidRDefault="00730FE8" w:rsidP="0055260D">
                  <w:pPr>
                    <w:rPr>
                      <w:rFonts w:ascii="Arial" w:hAnsi="Arial"/>
                      <w:lang/>
                    </w:rPr>
                  </w:pPr>
                  <w:r>
                    <w:rPr>
                      <w:rFonts w:ascii="Arial" w:hAnsi="Arial"/>
                      <w:lang/>
                    </w:rPr>
                    <w:t xml:space="preserve">Хидрантски наставак </w:t>
                  </w:r>
                  <w:r>
                    <w:rPr>
                      <w:rFonts w:ascii="Arial" w:hAnsi="Arial"/>
                      <w:lang/>
                    </w:rPr>
                    <w:t>B/2C</w:t>
                  </w:r>
                </w:p>
                <w:p w:rsidR="00730FE8" w:rsidRPr="007160C3" w:rsidRDefault="007160C3" w:rsidP="0055260D">
                  <w:pPr>
                    <w:rPr>
                      <w:rFonts w:ascii="Arial" w:hAnsi="Arial"/>
                      <w:lang/>
                    </w:rPr>
                  </w:pPr>
                  <w:r>
                    <w:rPr>
                      <w:rFonts w:ascii="Arial" w:hAnsi="Arial"/>
                      <w:lang/>
                    </w:rPr>
                    <w:t xml:space="preserve">ХИДРАНТСКИ ОРМАР  ЈЕДНОКРИЛНИ  ЗА НАДЗЕМНИ ХИДРАНТ-КОМПЛЕТ-димензије 1080х540х185 мм,црево тревира </w:t>
                  </w:r>
                  <w:r>
                    <w:rPr>
                      <w:rFonts w:ascii="Arial" w:hAnsi="Arial" w:cs="Arial"/>
                      <w:lang/>
                    </w:rPr>
                    <w:t>ᴓ</w:t>
                  </w:r>
                  <w:r>
                    <w:rPr>
                      <w:rFonts w:ascii="Arial" w:hAnsi="Arial"/>
                      <w:lang/>
                    </w:rPr>
                    <w:t xml:space="preserve">52 мм, </w:t>
                  </w:r>
                  <w:r>
                    <w:rPr>
                      <w:rFonts w:ascii="Arial" w:hAnsi="Arial"/>
                      <w:lang/>
                    </w:rPr>
                    <w:t>L</w:t>
                  </w:r>
                  <w:r>
                    <w:rPr>
                      <w:rFonts w:ascii="Arial" w:hAnsi="Arial"/>
                      <w:lang/>
                    </w:rPr>
                    <w:t xml:space="preserve">-15 м са спојкама,млазница-2-ком </w:t>
                  </w:r>
                  <w:r>
                    <w:rPr>
                      <w:rFonts w:ascii="Arial" w:hAnsi="Arial" w:cs="Arial"/>
                      <w:lang/>
                    </w:rPr>
                    <w:t>ᴓ</w:t>
                  </w:r>
                  <w:r>
                    <w:rPr>
                      <w:rFonts w:ascii="Arial" w:hAnsi="Arial"/>
                      <w:lang/>
                    </w:rPr>
                    <w:t xml:space="preserve">52,кључ </w:t>
                  </w:r>
                  <w:r>
                    <w:rPr>
                      <w:rFonts w:ascii="Arial" w:hAnsi="Arial"/>
                      <w:lang/>
                    </w:rPr>
                    <w:t>C ,ABC.</w:t>
                  </w:r>
                </w:p>
              </w:tc>
            </w:tr>
            <w:tr w:rsidR="0055260D" w:rsidRPr="00427B06">
              <w:trPr>
                <w:gridBefore w:val="1"/>
                <w:gridAfter w:val="1"/>
                <w:wBefore w:w="72" w:type="dxa"/>
                <w:wAfter w:w="47" w:type="dxa"/>
                <w:cantSplit/>
              </w:trPr>
              <w:tc>
                <w:tcPr>
                  <w:tcW w:w="9781" w:type="dxa"/>
                  <w:tcBorders>
                    <w:top w:val="double" w:sz="4" w:space="0" w:color="auto"/>
                  </w:tcBorders>
                  <w:shd w:val="pct15" w:color="auto" w:fill="FFFFFF"/>
                </w:tcPr>
                <w:p w:rsidR="0055260D" w:rsidRPr="00EC2BA3" w:rsidRDefault="001E5695" w:rsidP="0055260D">
                  <w:pPr>
                    <w:jc w:val="both"/>
                    <w:rPr>
                      <w:rFonts w:ascii="Arial" w:hAnsi="Arial" w:cs="Arial"/>
                      <w:b/>
                      <w:lang w:val="sr-Cyrl-CS"/>
                    </w:rPr>
                  </w:pPr>
                  <w:r w:rsidRPr="00EC2BA3">
                    <w:rPr>
                      <w:rFonts w:ascii="Arial" w:hAnsi="Arial" w:cs="Arial"/>
                      <w:b/>
                      <w:lang w:val="sr-Cyrl-CS"/>
                    </w:rPr>
                    <w:lastRenderedPageBreak/>
                    <w:t xml:space="preserve">Партија </w:t>
                  </w:r>
                  <w:r w:rsidR="0055260D" w:rsidRPr="00EC2BA3">
                    <w:rPr>
                      <w:rFonts w:ascii="Arial" w:hAnsi="Arial" w:cs="Arial"/>
                      <w:b/>
                      <w:lang w:val="sr-Latn-CS"/>
                    </w:rPr>
                    <w:t>3</w:t>
                  </w:r>
                  <w:r w:rsidR="004C1EEA">
                    <w:rPr>
                      <w:rFonts w:ascii="Arial" w:hAnsi="Arial" w:cs="Arial"/>
                      <w:b/>
                      <w:lang w:val="sr-Cyrl-CS"/>
                    </w:rPr>
                    <w:t xml:space="preserve"> - </w:t>
                  </w:r>
                  <w:r w:rsidR="0055260D" w:rsidRPr="00EC2BA3">
                    <w:rPr>
                      <w:rFonts w:ascii="Arial" w:hAnsi="Arial" w:cs="Arial"/>
                      <w:b/>
                      <w:lang w:val="sr-Latn-CS"/>
                    </w:rPr>
                    <w:t xml:space="preserve">Регулациона арматура </w:t>
                  </w:r>
                </w:p>
                <w:p w:rsidR="004C1EEA" w:rsidRDefault="004C1EEA" w:rsidP="0055260D">
                  <w:pPr>
                    <w:jc w:val="both"/>
                    <w:rPr>
                      <w:rFonts w:ascii="Arial" w:hAnsi="Arial" w:cs="Arial"/>
                      <w:b/>
                      <w:bCs/>
                      <w:lang w:val="sr-Cyrl-CS"/>
                    </w:rPr>
                  </w:pPr>
                </w:p>
                <w:p w:rsidR="001E5695" w:rsidRPr="00F60332" w:rsidRDefault="00EC2BA3" w:rsidP="0055260D">
                  <w:pPr>
                    <w:jc w:val="both"/>
                    <w:rPr>
                      <w:rFonts w:ascii="Arial" w:hAnsi="Arial" w:cs="Arial"/>
                      <w:b/>
                      <w:lang w:val="sr-Cyrl-CS"/>
                    </w:rPr>
                  </w:pPr>
                  <w:r w:rsidRPr="00F60332">
                    <w:rPr>
                      <w:rFonts w:ascii="Arial" w:hAnsi="Arial" w:cs="Arial"/>
                      <w:b/>
                      <w:bCs/>
                      <w:lang w:val="sr-Latn-CS"/>
                    </w:rPr>
                    <w:t>За</w:t>
                  </w:r>
                  <w:r w:rsidR="001E5695" w:rsidRPr="00F60332">
                    <w:rPr>
                      <w:rFonts w:ascii="Arial" w:hAnsi="Arial" w:cs="Arial"/>
                      <w:b/>
                      <w:bCs/>
                      <w:lang w:val="sr-Latn-CS"/>
                    </w:rPr>
                    <w:t xml:space="preserve"> </w:t>
                  </w:r>
                  <w:r w:rsidRPr="00F60332">
                    <w:rPr>
                      <w:rFonts w:ascii="Arial" w:hAnsi="Arial" w:cs="Arial"/>
                      <w:b/>
                      <w:bCs/>
                      <w:lang w:val="sr-Latn-CS"/>
                    </w:rPr>
                    <w:t>елиптичне</w:t>
                  </w:r>
                  <w:r w:rsidR="001E5695" w:rsidRPr="00F60332">
                    <w:rPr>
                      <w:rFonts w:ascii="Arial" w:hAnsi="Arial" w:cs="Arial"/>
                      <w:b/>
                      <w:bCs/>
                      <w:lang w:val="sr-Latn-CS"/>
                    </w:rPr>
                    <w:t xml:space="preserve"> </w:t>
                  </w:r>
                  <w:r w:rsidRPr="00F60332">
                    <w:rPr>
                      <w:rFonts w:ascii="Arial" w:hAnsi="Arial" w:cs="Arial"/>
                      <w:b/>
                      <w:bCs/>
                      <w:lang w:val="sr-Latn-CS"/>
                    </w:rPr>
                    <w:t>засуне</w:t>
                  </w:r>
                  <w:r w:rsidR="001E5695" w:rsidRPr="00F60332">
                    <w:rPr>
                      <w:rFonts w:ascii="Arial" w:hAnsi="Arial" w:cs="Arial"/>
                      <w:b/>
                      <w:bCs/>
                      <w:lang w:val="sr-Latn-CS"/>
                    </w:rPr>
                    <w:t xml:space="preserve"> (</w:t>
                  </w:r>
                  <w:r w:rsidRPr="00F60332">
                    <w:rPr>
                      <w:rFonts w:ascii="Arial" w:hAnsi="Arial" w:cs="Arial"/>
                      <w:b/>
                      <w:bCs/>
                      <w:lang w:val="sr-Latn-CS"/>
                    </w:rPr>
                    <w:t>овалне</w:t>
                  </w:r>
                  <w:r w:rsidR="001E5695" w:rsidRPr="00F60332">
                    <w:rPr>
                      <w:rFonts w:ascii="Arial" w:hAnsi="Arial" w:cs="Arial"/>
                      <w:b/>
                      <w:bCs/>
                      <w:lang w:val="sr-Latn-CS"/>
                    </w:rPr>
                    <w:t xml:space="preserve"> </w:t>
                  </w:r>
                  <w:r w:rsidRPr="00F60332">
                    <w:rPr>
                      <w:rFonts w:ascii="Arial" w:hAnsi="Arial" w:cs="Arial"/>
                      <w:b/>
                      <w:bCs/>
                      <w:lang w:val="sr-Latn-CS"/>
                    </w:rPr>
                    <w:t>и</w:t>
                  </w:r>
                  <w:r w:rsidR="001E5695" w:rsidRPr="00F60332">
                    <w:rPr>
                      <w:rFonts w:ascii="Arial" w:hAnsi="Arial" w:cs="Arial"/>
                      <w:b/>
                      <w:bCs/>
                      <w:lang w:val="sr-Latn-CS"/>
                    </w:rPr>
                    <w:t xml:space="preserve"> </w:t>
                  </w:r>
                  <w:r w:rsidRPr="00F60332">
                    <w:rPr>
                      <w:rFonts w:ascii="Arial" w:hAnsi="Arial" w:cs="Arial"/>
                      <w:b/>
                      <w:bCs/>
                      <w:lang w:val="sr-Latn-CS"/>
                    </w:rPr>
                    <w:t>пљоснате</w:t>
                  </w:r>
                  <w:r w:rsidR="001E5695" w:rsidRPr="00F60332">
                    <w:rPr>
                      <w:rFonts w:ascii="Arial" w:hAnsi="Arial" w:cs="Arial"/>
                      <w:b/>
                      <w:bCs/>
                      <w:lang w:val="sr-Latn-CS"/>
                    </w:rPr>
                    <w:t xml:space="preserve"> </w:t>
                  </w:r>
                  <w:r w:rsidRPr="00F60332">
                    <w:rPr>
                      <w:rFonts w:ascii="Arial" w:hAnsi="Arial" w:cs="Arial"/>
                      <w:b/>
                      <w:bCs/>
                      <w:lang w:val="sr-Latn-CS"/>
                    </w:rPr>
                    <w:t>затвараче</w:t>
                  </w:r>
                  <w:r w:rsidR="001E5695" w:rsidRPr="00F60332">
                    <w:rPr>
                      <w:rFonts w:ascii="Arial" w:hAnsi="Arial" w:cs="Arial"/>
                      <w:b/>
                      <w:bCs/>
                      <w:lang w:val="sr-Latn-CS"/>
                    </w:rPr>
                    <w:t>):</w:t>
                  </w:r>
                </w:p>
                <w:p w:rsidR="001E5695" w:rsidRPr="009A091B" w:rsidRDefault="001E5695" w:rsidP="0055260D">
                  <w:pPr>
                    <w:jc w:val="both"/>
                    <w:rPr>
                      <w:rFonts w:ascii="Arial" w:hAnsi="Arial" w:cs="Arial"/>
                      <w:lang w:val="sr-Cyrl-CS"/>
                    </w:rPr>
                  </w:pPr>
                  <w:r w:rsidRPr="00EC2BA3">
                    <w:rPr>
                      <w:rFonts w:ascii="Arial" w:hAnsi="Arial" w:cs="Arial"/>
                      <w:lang w:val="sr-Cyrl-CS"/>
                    </w:rPr>
                    <w:t xml:space="preserve">1. </w:t>
                  </w:r>
                  <w:r w:rsidR="00EC2BA3" w:rsidRPr="00F60332">
                    <w:rPr>
                      <w:rFonts w:ascii="Arial" w:hAnsi="Arial" w:cs="Arial"/>
                      <w:bCs/>
                      <w:lang w:val="sr-Latn-CS"/>
                    </w:rPr>
                    <w:t>Затварачи</w:t>
                  </w:r>
                  <w:r w:rsidR="009F5FBF" w:rsidRPr="00F60332">
                    <w:rPr>
                      <w:rFonts w:ascii="Arial" w:hAnsi="Arial" w:cs="Arial"/>
                      <w:bCs/>
                      <w:lang w:val="sr-Latn-CS"/>
                    </w:rPr>
                    <w:t xml:space="preserve"> </w:t>
                  </w:r>
                  <w:r w:rsidR="00EC2BA3" w:rsidRPr="00F60332">
                    <w:rPr>
                      <w:rFonts w:ascii="Arial" w:hAnsi="Arial" w:cs="Arial"/>
                      <w:bCs/>
                      <w:lang w:val="sr-Latn-CS"/>
                    </w:rPr>
                    <w:t>су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w:t>
                  </w:r>
                  <w:r w:rsidR="00EC2BA3" w:rsidRPr="00F60332">
                    <w:rPr>
                      <w:rFonts w:ascii="Arial" w:hAnsi="Arial" w:cs="Arial"/>
                      <w:bCs/>
                      <w:lang w:val="sr-Latn-CS"/>
                    </w:rPr>
                    <w:t>точком</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гумираним</w:t>
                  </w:r>
                  <w:r w:rsidR="009F5FBF" w:rsidRPr="00F60332">
                    <w:rPr>
                      <w:rFonts w:ascii="Arial" w:hAnsi="Arial" w:cs="Arial"/>
                      <w:bCs/>
                      <w:lang w:val="sr-Latn-CS"/>
                    </w:rPr>
                    <w:t xml:space="preserve"> </w:t>
                  </w:r>
                  <w:r w:rsidR="00EC2BA3" w:rsidRPr="00F60332">
                    <w:rPr>
                      <w:rFonts w:ascii="Arial" w:hAnsi="Arial" w:cs="Arial"/>
                      <w:bCs/>
                      <w:lang w:val="sr-Latn-CS"/>
                    </w:rPr>
                    <w:t>клином</w:t>
                  </w:r>
                  <w:r w:rsidR="009F5FBF" w:rsidRPr="00F60332">
                    <w:rPr>
                      <w:rFonts w:ascii="Arial" w:hAnsi="Arial" w:cs="Arial"/>
                      <w:bCs/>
                      <w:lang w:val="sr-Latn-CS"/>
                    </w:rPr>
                    <w:t xml:space="preserve"> (</w:t>
                  </w:r>
                  <w:r w:rsidR="00EC2BA3" w:rsidRPr="00F60332">
                    <w:rPr>
                      <w:rFonts w:ascii="Arial" w:hAnsi="Arial" w:cs="Arial"/>
                      <w:bCs/>
                      <w:lang w:val="sr-Latn-CS"/>
                    </w:rPr>
                    <w:t>меко</w:t>
                  </w:r>
                  <w:r w:rsidR="009F5FBF" w:rsidRPr="00F60332">
                    <w:rPr>
                      <w:rFonts w:ascii="Arial" w:hAnsi="Arial" w:cs="Arial"/>
                      <w:bCs/>
                      <w:lang w:val="sr-Latn-CS"/>
                    </w:rPr>
                    <w:t xml:space="preserve"> </w:t>
                  </w:r>
                  <w:r w:rsidR="00EC2BA3" w:rsidRPr="00F60332">
                    <w:rPr>
                      <w:rFonts w:ascii="Arial" w:hAnsi="Arial" w:cs="Arial"/>
                      <w:bCs/>
                      <w:lang w:val="sr-Latn-CS"/>
                    </w:rPr>
                    <w:t>заптивање</w:t>
                  </w:r>
                  <w:r w:rsidR="009F5FBF" w:rsidRPr="00F60332">
                    <w:rPr>
                      <w:rFonts w:ascii="Arial" w:hAnsi="Arial" w:cs="Arial"/>
                      <w:bCs/>
                      <w:lang w:val="sr-Latn-CS"/>
                    </w:rPr>
                    <w:t xml:space="preserve">), </w:t>
                  </w:r>
                  <w:r w:rsidR="00EC2BA3" w:rsidRPr="00F60332">
                    <w:rPr>
                      <w:rFonts w:ascii="Arial" w:hAnsi="Arial" w:cs="Arial"/>
                      <w:bCs/>
                      <w:lang w:val="sr-Latn-CS"/>
                    </w:rPr>
                    <w:t>без</w:t>
                  </w:r>
                  <w:r w:rsidR="009F5FBF" w:rsidRPr="00F60332">
                    <w:rPr>
                      <w:rFonts w:ascii="Arial" w:hAnsi="Arial" w:cs="Arial"/>
                      <w:bCs/>
                      <w:lang w:val="sr-Latn-CS"/>
                    </w:rPr>
                    <w:t xml:space="preserve"> </w:t>
                  </w:r>
                  <w:r w:rsidR="00EC2BA3" w:rsidRPr="00F60332">
                    <w:rPr>
                      <w:rFonts w:ascii="Arial" w:hAnsi="Arial" w:cs="Arial"/>
                      <w:bCs/>
                      <w:lang w:val="sr-Latn-CS"/>
                    </w:rPr>
                    <w:t>потребе</w:t>
                  </w:r>
                  <w:r w:rsidR="009F5FBF" w:rsidRPr="00F60332">
                    <w:rPr>
                      <w:rFonts w:ascii="Arial" w:hAnsi="Arial" w:cs="Arial"/>
                      <w:bCs/>
                      <w:lang w:val="sr-Cyrl-CS"/>
                    </w:rPr>
                    <w:t xml:space="preserve"> </w:t>
                  </w:r>
                  <w:r w:rsidR="00EC2BA3" w:rsidRPr="00F60332">
                    <w:rPr>
                      <w:rFonts w:ascii="Arial" w:hAnsi="Arial" w:cs="Arial"/>
                      <w:bCs/>
                      <w:lang w:val="sr-Latn-CS"/>
                    </w:rPr>
                    <w:t>периодичног</w:t>
                  </w:r>
                  <w:r w:rsidR="009F5FBF" w:rsidRPr="00F60332">
                    <w:rPr>
                      <w:rFonts w:ascii="Arial" w:hAnsi="Arial" w:cs="Arial"/>
                      <w:bCs/>
                      <w:lang w:val="sr-Latn-CS"/>
                    </w:rPr>
                    <w:t xml:space="preserve"> </w:t>
                  </w:r>
                  <w:r w:rsidR="00EC2BA3" w:rsidRPr="00F60332">
                    <w:rPr>
                      <w:rFonts w:ascii="Arial" w:hAnsi="Arial" w:cs="Arial"/>
                      <w:bCs/>
                      <w:lang w:val="sr-Latn-CS"/>
                    </w:rPr>
                    <w:t>чишћења</w:t>
                  </w:r>
                  <w:r w:rsidR="009F5FBF" w:rsidRPr="00F60332">
                    <w:rPr>
                      <w:rFonts w:ascii="Arial" w:hAnsi="Arial" w:cs="Arial"/>
                      <w:bCs/>
                      <w:lang w:val="sr-Latn-CS"/>
                    </w:rPr>
                    <w:t xml:space="preserve"> </w:t>
                  </w:r>
                  <w:r w:rsidR="00EC2BA3" w:rsidRPr="00F60332">
                    <w:rPr>
                      <w:rFonts w:ascii="Arial" w:hAnsi="Arial" w:cs="Arial"/>
                      <w:bCs/>
                      <w:lang w:val="sr-Latn-CS"/>
                    </w:rPr>
                    <w:t>унутрашњости</w:t>
                  </w:r>
                  <w:r w:rsidR="009F5FBF" w:rsidRPr="00F60332">
                    <w:rPr>
                      <w:rFonts w:ascii="Arial" w:hAnsi="Arial" w:cs="Arial"/>
                      <w:bCs/>
                      <w:lang w:val="sr-Latn-CS"/>
                    </w:rPr>
                    <w:t xml:space="preserve"> (</w:t>
                  </w:r>
                  <w:r w:rsidR="00EC2BA3" w:rsidRPr="00F60332">
                    <w:rPr>
                      <w:rFonts w:ascii="Arial" w:hAnsi="Arial" w:cs="Arial"/>
                      <w:bCs/>
                      <w:lang w:val="sr-Latn-CS"/>
                    </w:rPr>
                    <w:t>равно</w:t>
                  </w:r>
                  <w:r w:rsidR="009F5FBF" w:rsidRPr="00F60332">
                    <w:rPr>
                      <w:rFonts w:ascii="Arial" w:hAnsi="Arial" w:cs="Arial"/>
                      <w:bCs/>
                      <w:lang w:val="sr-Latn-CS"/>
                    </w:rPr>
                    <w:t xml:space="preserve"> </w:t>
                  </w:r>
                  <w:r w:rsidR="00EC2BA3" w:rsidRPr="00F60332">
                    <w:rPr>
                      <w:rFonts w:ascii="Arial" w:hAnsi="Arial" w:cs="Arial"/>
                      <w:bCs/>
                      <w:lang w:val="sr-Latn-CS"/>
                    </w:rPr>
                    <w:t>дно</w:t>
                  </w:r>
                  <w:r w:rsidR="009F5FBF" w:rsidRPr="00F60332">
                    <w:rPr>
                      <w:rFonts w:ascii="Arial" w:hAnsi="Arial" w:cs="Arial"/>
                      <w:bCs/>
                      <w:lang w:val="sr-Latn-CS"/>
                    </w:rPr>
                    <w:t>)</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2.</w:t>
                  </w:r>
                  <w:r w:rsidR="009F5FBF" w:rsidRPr="00F60332">
                    <w:rPr>
                      <w:rFonts w:ascii="Arial" w:hAnsi="Arial" w:cs="Arial"/>
                      <w:bCs/>
                      <w:lang w:val="sr-Latn-CS"/>
                    </w:rPr>
                    <w:t xml:space="preserve"> </w:t>
                  </w:r>
                  <w:r w:rsidR="00EC2BA3" w:rsidRPr="00F60332">
                    <w:rPr>
                      <w:rFonts w:ascii="Arial" w:hAnsi="Arial" w:cs="Arial"/>
                      <w:bCs/>
                      <w:lang w:val="sr-Latn-CS"/>
                    </w:rPr>
                    <w:t>Уградне</w:t>
                  </w:r>
                  <w:r w:rsidR="009F5FBF" w:rsidRPr="00F60332">
                    <w:rPr>
                      <w:rFonts w:ascii="Arial" w:hAnsi="Arial" w:cs="Arial"/>
                      <w:bCs/>
                      <w:lang w:val="sr-Latn-CS"/>
                    </w:rPr>
                    <w:t xml:space="preserve"> </w:t>
                  </w:r>
                  <w:r w:rsidR="00EC2BA3" w:rsidRPr="00F60332">
                    <w:rPr>
                      <w:rFonts w:ascii="Arial" w:hAnsi="Arial" w:cs="Arial"/>
                      <w:bCs/>
                      <w:lang w:val="sr-Latn-CS"/>
                    </w:rPr>
                    <w:t>мере</w:t>
                  </w:r>
                  <w:r w:rsidR="009F5FBF" w:rsidRPr="00F60332">
                    <w:rPr>
                      <w:rFonts w:ascii="Arial" w:hAnsi="Arial" w:cs="Arial"/>
                      <w:bCs/>
                      <w:lang w:val="sr-Latn-CS"/>
                    </w:rPr>
                    <w:t xml:space="preserve">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558-1 </w:t>
                  </w:r>
                  <w:r w:rsidR="00EC2BA3" w:rsidRPr="00F60332">
                    <w:rPr>
                      <w:rFonts w:ascii="Arial" w:hAnsi="Arial" w:cs="Arial"/>
                      <w:bCs/>
                      <w:lang w:val="sr-Latn-CS"/>
                    </w:rPr>
                    <w:t>серије</w:t>
                  </w:r>
                  <w:r w:rsidR="009F5FBF" w:rsidRPr="00F60332">
                    <w:rPr>
                      <w:rFonts w:ascii="Arial" w:hAnsi="Arial" w:cs="Arial"/>
                      <w:bCs/>
                      <w:lang w:val="sr-Latn-CS"/>
                    </w:rPr>
                    <w:t xml:space="preserve"> 15 (</w:t>
                  </w:r>
                  <w:r w:rsidR="00EC2BA3" w:rsidRPr="00F60332">
                    <w:rPr>
                      <w:rFonts w:ascii="Arial" w:hAnsi="Arial" w:cs="Arial"/>
                      <w:bCs/>
                      <w:lang w:val="sr-Latn-CS"/>
                    </w:rPr>
                    <w:t>овални</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серије</w:t>
                  </w:r>
                  <w:r w:rsidR="009F5FBF" w:rsidRPr="00F60332">
                    <w:rPr>
                      <w:rFonts w:ascii="Arial" w:hAnsi="Arial" w:cs="Arial"/>
                      <w:bCs/>
                      <w:lang w:val="sr-Latn-CS"/>
                    </w:rPr>
                    <w:t xml:space="preserve"> 14</w:t>
                  </w:r>
                  <w:r w:rsidR="009A091B">
                    <w:rPr>
                      <w:rFonts w:ascii="Arial" w:hAnsi="Arial" w:cs="Arial"/>
                      <w:bCs/>
                      <w:lang w:val="sr-Cyrl-CS"/>
                    </w:rPr>
                    <w:t xml:space="preserve"> </w:t>
                  </w:r>
                  <w:r w:rsidR="009F5FBF" w:rsidRPr="00F60332">
                    <w:rPr>
                      <w:rFonts w:ascii="Arial" w:hAnsi="Arial" w:cs="Arial"/>
                      <w:bCs/>
                      <w:lang w:val="sr-Latn-CS"/>
                    </w:rPr>
                    <w:t>(</w:t>
                  </w:r>
                  <w:r w:rsidR="00EC2BA3" w:rsidRPr="00F60332">
                    <w:rPr>
                      <w:rFonts w:ascii="Arial" w:hAnsi="Arial" w:cs="Arial"/>
                      <w:bCs/>
                      <w:lang w:val="sr-Latn-CS"/>
                    </w:rPr>
                    <w:t>пљоснати</w:t>
                  </w:r>
                  <w:r w:rsidR="009F5FBF" w:rsidRPr="00F60332">
                    <w:rPr>
                      <w:rFonts w:ascii="Arial" w:hAnsi="Arial" w:cs="Arial"/>
                      <w:bCs/>
                      <w:lang w:val="sr-Latn-CS"/>
                    </w:rPr>
                    <w:t>)</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3.</w:t>
                  </w:r>
                  <w:r w:rsidR="009F5FBF" w:rsidRPr="00F60332">
                    <w:rPr>
                      <w:rFonts w:ascii="Arial" w:hAnsi="Arial" w:cs="Arial"/>
                      <w:lang w:val="sr-Cyrl-CS"/>
                    </w:rPr>
                    <w:t xml:space="preserve"> </w:t>
                  </w:r>
                  <w:r w:rsidR="00EC2BA3" w:rsidRPr="00F60332">
                    <w:rPr>
                      <w:rFonts w:ascii="Arial" w:hAnsi="Arial" w:cs="Arial"/>
                      <w:bCs/>
                      <w:lang w:val="sr-Latn-CS"/>
                    </w:rPr>
                    <w:t>Материјал</w:t>
                  </w:r>
                  <w:r w:rsidR="009F5FBF" w:rsidRPr="00F60332">
                    <w:rPr>
                      <w:rFonts w:ascii="Arial" w:hAnsi="Arial" w:cs="Arial"/>
                      <w:bCs/>
                      <w:lang w:val="sr-Latn-CS"/>
                    </w:rPr>
                    <w:t xml:space="preserve"> </w:t>
                  </w:r>
                  <w:r w:rsidR="00EC2BA3" w:rsidRPr="00F60332">
                    <w:rPr>
                      <w:rFonts w:ascii="Arial" w:hAnsi="Arial" w:cs="Arial"/>
                      <w:bCs/>
                      <w:lang w:val="sr-Latn-CS"/>
                    </w:rPr>
                    <w:t>тела</w:t>
                  </w:r>
                  <w:r w:rsidR="009F5FBF" w:rsidRPr="00F60332">
                    <w:rPr>
                      <w:rFonts w:ascii="Arial" w:hAnsi="Arial" w:cs="Arial"/>
                      <w:bCs/>
                      <w:lang w:val="sr-Latn-CS"/>
                    </w:rPr>
                    <w:t xml:space="preserve">, </w:t>
                  </w:r>
                  <w:r w:rsidR="00EC2BA3" w:rsidRPr="00F60332">
                    <w:rPr>
                      <w:rFonts w:ascii="Arial" w:hAnsi="Arial" w:cs="Arial"/>
                      <w:bCs/>
                      <w:lang w:val="sr-Latn-CS"/>
                    </w:rPr>
                    <w:t>поклопца</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точка</w:t>
                  </w:r>
                  <w:r w:rsidR="009F5FBF" w:rsidRPr="00F60332">
                    <w:rPr>
                      <w:rFonts w:ascii="Arial" w:hAnsi="Arial" w:cs="Arial"/>
                      <w:bCs/>
                      <w:lang w:val="sr-Latn-CS"/>
                    </w:rPr>
                    <w:t>: EN GJS 400</w:t>
                  </w:r>
                  <w:r w:rsidR="006B09F8">
                    <w:rPr>
                      <w:rFonts w:ascii="Arial" w:hAnsi="Arial" w:cs="Arial"/>
                      <w:bCs/>
                      <w:lang w:val="sr-Cyrl-CS"/>
                    </w:rPr>
                    <w:t xml:space="preserve"> "или одговарајуће"</w:t>
                  </w:r>
                  <w:r w:rsidR="009F5FBF" w:rsidRPr="00F60332">
                    <w:rPr>
                      <w:rFonts w:ascii="Arial" w:hAnsi="Arial" w:cs="Arial"/>
                      <w:bCs/>
                      <w:lang w:val="sr-Latn-CS"/>
                    </w:rPr>
                    <w:t xml:space="preserve">, </w:t>
                  </w:r>
                  <w:r w:rsidR="00EC2BA3" w:rsidRPr="00F60332">
                    <w:rPr>
                      <w:rFonts w:ascii="Arial" w:hAnsi="Arial" w:cs="Arial"/>
                      <w:bCs/>
                      <w:lang w:val="sr-Cyrl-CS"/>
                    </w:rPr>
                    <w:t>или</w:t>
                  </w:r>
                  <w:r w:rsidR="009F5FBF" w:rsidRPr="00F60332">
                    <w:rPr>
                      <w:rFonts w:ascii="Arial" w:hAnsi="Arial" w:cs="Arial"/>
                      <w:bCs/>
                      <w:lang w:val="sr-Latn-CS"/>
                    </w:rPr>
                    <w:t xml:space="preserve"> EN GJS 500</w:t>
                  </w:r>
                  <w:r w:rsidR="006B09F8">
                    <w:rPr>
                      <w:rFonts w:ascii="Arial" w:hAnsi="Arial" w:cs="Arial"/>
                      <w:bCs/>
                      <w:lang w:val="sr-Cyrl-CS"/>
                    </w:rPr>
                    <w:t xml:space="preserve"> "или одговарајуће"</w:t>
                  </w:r>
                  <w:r w:rsidR="009F5FBF" w:rsidRPr="00F60332">
                    <w:rPr>
                      <w:rFonts w:ascii="Arial" w:hAnsi="Arial" w:cs="Arial"/>
                      <w:bCs/>
                      <w:lang w:val="sr-Latn-CS"/>
                    </w:rPr>
                    <w:t>,</w:t>
                  </w:r>
                  <w:r w:rsidR="009F5FBF" w:rsidRPr="00F60332">
                    <w:rPr>
                      <w:rFonts w:ascii="Arial" w:hAnsi="Arial" w:cs="Arial"/>
                      <w:bCs/>
                      <w:lang w:val="sr-Cyrl-CS"/>
                    </w:rPr>
                    <w:t xml:space="preserve"> </w:t>
                  </w:r>
                  <w:r w:rsidR="00EC2BA3" w:rsidRPr="00F60332">
                    <w:rPr>
                      <w:rFonts w:ascii="Arial" w:hAnsi="Arial" w:cs="Arial"/>
                      <w:bCs/>
                      <w:lang w:val="sr-Latn-CS"/>
                    </w:rPr>
                    <w:t>пластифицирано</w:t>
                  </w:r>
                  <w:r w:rsidR="009F5FBF" w:rsidRPr="00F60332">
                    <w:rPr>
                      <w:rFonts w:ascii="Arial" w:hAnsi="Arial" w:cs="Arial"/>
                      <w:bCs/>
                      <w:lang w:val="sr-Latn-CS"/>
                    </w:rPr>
                    <w:t xml:space="preserve"> </w:t>
                  </w:r>
                  <w:r w:rsidR="00EC2BA3" w:rsidRPr="00F60332">
                    <w:rPr>
                      <w:rFonts w:ascii="Arial" w:hAnsi="Arial" w:cs="Arial"/>
                      <w:bCs/>
                      <w:lang w:val="sr-Latn-CS"/>
                    </w:rPr>
                    <w:t>споља</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изнутра</w:t>
                  </w:r>
                  <w:r w:rsidR="009F5FBF" w:rsidRPr="00F60332">
                    <w:rPr>
                      <w:rFonts w:ascii="Arial" w:hAnsi="Arial" w:cs="Arial"/>
                      <w:bCs/>
                      <w:lang w:val="sr-Latn-CS"/>
                    </w:rPr>
                    <w:t xml:space="preserve"> </w:t>
                  </w:r>
                  <w:r w:rsidR="00EC2BA3" w:rsidRPr="00F60332">
                    <w:rPr>
                      <w:rFonts w:ascii="Arial" w:hAnsi="Arial" w:cs="Arial"/>
                      <w:bCs/>
                      <w:lang w:val="sr-Latn-CS"/>
                    </w:rPr>
                    <w:t>слојем</w:t>
                  </w:r>
                  <w:r w:rsidR="009F5FBF" w:rsidRPr="00F60332">
                    <w:rPr>
                      <w:rFonts w:ascii="Arial" w:hAnsi="Arial" w:cs="Arial"/>
                      <w:bCs/>
                      <w:lang w:val="sr-Latn-CS"/>
                    </w:rPr>
                    <w:t xml:space="preserve"> </w:t>
                  </w:r>
                  <w:r w:rsidR="00EC2BA3" w:rsidRPr="00F60332">
                    <w:rPr>
                      <w:rFonts w:ascii="Arial" w:hAnsi="Arial" w:cs="Arial"/>
                      <w:bCs/>
                      <w:lang w:val="sr-Latn-CS"/>
                    </w:rPr>
                    <w:t>дебљине</w:t>
                  </w:r>
                  <w:r w:rsidR="009F5FBF" w:rsidRPr="00F60332">
                    <w:rPr>
                      <w:rFonts w:ascii="Arial" w:hAnsi="Arial" w:cs="Arial"/>
                      <w:bCs/>
                      <w:lang w:val="sr-Latn-CS"/>
                    </w:rPr>
                    <w:t xml:space="preserve"> </w:t>
                  </w:r>
                  <w:r w:rsidR="00EC2BA3" w:rsidRPr="00F60332">
                    <w:rPr>
                      <w:rFonts w:ascii="Arial" w:hAnsi="Arial" w:cs="Arial"/>
                      <w:bCs/>
                      <w:lang w:val="sr-Latn-CS"/>
                    </w:rPr>
                    <w:t>минимално</w:t>
                  </w:r>
                  <w:r w:rsidR="009F5FBF" w:rsidRPr="00F60332">
                    <w:rPr>
                      <w:rFonts w:ascii="Arial" w:hAnsi="Arial" w:cs="Arial"/>
                      <w:bCs/>
                      <w:lang w:val="sr-Latn-CS"/>
                    </w:rPr>
                    <w:t xml:space="preserve"> 250 </w:t>
                  </w:r>
                  <w:r w:rsidR="00EC2BA3" w:rsidRPr="00F60332">
                    <w:rPr>
                      <w:rFonts w:ascii="Arial" w:hAnsi="Arial" w:cs="Arial"/>
                      <w:bCs/>
                      <w:lang w:val="sr-Latn-CS"/>
                    </w:rPr>
                    <w:t>микрона</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4.</w:t>
                  </w:r>
                  <w:r w:rsidR="009F5FBF" w:rsidRPr="00F60332">
                    <w:rPr>
                      <w:rFonts w:ascii="Arial" w:hAnsi="Arial" w:cs="Arial"/>
                      <w:lang w:val="sr-Cyrl-CS"/>
                    </w:rPr>
                    <w:t xml:space="preserve"> </w:t>
                  </w:r>
                  <w:r w:rsidR="00EC2BA3" w:rsidRPr="00F60332">
                    <w:rPr>
                      <w:rFonts w:ascii="Arial" w:hAnsi="Arial" w:cs="Arial"/>
                      <w:bCs/>
                      <w:lang w:val="sr-Latn-CS"/>
                    </w:rPr>
                    <w:t>На</w:t>
                  </w:r>
                  <w:r w:rsidR="009F5FBF" w:rsidRPr="00F60332">
                    <w:rPr>
                      <w:rFonts w:ascii="Arial" w:hAnsi="Arial" w:cs="Arial"/>
                      <w:bCs/>
                      <w:lang w:val="sr-Latn-CS"/>
                    </w:rPr>
                    <w:t xml:space="preserve"> </w:t>
                  </w:r>
                  <w:r w:rsidR="00EC2BA3" w:rsidRPr="00F60332">
                    <w:rPr>
                      <w:rFonts w:ascii="Arial" w:hAnsi="Arial" w:cs="Arial"/>
                      <w:bCs/>
                      <w:lang w:val="sr-Latn-CS"/>
                    </w:rPr>
                    <w:t>телу</w:t>
                  </w:r>
                  <w:r w:rsidR="009F5FBF" w:rsidRPr="00F60332">
                    <w:rPr>
                      <w:rFonts w:ascii="Arial" w:hAnsi="Arial" w:cs="Arial"/>
                      <w:bCs/>
                      <w:lang w:val="sr-Latn-CS"/>
                    </w:rPr>
                    <w:t xml:space="preserve"> </w:t>
                  </w:r>
                  <w:r w:rsidR="00EC2BA3" w:rsidRPr="00F60332">
                    <w:rPr>
                      <w:rFonts w:ascii="Arial" w:hAnsi="Arial" w:cs="Arial"/>
                      <w:bCs/>
                      <w:lang w:val="sr-Latn-CS"/>
                    </w:rPr>
                    <w:t>јасно</w:t>
                  </w:r>
                  <w:r w:rsidR="009F5FBF" w:rsidRPr="00F60332">
                    <w:rPr>
                      <w:rFonts w:ascii="Arial" w:hAnsi="Arial" w:cs="Arial"/>
                      <w:bCs/>
                      <w:lang w:val="sr-Latn-CS"/>
                    </w:rPr>
                    <w:t xml:space="preserve"> </w:t>
                  </w:r>
                  <w:r w:rsidR="00EC2BA3" w:rsidRPr="00F60332">
                    <w:rPr>
                      <w:rFonts w:ascii="Arial" w:hAnsi="Arial" w:cs="Arial"/>
                      <w:bCs/>
                      <w:lang w:val="sr-Latn-CS"/>
                    </w:rPr>
                    <w:t>изливени</w:t>
                  </w:r>
                  <w:r w:rsidR="009F5FBF" w:rsidRPr="00F60332">
                    <w:rPr>
                      <w:rFonts w:ascii="Arial" w:hAnsi="Arial" w:cs="Arial"/>
                      <w:bCs/>
                      <w:lang w:val="sr-Latn-CS"/>
                    </w:rPr>
                    <w:t xml:space="preserve"> </w:t>
                  </w:r>
                  <w:r w:rsidR="00EC2BA3" w:rsidRPr="00F60332">
                    <w:rPr>
                      <w:rFonts w:ascii="Arial" w:hAnsi="Arial" w:cs="Arial"/>
                      <w:bCs/>
                      <w:lang w:val="sr-Latn-CS"/>
                    </w:rPr>
                    <w:t>лого</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w:t>
                  </w:r>
                  <w:r w:rsidR="00EC2BA3" w:rsidRPr="00F60332">
                    <w:rPr>
                      <w:rFonts w:ascii="Arial" w:hAnsi="Arial" w:cs="Arial"/>
                      <w:bCs/>
                      <w:lang w:val="sr-Latn-CS"/>
                    </w:rPr>
                    <w:t>или</w:t>
                  </w:r>
                  <w:r w:rsidR="009F5FBF" w:rsidRPr="00F60332">
                    <w:rPr>
                      <w:rFonts w:ascii="Arial" w:hAnsi="Arial" w:cs="Arial"/>
                      <w:bCs/>
                      <w:lang w:val="sr-Latn-CS"/>
                    </w:rPr>
                    <w:t xml:space="preserve"> </w:t>
                  </w:r>
                  <w:r w:rsidR="00EC2BA3" w:rsidRPr="00F60332">
                    <w:rPr>
                      <w:rFonts w:ascii="Arial" w:hAnsi="Arial" w:cs="Arial"/>
                      <w:bCs/>
                      <w:lang w:val="sr-Latn-CS"/>
                    </w:rPr>
                    <w:t>назив</w:t>
                  </w:r>
                  <w:r w:rsidR="009F5FBF" w:rsidRPr="00F60332">
                    <w:rPr>
                      <w:rFonts w:ascii="Arial" w:hAnsi="Arial" w:cs="Arial"/>
                      <w:bCs/>
                      <w:lang w:val="sr-Latn-CS"/>
                    </w:rPr>
                    <w:t xml:space="preserve"> </w:t>
                  </w:r>
                  <w:r w:rsidR="00EC2BA3" w:rsidRPr="00F60332">
                    <w:rPr>
                      <w:rFonts w:ascii="Arial" w:hAnsi="Arial" w:cs="Arial"/>
                      <w:bCs/>
                      <w:lang w:val="sr-Latn-CS"/>
                    </w:rPr>
                    <w:t>произвођача</w:t>
                  </w:r>
                  <w:r w:rsidR="009F5FBF" w:rsidRPr="00F60332">
                    <w:rPr>
                      <w:rFonts w:ascii="Arial" w:hAnsi="Arial" w:cs="Arial"/>
                      <w:bCs/>
                      <w:lang w:val="sr-Latn-CS"/>
                    </w:rPr>
                    <w:t xml:space="preserve">, </w:t>
                  </w:r>
                  <w:r w:rsidR="00EC2BA3" w:rsidRPr="00F60332">
                    <w:rPr>
                      <w:rFonts w:ascii="Arial" w:hAnsi="Arial" w:cs="Arial"/>
                      <w:bCs/>
                      <w:lang w:val="sr-Latn-CS"/>
                    </w:rPr>
                    <w:t>димензија</w:t>
                  </w:r>
                  <w:r w:rsidR="009F5FBF" w:rsidRPr="00F60332">
                    <w:rPr>
                      <w:rFonts w:ascii="Arial" w:hAnsi="Arial" w:cs="Arial"/>
                      <w:bCs/>
                      <w:lang w:val="sr-Latn-CS"/>
                    </w:rPr>
                    <w:t xml:space="preserve"> (DN)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радни</w:t>
                  </w:r>
                  <w:r w:rsidR="009F5FBF" w:rsidRPr="00F60332">
                    <w:rPr>
                      <w:rFonts w:ascii="Arial" w:hAnsi="Arial" w:cs="Arial"/>
                      <w:bCs/>
                      <w:lang w:val="sr-Latn-CS"/>
                    </w:rPr>
                    <w:t xml:space="preserve"> </w:t>
                  </w:r>
                  <w:r w:rsidR="00EC2BA3" w:rsidRPr="00F60332">
                    <w:rPr>
                      <w:rFonts w:ascii="Arial" w:hAnsi="Arial" w:cs="Arial"/>
                      <w:bCs/>
                      <w:lang w:val="sr-Latn-CS"/>
                    </w:rPr>
                    <w:t>притисак</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5.</w:t>
                  </w:r>
                  <w:r w:rsidR="009F5FBF" w:rsidRPr="00F60332">
                    <w:rPr>
                      <w:rFonts w:ascii="Arial" w:hAnsi="Arial" w:cs="Arial"/>
                      <w:lang w:val="sr-Cyrl-CS"/>
                    </w:rPr>
                    <w:t xml:space="preserve"> </w:t>
                  </w:r>
                  <w:r w:rsidR="00EC2BA3" w:rsidRPr="00F60332">
                    <w:rPr>
                      <w:rFonts w:ascii="Arial" w:hAnsi="Arial" w:cs="Arial"/>
                      <w:bCs/>
                      <w:lang w:val="sr-Latn-CS"/>
                    </w:rPr>
                    <w:t>Вретено</w:t>
                  </w:r>
                  <w:r w:rsidR="009F5FBF" w:rsidRPr="00F60332">
                    <w:rPr>
                      <w:rFonts w:ascii="Arial" w:hAnsi="Arial" w:cs="Arial"/>
                      <w:bCs/>
                      <w:lang w:val="sr-Latn-CS"/>
                    </w:rPr>
                    <w:t xml:space="preserve"> </w:t>
                  </w:r>
                  <w:r w:rsidR="00EC2BA3" w:rsidRPr="00F60332">
                    <w:rPr>
                      <w:rFonts w:ascii="Arial" w:hAnsi="Arial" w:cs="Arial"/>
                      <w:bCs/>
                      <w:lang w:val="sr-Latn-CS"/>
                    </w:rPr>
                    <w:t>од</w:t>
                  </w:r>
                  <w:r w:rsidR="009F5FBF" w:rsidRPr="00F60332">
                    <w:rPr>
                      <w:rFonts w:ascii="Arial" w:hAnsi="Arial" w:cs="Arial"/>
                      <w:bCs/>
                      <w:lang w:val="sr-Latn-CS"/>
                    </w:rPr>
                    <w:t xml:space="preserve"> </w:t>
                  </w:r>
                  <w:r w:rsidR="00EC2BA3" w:rsidRPr="00F60332">
                    <w:rPr>
                      <w:rFonts w:ascii="Arial" w:hAnsi="Arial" w:cs="Arial"/>
                      <w:bCs/>
                      <w:lang w:val="sr-Latn-CS"/>
                    </w:rPr>
                    <w:t>нерђајућег</w:t>
                  </w:r>
                  <w:r w:rsidR="009F5FBF" w:rsidRPr="00F60332">
                    <w:rPr>
                      <w:rFonts w:ascii="Arial" w:hAnsi="Arial" w:cs="Arial"/>
                      <w:bCs/>
                      <w:lang w:val="sr-Latn-CS"/>
                    </w:rPr>
                    <w:t xml:space="preserve"> </w:t>
                  </w:r>
                  <w:r w:rsidR="00EC2BA3" w:rsidRPr="00F60332">
                    <w:rPr>
                      <w:rFonts w:ascii="Arial" w:hAnsi="Arial" w:cs="Arial"/>
                      <w:bCs/>
                      <w:lang w:val="sr-Latn-CS"/>
                    </w:rPr>
                    <w:t>челика</w:t>
                  </w:r>
                  <w:r w:rsidR="009F5FBF" w:rsidRPr="00F60332">
                    <w:rPr>
                      <w:rFonts w:ascii="Arial" w:hAnsi="Arial" w:cs="Arial"/>
                      <w:bCs/>
                      <w:lang w:val="sr-Latn-CS"/>
                    </w:rPr>
                    <w:t xml:space="preserve">, </w:t>
                  </w:r>
                  <w:r w:rsidR="00EC2BA3" w:rsidRPr="00F60332">
                    <w:rPr>
                      <w:rFonts w:ascii="Arial" w:hAnsi="Arial" w:cs="Arial"/>
                      <w:bCs/>
                      <w:lang w:val="sr-Latn-CS"/>
                    </w:rPr>
                    <w:t>нерастуће</w:t>
                  </w:r>
                  <w:r w:rsidR="009F5FBF" w:rsidRPr="00F60332">
                    <w:rPr>
                      <w:rFonts w:ascii="Arial" w:hAnsi="Arial" w:cs="Arial"/>
                      <w:bCs/>
                      <w:lang w:val="sr-Latn-CS"/>
                    </w:rPr>
                    <w:t xml:space="preserve">, </w:t>
                  </w:r>
                  <w:r w:rsidR="00EC2BA3" w:rsidRPr="00F60332">
                    <w:rPr>
                      <w:rFonts w:ascii="Arial" w:hAnsi="Arial" w:cs="Arial"/>
                      <w:bCs/>
                      <w:lang w:val="sr-Latn-CS"/>
                    </w:rPr>
                    <w:t>заптивено</w:t>
                  </w:r>
                  <w:r w:rsidR="009F5FBF" w:rsidRPr="00F60332">
                    <w:rPr>
                      <w:rFonts w:ascii="Arial" w:hAnsi="Arial" w:cs="Arial"/>
                      <w:bCs/>
                      <w:lang w:val="sr-Latn-CS"/>
                    </w:rPr>
                    <w:t xml:space="preserve"> „</w:t>
                  </w:r>
                  <w:r w:rsidR="00EC2BA3" w:rsidRPr="00F60332">
                    <w:rPr>
                      <w:rFonts w:ascii="Arial" w:hAnsi="Arial" w:cs="Arial"/>
                      <w:bCs/>
                      <w:lang w:val="sr-Latn-CS"/>
                    </w:rPr>
                    <w:t>о</w:t>
                  </w:r>
                  <w:r w:rsidR="009F5FBF" w:rsidRPr="00F60332">
                    <w:rPr>
                      <w:rFonts w:ascii="Arial" w:hAnsi="Arial" w:cs="Arial"/>
                      <w:bCs/>
                      <w:lang w:val="sr-Latn-CS"/>
                    </w:rPr>
                    <w:t>-</w:t>
                  </w:r>
                  <w:r w:rsidR="00EC2BA3" w:rsidRPr="00F60332">
                    <w:rPr>
                      <w:rFonts w:ascii="Arial" w:hAnsi="Arial" w:cs="Arial"/>
                      <w:bCs/>
                      <w:lang w:val="sr-Latn-CS"/>
                    </w:rPr>
                    <w:t>ринг</w:t>
                  </w:r>
                  <w:r w:rsidR="009F5FBF" w:rsidRPr="00F60332">
                    <w:rPr>
                      <w:rFonts w:ascii="Arial" w:hAnsi="Arial" w:cs="Arial"/>
                      <w:bCs/>
                      <w:lang w:val="sr-Latn-CS"/>
                    </w:rPr>
                    <w:t xml:space="preserve">“ </w:t>
                  </w:r>
                  <w:r w:rsidR="00EC2BA3" w:rsidRPr="00F60332">
                    <w:rPr>
                      <w:rFonts w:ascii="Arial" w:hAnsi="Arial" w:cs="Arial"/>
                      <w:bCs/>
                      <w:lang w:val="sr-Latn-CS"/>
                    </w:rPr>
                    <w:t>заптивкама</w:t>
                  </w:r>
                  <w:r w:rsidR="009F5FBF" w:rsidRPr="00F60332">
                    <w:rPr>
                      <w:rFonts w:ascii="Arial" w:hAnsi="Arial" w:cs="Arial"/>
                      <w:bCs/>
                      <w:lang w:val="sr-Latn-CS"/>
                    </w:rPr>
                    <w:t xml:space="preserve"> EPDM</w:t>
                  </w:r>
                  <w:r w:rsidR="009A091B">
                    <w:rPr>
                      <w:rFonts w:ascii="Arial" w:hAnsi="Arial" w:cs="Arial"/>
                      <w:bCs/>
                      <w:lang w:val="sr-Cyrl-CS"/>
                    </w:rPr>
                    <w:t>,</w:t>
                  </w:r>
                </w:p>
                <w:p w:rsidR="001E5695" w:rsidRPr="00F60332" w:rsidRDefault="001E5695" w:rsidP="0055260D">
                  <w:pPr>
                    <w:jc w:val="both"/>
                    <w:rPr>
                      <w:rFonts w:ascii="Arial" w:hAnsi="Arial" w:cs="Arial"/>
                      <w:lang w:val="sr-Cyrl-CS"/>
                    </w:rPr>
                  </w:pPr>
                  <w:r w:rsidRPr="00F60332">
                    <w:rPr>
                      <w:rFonts w:ascii="Arial" w:hAnsi="Arial" w:cs="Arial"/>
                      <w:lang w:val="sr-Cyrl-CS"/>
                    </w:rPr>
                    <w:t>6.</w:t>
                  </w:r>
                  <w:r w:rsidR="009F5FBF" w:rsidRPr="00F60332">
                    <w:rPr>
                      <w:rFonts w:ascii="Arial" w:hAnsi="Arial" w:cs="Arial"/>
                      <w:lang w:val="sr-Cyrl-CS"/>
                    </w:rPr>
                    <w:t xml:space="preserve"> </w:t>
                  </w:r>
                  <w:r w:rsidR="00EC2BA3" w:rsidRPr="00F60332">
                    <w:rPr>
                      <w:rFonts w:ascii="Arial" w:hAnsi="Arial" w:cs="Arial"/>
                      <w:bCs/>
                      <w:lang w:val="sr-Latn-CS"/>
                    </w:rPr>
                    <w:t>Прирубнице</w:t>
                  </w:r>
                  <w:r w:rsidR="009F5FBF" w:rsidRPr="00F60332">
                    <w:rPr>
                      <w:rFonts w:ascii="Arial" w:hAnsi="Arial" w:cs="Arial"/>
                      <w:bCs/>
                      <w:lang w:val="sr-Latn-CS"/>
                    </w:rPr>
                    <w:t xml:space="preserve">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1092-2 </w:t>
                  </w:r>
                  <w:r w:rsidR="00EC2BA3" w:rsidRPr="00F60332">
                    <w:rPr>
                      <w:rFonts w:ascii="Arial" w:hAnsi="Arial" w:cs="Arial"/>
                      <w:bCs/>
                      <w:lang w:val="sr-Cyrl-CS"/>
                    </w:rPr>
                    <w:t>за</w:t>
                  </w:r>
                  <w:r w:rsidR="009F5FBF" w:rsidRPr="00F60332">
                    <w:rPr>
                      <w:rFonts w:ascii="Arial" w:hAnsi="Arial" w:cs="Arial"/>
                      <w:bCs/>
                      <w:lang w:val="sr-Latn-CS"/>
                    </w:rPr>
                    <w:t xml:space="preserve"> NP10</w:t>
                  </w:r>
                  <w:r w:rsidR="009F5FBF" w:rsidRPr="00F60332">
                    <w:rPr>
                      <w:rFonts w:ascii="Arial" w:hAnsi="Arial" w:cs="Arial"/>
                      <w:bCs/>
                      <w:lang w:val="sr-Cyrl-CS"/>
                    </w:rPr>
                    <w:t>/16</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7.</w:t>
                  </w:r>
                  <w:r w:rsidR="009F5FBF" w:rsidRPr="00F60332">
                    <w:rPr>
                      <w:rFonts w:ascii="Arial" w:hAnsi="Arial" w:cs="Arial"/>
                      <w:lang w:val="sr-Cyrl-CS"/>
                    </w:rPr>
                    <w:t xml:space="preserve"> </w:t>
                  </w:r>
                  <w:r w:rsidR="00EC2BA3" w:rsidRPr="00F60332">
                    <w:rPr>
                      <w:rFonts w:ascii="Arial" w:hAnsi="Arial" w:cs="Arial"/>
                      <w:bCs/>
                      <w:lang w:val="sr-Latn-CS"/>
                    </w:rPr>
                    <w:t>Материјал</w:t>
                  </w:r>
                  <w:r w:rsidR="009F5FBF" w:rsidRPr="00F60332">
                    <w:rPr>
                      <w:rFonts w:ascii="Arial" w:hAnsi="Arial" w:cs="Arial"/>
                      <w:bCs/>
                      <w:lang w:val="sr-Latn-CS"/>
                    </w:rPr>
                    <w:t xml:space="preserve"> </w:t>
                  </w:r>
                  <w:r w:rsidR="00EC2BA3" w:rsidRPr="00F60332">
                    <w:rPr>
                      <w:rFonts w:ascii="Arial" w:hAnsi="Arial" w:cs="Arial"/>
                      <w:bCs/>
                      <w:lang w:val="sr-Latn-CS"/>
                    </w:rPr>
                    <w:t>заптивки</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гуме</w:t>
                  </w:r>
                  <w:r w:rsidR="009F5FBF" w:rsidRPr="00F60332">
                    <w:rPr>
                      <w:rFonts w:ascii="Arial" w:hAnsi="Arial" w:cs="Arial"/>
                      <w:bCs/>
                      <w:lang w:val="sr-Latn-CS"/>
                    </w:rPr>
                    <w:t xml:space="preserve"> </w:t>
                  </w:r>
                  <w:r w:rsidR="00EC2BA3" w:rsidRPr="00F60332">
                    <w:rPr>
                      <w:rFonts w:ascii="Arial" w:hAnsi="Arial" w:cs="Arial"/>
                      <w:bCs/>
                      <w:lang w:val="sr-Latn-CS"/>
                    </w:rPr>
                    <w:t>на</w:t>
                  </w:r>
                  <w:r w:rsidR="009F5FBF" w:rsidRPr="00F60332">
                    <w:rPr>
                      <w:rFonts w:ascii="Arial" w:hAnsi="Arial" w:cs="Arial"/>
                      <w:bCs/>
                      <w:lang w:val="sr-Latn-CS"/>
                    </w:rPr>
                    <w:t xml:space="preserve"> </w:t>
                  </w:r>
                  <w:r w:rsidR="00EC2BA3" w:rsidRPr="00F60332">
                    <w:rPr>
                      <w:rFonts w:ascii="Arial" w:hAnsi="Arial" w:cs="Arial"/>
                      <w:bCs/>
                      <w:lang w:val="sr-Latn-CS"/>
                    </w:rPr>
                    <w:t>клину</w:t>
                  </w:r>
                  <w:r w:rsidR="009F5FBF" w:rsidRPr="00F60332">
                    <w:rPr>
                      <w:rFonts w:ascii="Arial" w:hAnsi="Arial" w:cs="Arial"/>
                      <w:bCs/>
                      <w:lang w:val="sr-Latn-CS"/>
                    </w:rPr>
                    <w:t xml:space="preserve"> </w:t>
                  </w:r>
                  <w:r w:rsidR="00EC2BA3" w:rsidRPr="00F60332">
                    <w:rPr>
                      <w:rFonts w:ascii="Arial" w:hAnsi="Arial" w:cs="Arial"/>
                      <w:bCs/>
                      <w:lang w:val="sr-Latn-CS"/>
                    </w:rPr>
                    <w:t>је</w:t>
                  </w:r>
                  <w:r w:rsidR="009F5FBF" w:rsidRPr="00F60332">
                    <w:rPr>
                      <w:rFonts w:ascii="Arial" w:hAnsi="Arial" w:cs="Arial"/>
                      <w:bCs/>
                      <w:lang w:val="sr-Latn-CS"/>
                    </w:rPr>
                    <w:t xml:space="preserve"> EPDM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681-1</w:t>
                  </w:r>
                  <w:r w:rsidR="009A091B">
                    <w:rPr>
                      <w:rFonts w:ascii="Arial" w:hAnsi="Arial" w:cs="Arial"/>
                      <w:bCs/>
                      <w:lang w:val="sr-Cyrl-CS"/>
                    </w:rPr>
                    <w:t xml:space="preserve"> и</w:t>
                  </w:r>
                </w:p>
                <w:p w:rsidR="001E5695" w:rsidRPr="009A091B" w:rsidRDefault="001E5695" w:rsidP="0055260D">
                  <w:pPr>
                    <w:jc w:val="both"/>
                    <w:rPr>
                      <w:rFonts w:ascii="Arial" w:hAnsi="Arial" w:cs="Arial"/>
                      <w:bCs/>
                      <w:lang w:val="sr-Cyrl-CS"/>
                    </w:rPr>
                  </w:pPr>
                  <w:r w:rsidRPr="00F60332">
                    <w:rPr>
                      <w:rFonts w:ascii="Arial" w:hAnsi="Arial" w:cs="Arial"/>
                      <w:lang w:val="sr-Cyrl-CS"/>
                    </w:rPr>
                    <w:t>8.</w:t>
                  </w:r>
                  <w:r w:rsidR="009F5FBF" w:rsidRPr="00F60332">
                    <w:rPr>
                      <w:rFonts w:ascii="Arial" w:hAnsi="Arial" w:cs="Arial"/>
                      <w:lang w:val="sr-Cyrl-CS"/>
                    </w:rPr>
                    <w:t xml:space="preserve"> </w:t>
                  </w:r>
                  <w:r w:rsidR="00EC2BA3" w:rsidRPr="00F60332">
                    <w:rPr>
                      <w:rFonts w:ascii="Arial" w:hAnsi="Arial" w:cs="Arial"/>
                      <w:bCs/>
                      <w:lang w:val="sr-Latn-CS"/>
                    </w:rPr>
                    <w:t>Вијци</w:t>
                  </w:r>
                  <w:r w:rsidR="009F5FBF" w:rsidRPr="00F60332">
                    <w:rPr>
                      <w:rFonts w:ascii="Arial" w:hAnsi="Arial" w:cs="Arial"/>
                      <w:bCs/>
                      <w:lang w:val="sr-Latn-CS"/>
                    </w:rPr>
                    <w:t xml:space="preserve"> </w:t>
                  </w:r>
                  <w:r w:rsidR="00EC2BA3" w:rsidRPr="00F60332">
                    <w:rPr>
                      <w:rFonts w:ascii="Arial" w:hAnsi="Arial" w:cs="Arial"/>
                      <w:bCs/>
                      <w:lang w:val="sr-Latn-CS"/>
                    </w:rPr>
                    <w:t>од</w:t>
                  </w:r>
                  <w:r w:rsidR="009F5FBF" w:rsidRPr="00F60332">
                    <w:rPr>
                      <w:rFonts w:ascii="Arial" w:hAnsi="Arial" w:cs="Arial"/>
                      <w:bCs/>
                      <w:lang w:val="sr-Latn-CS"/>
                    </w:rPr>
                    <w:t xml:space="preserve"> </w:t>
                  </w:r>
                  <w:r w:rsidR="00EC2BA3" w:rsidRPr="00F60332">
                    <w:rPr>
                      <w:rFonts w:ascii="Arial" w:hAnsi="Arial" w:cs="Arial"/>
                      <w:bCs/>
                      <w:lang w:val="sr-Latn-CS"/>
                    </w:rPr>
                    <w:t>нерђајућег</w:t>
                  </w:r>
                  <w:r w:rsidR="009F5FBF" w:rsidRPr="00F60332">
                    <w:rPr>
                      <w:rFonts w:ascii="Arial" w:hAnsi="Arial" w:cs="Arial"/>
                      <w:bCs/>
                      <w:lang w:val="sr-Latn-CS"/>
                    </w:rPr>
                    <w:t xml:space="preserve"> </w:t>
                  </w:r>
                  <w:r w:rsidR="00EC2BA3" w:rsidRPr="00F60332">
                    <w:rPr>
                      <w:rFonts w:ascii="Arial" w:hAnsi="Arial" w:cs="Arial"/>
                      <w:bCs/>
                      <w:lang w:val="sr-Latn-CS"/>
                    </w:rPr>
                    <w:t>челика</w:t>
                  </w:r>
                  <w:r w:rsidR="009F5FBF" w:rsidRPr="00F60332">
                    <w:rPr>
                      <w:rFonts w:ascii="Arial" w:hAnsi="Arial" w:cs="Arial"/>
                      <w:bCs/>
                      <w:lang w:val="sr-Latn-CS"/>
                    </w:rPr>
                    <w:t xml:space="preserve">, </w:t>
                  </w:r>
                  <w:r w:rsidR="00EC2BA3" w:rsidRPr="00F60332">
                    <w:rPr>
                      <w:rFonts w:ascii="Arial" w:hAnsi="Arial" w:cs="Arial"/>
                      <w:bCs/>
                      <w:lang w:val="sr-Latn-CS"/>
                    </w:rPr>
                    <w:t>фабрички</w:t>
                  </w:r>
                  <w:r w:rsidR="009F5FBF" w:rsidRPr="00F60332">
                    <w:rPr>
                      <w:rFonts w:ascii="Arial" w:hAnsi="Arial" w:cs="Arial"/>
                      <w:bCs/>
                      <w:lang w:val="sr-Latn-CS"/>
                    </w:rPr>
                    <w:t xml:space="preserve"> </w:t>
                  </w:r>
                  <w:r w:rsidR="00EC2BA3" w:rsidRPr="00F60332">
                    <w:rPr>
                      <w:rFonts w:ascii="Arial" w:hAnsi="Arial" w:cs="Arial"/>
                      <w:bCs/>
                      <w:lang w:val="sr-Latn-CS"/>
                    </w:rPr>
                    <w:t>заливени</w:t>
                  </w:r>
                  <w:r w:rsidR="009F5FBF" w:rsidRPr="00F60332">
                    <w:rPr>
                      <w:rFonts w:ascii="Arial" w:hAnsi="Arial" w:cs="Arial"/>
                      <w:bCs/>
                      <w:lang w:val="sr-Latn-CS"/>
                    </w:rPr>
                    <w:t xml:space="preserve"> </w:t>
                  </w:r>
                  <w:r w:rsidR="00EC2BA3" w:rsidRPr="00F60332">
                    <w:rPr>
                      <w:rFonts w:ascii="Arial" w:hAnsi="Arial" w:cs="Arial"/>
                      <w:bCs/>
                      <w:lang w:val="sr-Latn-CS"/>
                    </w:rPr>
                    <w:t>парафином</w:t>
                  </w:r>
                  <w:r w:rsidR="009A091B">
                    <w:rPr>
                      <w:rFonts w:ascii="Arial" w:hAnsi="Arial" w:cs="Arial"/>
                      <w:bCs/>
                      <w:lang w:val="sr-Cyrl-CS"/>
                    </w:rPr>
                    <w:t>.</w:t>
                  </w:r>
                </w:p>
                <w:p w:rsidR="009F5FBF" w:rsidRPr="00EC2BA3" w:rsidRDefault="009F5FBF" w:rsidP="0055260D">
                  <w:pPr>
                    <w:jc w:val="both"/>
                    <w:rPr>
                      <w:rFonts w:ascii="Arial" w:hAnsi="Arial" w:cs="Arial"/>
                      <w:b/>
                      <w:bCs/>
                      <w:lang w:val="sr-Cyrl-CS"/>
                    </w:rPr>
                  </w:pPr>
                </w:p>
                <w:p w:rsidR="009F5FBF" w:rsidRPr="00EC2BA3" w:rsidRDefault="00EC2BA3" w:rsidP="0055260D">
                  <w:pPr>
                    <w:jc w:val="both"/>
                    <w:rPr>
                      <w:rFonts w:ascii="Arial" w:hAnsi="Arial" w:cs="Arial"/>
                      <w:b/>
                      <w:bCs/>
                      <w:lang w:val="sr-Cyrl-CS"/>
                    </w:rPr>
                  </w:pPr>
                  <w:r>
                    <w:rPr>
                      <w:rFonts w:ascii="Arial" w:hAnsi="Arial" w:cs="Arial"/>
                      <w:b/>
                      <w:bCs/>
                      <w:lang w:val="sr-Latn-CS"/>
                    </w:rPr>
                    <w:t>За</w:t>
                  </w:r>
                  <w:r w:rsidR="009F5FBF" w:rsidRPr="00EC2BA3">
                    <w:rPr>
                      <w:rFonts w:ascii="Arial" w:hAnsi="Arial" w:cs="Arial"/>
                      <w:b/>
                      <w:bCs/>
                      <w:lang w:val="sr-Latn-CS"/>
                    </w:rPr>
                    <w:t xml:space="preserve"> </w:t>
                  </w:r>
                  <w:r>
                    <w:rPr>
                      <w:rFonts w:ascii="Arial" w:hAnsi="Arial" w:cs="Arial"/>
                      <w:b/>
                      <w:bCs/>
                      <w:lang w:val="sr-Latn-CS"/>
                    </w:rPr>
                    <w:t>ваздушне</w:t>
                  </w:r>
                  <w:r w:rsidR="009F5FBF" w:rsidRPr="00EC2BA3">
                    <w:rPr>
                      <w:rFonts w:ascii="Arial" w:hAnsi="Arial" w:cs="Arial"/>
                      <w:b/>
                      <w:bCs/>
                      <w:lang w:val="sr-Latn-CS"/>
                    </w:rPr>
                    <w:t xml:space="preserve"> </w:t>
                  </w:r>
                  <w:r>
                    <w:rPr>
                      <w:rFonts w:ascii="Arial" w:hAnsi="Arial" w:cs="Arial"/>
                      <w:b/>
                      <w:bCs/>
                      <w:lang w:val="sr-Latn-CS"/>
                    </w:rPr>
                    <w:t>вентиле</w:t>
                  </w:r>
                  <w:r w:rsidR="009F5FBF" w:rsidRPr="00EC2BA3">
                    <w:rPr>
                      <w:rFonts w:ascii="Arial" w:hAnsi="Arial" w:cs="Arial"/>
                      <w:b/>
                      <w:bCs/>
                      <w:lang w:val="sr-Latn-CS"/>
                    </w:rPr>
                    <w:t xml:space="preserve"> – </w:t>
                  </w:r>
                  <w:r>
                    <w:rPr>
                      <w:rFonts w:ascii="Arial" w:hAnsi="Arial" w:cs="Arial"/>
                      <w:b/>
                      <w:bCs/>
                      <w:lang w:val="sr-Latn-CS"/>
                    </w:rPr>
                    <w:t>прирубничке</w:t>
                  </w:r>
                  <w:r w:rsidR="009F5FBF" w:rsidRPr="00EC2BA3">
                    <w:rPr>
                      <w:rFonts w:ascii="Arial" w:hAnsi="Arial" w:cs="Arial"/>
                      <w:b/>
                      <w:bCs/>
                      <w:lang w:val="sr-Latn-CS"/>
                    </w:rPr>
                    <w:t>:</w:t>
                  </w:r>
                </w:p>
                <w:p w:rsidR="009F5FBF" w:rsidRPr="009A091B" w:rsidRDefault="009F5FBF" w:rsidP="0055260D">
                  <w:pPr>
                    <w:jc w:val="both"/>
                    <w:rPr>
                      <w:rFonts w:ascii="Arial" w:hAnsi="Arial" w:cs="Arial"/>
                      <w:bCs/>
                      <w:lang w:val="sr-Cyrl-CS"/>
                    </w:rPr>
                  </w:pPr>
                  <w:r w:rsidRPr="00CF0D5F">
                    <w:rPr>
                      <w:rFonts w:ascii="Arial" w:hAnsi="Arial" w:cs="Arial"/>
                      <w:bCs/>
                      <w:lang w:val="sr-Cyrl-CS"/>
                    </w:rPr>
                    <w:t>1.</w:t>
                  </w:r>
                  <w:r w:rsidRPr="00F60332">
                    <w:rPr>
                      <w:rFonts w:ascii="Arial" w:hAnsi="Arial" w:cs="Arial"/>
                      <w:bCs/>
                      <w:lang w:val="sr-Latn-CS"/>
                    </w:rPr>
                    <w:t xml:space="preserve"> </w:t>
                  </w:r>
                  <w:r w:rsidR="00EC2BA3" w:rsidRPr="00F60332">
                    <w:rPr>
                      <w:rFonts w:ascii="Arial" w:hAnsi="Arial" w:cs="Arial"/>
                      <w:bCs/>
                      <w:lang w:val="sr-Latn-CS"/>
                    </w:rPr>
                    <w:t>Прирубнички</w:t>
                  </w:r>
                  <w:r w:rsidRPr="00F60332">
                    <w:rPr>
                      <w:rFonts w:ascii="Arial" w:hAnsi="Arial" w:cs="Arial"/>
                      <w:bCs/>
                      <w:lang w:val="sr-Latn-CS"/>
                    </w:rPr>
                    <w:t xml:space="preserve"> </w:t>
                  </w:r>
                  <w:r w:rsidR="00EC2BA3" w:rsidRPr="00F60332">
                    <w:rPr>
                      <w:rFonts w:ascii="Arial" w:hAnsi="Arial" w:cs="Arial"/>
                      <w:bCs/>
                      <w:lang w:val="sr-Latn-CS"/>
                    </w:rPr>
                    <w:t>аутоматски</w:t>
                  </w:r>
                  <w:r w:rsidRPr="00F60332">
                    <w:rPr>
                      <w:rFonts w:ascii="Arial" w:hAnsi="Arial" w:cs="Arial"/>
                      <w:bCs/>
                      <w:lang w:val="sr-Latn-CS"/>
                    </w:rPr>
                    <w:t xml:space="preserve"> </w:t>
                  </w:r>
                  <w:r w:rsidR="00EC2BA3" w:rsidRPr="00F60332">
                    <w:rPr>
                      <w:rFonts w:ascii="Arial" w:hAnsi="Arial" w:cs="Arial"/>
                      <w:bCs/>
                      <w:lang w:val="sr-Latn-CS"/>
                    </w:rPr>
                    <w:t>ваздушни</w:t>
                  </w:r>
                  <w:r w:rsidRPr="00F60332">
                    <w:rPr>
                      <w:rFonts w:ascii="Arial" w:hAnsi="Arial" w:cs="Arial"/>
                      <w:bCs/>
                      <w:lang w:val="sr-Latn-CS"/>
                    </w:rPr>
                    <w:t xml:space="preserve"> (</w:t>
                  </w:r>
                  <w:r w:rsidR="00EC2BA3" w:rsidRPr="00F60332">
                    <w:rPr>
                      <w:rFonts w:ascii="Arial" w:hAnsi="Arial" w:cs="Arial"/>
                      <w:bCs/>
                      <w:lang w:val="sr-Latn-CS"/>
                    </w:rPr>
                    <w:t>одзрачни</w:t>
                  </w:r>
                  <w:r w:rsidRPr="00F60332">
                    <w:rPr>
                      <w:rFonts w:ascii="Arial" w:hAnsi="Arial" w:cs="Arial"/>
                      <w:bCs/>
                      <w:lang w:val="sr-Latn-CS"/>
                    </w:rPr>
                    <w:t xml:space="preserve">) </w:t>
                  </w:r>
                  <w:r w:rsidR="00EC2BA3" w:rsidRPr="00F60332">
                    <w:rPr>
                      <w:rFonts w:ascii="Arial" w:hAnsi="Arial" w:cs="Arial"/>
                      <w:bCs/>
                      <w:lang w:val="sr-Latn-CS"/>
                    </w:rPr>
                    <w:t>вентили</w:t>
                  </w:r>
                  <w:r w:rsidRPr="00F60332">
                    <w:rPr>
                      <w:rFonts w:ascii="Arial" w:hAnsi="Arial" w:cs="Arial"/>
                      <w:bCs/>
                      <w:lang w:val="sr-Latn-CS"/>
                    </w:rPr>
                    <w:t xml:space="preserve"> </w:t>
                  </w:r>
                  <w:r w:rsidR="00EC2BA3" w:rsidRPr="00F60332">
                    <w:rPr>
                      <w:rFonts w:ascii="Arial" w:hAnsi="Arial" w:cs="Arial"/>
                      <w:bCs/>
                      <w:lang w:val="sr-Latn-CS"/>
                    </w:rPr>
                    <w:t>са</w:t>
                  </w:r>
                  <w:r w:rsidRPr="00F60332">
                    <w:rPr>
                      <w:rFonts w:ascii="Arial" w:hAnsi="Arial" w:cs="Arial"/>
                      <w:bCs/>
                      <w:lang w:val="sr-Latn-CS"/>
                    </w:rPr>
                    <w:t xml:space="preserve"> </w:t>
                  </w:r>
                  <w:r w:rsidR="00EC2BA3" w:rsidRPr="00F60332">
                    <w:rPr>
                      <w:rFonts w:ascii="Arial" w:hAnsi="Arial" w:cs="Arial"/>
                      <w:bCs/>
                      <w:lang w:val="sr-Latn-CS"/>
                    </w:rPr>
                    <w:t>великим</w:t>
                  </w:r>
                  <w:r w:rsidRPr="00F60332">
                    <w:rPr>
                      <w:rFonts w:ascii="Arial" w:hAnsi="Arial" w:cs="Arial"/>
                      <w:bCs/>
                      <w:lang w:val="sr-Latn-CS"/>
                    </w:rPr>
                    <w:t xml:space="preserve"> </w:t>
                  </w:r>
                  <w:r w:rsidR="00EC2BA3" w:rsidRPr="00F60332">
                    <w:rPr>
                      <w:rFonts w:ascii="Arial" w:hAnsi="Arial" w:cs="Arial"/>
                      <w:bCs/>
                      <w:lang w:val="sr-Latn-CS"/>
                    </w:rPr>
                    <w:t>и</w:t>
                  </w:r>
                  <w:r w:rsidRPr="00F60332">
                    <w:rPr>
                      <w:rFonts w:ascii="Arial" w:hAnsi="Arial" w:cs="Arial"/>
                      <w:bCs/>
                      <w:lang w:val="sr-Latn-CS"/>
                    </w:rPr>
                    <w:t xml:space="preserve"> </w:t>
                  </w:r>
                  <w:r w:rsidR="00EC2BA3" w:rsidRPr="00F60332">
                    <w:rPr>
                      <w:rFonts w:ascii="Arial" w:hAnsi="Arial" w:cs="Arial"/>
                      <w:bCs/>
                      <w:lang w:val="sr-Latn-CS"/>
                    </w:rPr>
                    <w:t>малим</w:t>
                  </w:r>
                  <w:r w:rsidRPr="00F60332">
                    <w:rPr>
                      <w:rFonts w:ascii="Arial" w:hAnsi="Arial" w:cs="Arial"/>
                      <w:bCs/>
                      <w:lang w:val="sr-Latn-CS"/>
                    </w:rPr>
                    <w:t xml:space="preserve"> </w:t>
                  </w:r>
                  <w:r w:rsidR="00EC2BA3" w:rsidRPr="00F60332">
                    <w:rPr>
                      <w:rFonts w:ascii="Arial" w:hAnsi="Arial" w:cs="Arial"/>
                      <w:bCs/>
                      <w:lang w:val="sr-Latn-CS"/>
                    </w:rPr>
                    <w:t>отвором</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2.</w:t>
                  </w:r>
                  <w:r w:rsidRPr="00427B06">
                    <w:rPr>
                      <w:rFonts w:ascii="Arial" w:hAnsi="Arial" w:cs="Arial"/>
                      <w:bCs/>
                      <w:lang w:val="sr-Cyrl-CS"/>
                    </w:rPr>
                    <w:t xml:space="preserve"> </w:t>
                  </w:r>
                  <w:r w:rsidR="00EC2BA3" w:rsidRPr="00427B06">
                    <w:rPr>
                      <w:rFonts w:ascii="Arial" w:hAnsi="Arial" w:cs="Arial"/>
                      <w:bCs/>
                      <w:lang w:val="sr-Cyrl-CS"/>
                    </w:rPr>
                    <w:t>Материјал</w:t>
                  </w:r>
                  <w:r w:rsidRPr="00427B06">
                    <w:rPr>
                      <w:rFonts w:ascii="Arial" w:hAnsi="Arial" w:cs="Arial"/>
                      <w:bCs/>
                      <w:lang w:val="sr-Cyrl-CS"/>
                    </w:rPr>
                    <w:t xml:space="preserve"> </w:t>
                  </w:r>
                  <w:r w:rsidR="00EC2BA3" w:rsidRPr="00427B06">
                    <w:rPr>
                      <w:rFonts w:ascii="Arial" w:hAnsi="Arial" w:cs="Arial"/>
                      <w:bCs/>
                      <w:lang w:val="sr-Cyrl-CS"/>
                    </w:rPr>
                    <w:t>тела</w:t>
                  </w:r>
                  <w:r w:rsidRPr="00427B06">
                    <w:rPr>
                      <w:rFonts w:ascii="Arial" w:hAnsi="Arial" w:cs="Arial"/>
                      <w:bCs/>
                      <w:lang w:val="sr-Cyrl-CS"/>
                    </w:rPr>
                    <w:t xml:space="preserve"> </w:t>
                  </w:r>
                  <w:r w:rsidR="00EC2BA3" w:rsidRPr="00427B06">
                    <w:rPr>
                      <w:rFonts w:ascii="Arial" w:hAnsi="Arial" w:cs="Arial"/>
                      <w:bCs/>
                      <w:lang w:val="sr-Cyrl-CS"/>
                    </w:rPr>
                    <w:t>и</w:t>
                  </w:r>
                  <w:r w:rsidRPr="00427B06">
                    <w:rPr>
                      <w:rFonts w:ascii="Arial" w:hAnsi="Arial" w:cs="Arial"/>
                      <w:bCs/>
                      <w:lang w:val="sr-Cyrl-CS"/>
                    </w:rPr>
                    <w:t xml:space="preserve"> </w:t>
                  </w:r>
                  <w:r w:rsidR="00EC2BA3" w:rsidRPr="00427B06">
                    <w:rPr>
                      <w:rFonts w:ascii="Arial" w:hAnsi="Arial" w:cs="Arial"/>
                      <w:bCs/>
                      <w:lang w:val="sr-Cyrl-CS"/>
                    </w:rPr>
                    <w:t>поклопца</w:t>
                  </w:r>
                  <w:r w:rsidRPr="00427B06">
                    <w:rPr>
                      <w:rFonts w:ascii="Arial" w:hAnsi="Arial" w:cs="Arial"/>
                      <w:bCs/>
                      <w:lang w:val="sr-Cyrl-CS"/>
                    </w:rPr>
                    <w:t xml:space="preserve">: </w:t>
                  </w:r>
                  <w:r w:rsidRPr="00F60332">
                    <w:rPr>
                      <w:rFonts w:ascii="Arial" w:hAnsi="Arial" w:cs="Arial"/>
                      <w:bCs/>
                    </w:rPr>
                    <w:t>EN</w:t>
                  </w:r>
                  <w:r w:rsidRPr="00427B06">
                    <w:rPr>
                      <w:rFonts w:ascii="Arial" w:hAnsi="Arial" w:cs="Arial"/>
                      <w:bCs/>
                      <w:lang w:val="sr-Cyrl-CS"/>
                    </w:rPr>
                    <w:t xml:space="preserve"> </w:t>
                  </w:r>
                  <w:r w:rsidRPr="00F60332">
                    <w:rPr>
                      <w:rFonts w:ascii="Arial" w:hAnsi="Arial" w:cs="Arial"/>
                      <w:bCs/>
                    </w:rPr>
                    <w:t>GJS</w:t>
                  </w:r>
                  <w:r w:rsidRPr="00427B06">
                    <w:rPr>
                      <w:rFonts w:ascii="Arial" w:hAnsi="Arial" w:cs="Arial"/>
                      <w:bCs/>
                      <w:lang w:val="sr-Cyrl-CS"/>
                    </w:rPr>
                    <w:t>-400 (</w:t>
                  </w:r>
                  <w:r w:rsidRPr="00F60332">
                    <w:rPr>
                      <w:rFonts w:ascii="Arial" w:hAnsi="Arial" w:cs="Arial"/>
                      <w:bCs/>
                    </w:rPr>
                    <w:t>GJS</w:t>
                  </w:r>
                  <w:r w:rsidRPr="00427B06">
                    <w:rPr>
                      <w:rFonts w:ascii="Arial" w:hAnsi="Arial" w:cs="Arial"/>
                      <w:bCs/>
                      <w:lang w:val="sr-Cyrl-CS"/>
                    </w:rPr>
                    <w:t>-500)</w:t>
                  </w:r>
                  <w:r w:rsidR="006B09F8">
                    <w:rPr>
                      <w:rFonts w:ascii="Arial" w:hAnsi="Arial" w:cs="Arial"/>
                      <w:bCs/>
                      <w:lang w:val="sr-Cyrl-CS"/>
                    </w:rPr>
                    <w:t xml:space="preserve"> "или одговарајуће"</w:t>
                  </w:r>
                  <w:r w:rsidRPr="00427B06">
                    <w:rPr>
                      <w:rFonts w:ascii="Arial" w:hAnsi="Arial" w:cs="Arial"/>
                      <w:bCs/>
                      <w:lang w:val="sr-Cyrl-CS"/>
                    </w:rPr>
                    <w:t xml:space="preserve">,  </w:t>
                  </w:r>
                  <w:r w:rsidR="00EC2BA3" w:rsidRPr="00F60332">
                    <w:rPr>
                      <w:rFonts w:ascii="Arial" w:hAnsi="Arial" w:cs="Arial"/>
                      <w:bCs/>
                      <w:lang w:val="sr-Cyrl-CS"/>
                    </w:rPr>
                    <w:t>или</w:t>
                  </w:r>
                  <w:r w:rsidRPr="00427B06">
                    <w:rPr>
                      <w:rFonts w:ascii="Arial" w:hAnsi="Arial" w:cs="Arial"/>
                      <w:bCs/>
                      <w:lang w:val="sr-Cyrl-CS"/>
                    </w:rPr>
                    <w:t xml:space="preserve"> </w:t>
                  </w:r>
                  <w:r w:rsidRPr="00F60332">
                    <w:rPr>
                      <w:rFonts w:ascii="Arial" w:hAnsi="Arial" w:cs="Arial"/>
                      <w:bCs/>
                    </w:rPr>
                    <w:t>EN</w:t>
                  </w:r>
                  <w:r w:rsidRPr="00F60332">
                    <w:rPr>
                      <w:rFonts w:ascii="Arial" w:hAnsi="Arial" w:cs="Arial"/>
                      <w:bCs/>
                      <w:lang w:val="sr-Cyrl-CS"/>
                    </w:rPr>
                    <w:t xml:space="preserve"> </w:t>
                  </w:r>
                  <w:r w:rsidRPr="00F60332">
                    <w:rPr>
                      <w:rFonts w:ascii="Arial" w:hAnsi="Arial" w:cs="Arial"/>
                      <w:bCs/>
                    </w:rPr>
                    <w:t>GJL</w:t>
                  </w:r>
                  <w:r w:rsidRPr="00427B06">
                    <w:rPr>
                      <w:rFonts w:ascii="Arial" w:hAnsi="Arial" w:cs="Arial"/>
                      <w:bCs/>
                      <w:lang w:val="sr-Cyrl-CS"/>
                    </w:rPr>
                    <w:t>-250</w:t>
                  </w:r>
                  <w:r w:rsidR="006B09F8">
                    <w:rPr>
                      <w:rFonts w:ascii="Arial" w:hAnsi="Arial" w:cs="Arial"/>
                      <w:bCs/>
                      <w:lang w:val="sr-Cyrl-CS"/>
                    </w:rPr>
                    <w:t xml:space="preserve"> "или одговарајуће"</w:t>
                  </w:r>
                  <w:r w:rsidRPr="00427B06">
                    <w:rPr>
                      <w:rFonts w:ascii="Arial" w:hAnsi="Arial" w:cs="Arial"/>
                      <w:bCs/>
                      <w:lang w:val="sr-Cyrl-CS"/>
                    </w:rPr>
                    <w:t xml:space="preserve">, </w:t>
                  </w:r>
                  <w:r w:rsidR="00EC2BA3" w:rsidRPr="00427B06">
                    <w:rPr>
                      <w:rFonts w:ascii="Arial" w:hAnsi="Arial" w:cs="Arial"/>
                      <w:bCs/>
                      <w:lang w:val="sr-Cyrl-CS"/>
                    </w:rPr>
                    <w:t>пластифицирани</w:t>
                  </w:r>
                  <w:r w:rsidRPr="00427B06">
                    <w:rPr>
                      <w:rFonts w:ascii="Arial" w:hAnsi="Arial" w:cs="Arial"/>
                      <w:bCs/>
                      <w:lang w:val="sr-Cyrl-CS"/>
                    </w:rPr>
                    <w:t xml:space="preserve"> </w:t>
                  </w:r>
                  <w:r w:rsidR="00EC2BA3" w:rsidRPr="00427B06">
                    <w:rPr>
                      <w:rFonts w:ascii="Arial" w:hAnsi="Arial" w:cs="Arial"/>
                      <w:bCs/>
                      <w:lang w:val="sr-Cyrl-CS"/>
                    </w:rPr>
                    <w:t>споља</w:t>
                  </w:r>
                  <w:r w:rsidRPr="00427B06">
                    <w:rPr>
                      <w:rFonts w:ascii="Arial" w:hAnsi="Arial" w:cs="Arial"/>
                      <w:bCs/>
                      <w:lang w:val="sr-Cyrl-CS"/>
                    </w:rPr>
                    <w:t xml:space="preserve"> </w:t>
                  </w:r>
                  <w:r w:rsidR="00EC2BA3" w:rsidRPr="00427B06">
                    <w:rPr>
                      <w:rFonts w:ascii="Arial" w:hAnsi="Arial" w:cs="Arial"/>
                      <w:bCs/>
                      <w:lang w:val="sr-Cyrl-CS"/>
                    </w:rPr>
                    <w:t>и</w:t>
                  </w:r>
                  <w:r w:rsidRPr="00427B06">
                    <w:rPr>
                      <w:rFonts w:ascii="Arial" w:hAnsi="Arial" w:cs="Arial"/>
                      <w:bCs/>
                      <w:lang w:val="sr-Cyrl-CS"/>
                    </w:rPr>
                    <w:t xml:space="preserve"> </w:t>
                  </w:r>
                  <w:r w:rsidR="00EC2BA3" w:rsidRPr="00427B06">
                    <w:rPr>
                      <w:rFonts w:ascii="Arial" w:hAnsi="Arial" w:cs="Arial"/>
                      <w:bCs/>
                      <w:lang w:val="sr-Cyrl-CS"/>
                    </w:rPr>
                    <w:t>изнутра</w:t>
                  </w:r>
                  <w:r w:rsidRPr="00427B06">
                    <w:rPr>
                      <w:rFonts w:ascii="Arial" w:hAnsi="Arial" w:cs="Arial"/>
                      <w:bCs/>
                      <w:lang w:val="sr-Cyrl-CS"/>
                    </w:rPr>
                    <w:t xml:space="preserve"> </w:t>
                  </w:r>
                  <w:r w:rsidR="00EC2BA3" w:rsidRPr="00427B06">
                    <w:rPr>
                      <w:rFonts w:ascii="Arial" w:hAnsi="Arial" w:cs="Arial"/>
                      <w:bCs/>
                      <w:lang w:val="sr-Cyrl-CS"/>
                    </w:rPr>
                    <w:t>минимално</w:t>
                  </w:r>
                  <w:r w:rsidRPr="00427B06">
                    <w:rPr>
                      <w:rFonts w:ascii="Arial" w:hAnsi="Arial" w:cs="Arial"/>
                      <w:bCs/>
                      <w:lang w:val="sr-Cyrl-CS"/>
                    </w:rPr>
                    <w:t xml:space="preserve"> 250 </w:t>
                  </w:r>
                  <w:r w:rsidR="00EC2BA3" w:rsidRPr="00427B06">
                    <w:rPr>
                      <w:rFonts w:ascii="Arial" w:hAnsi="Arial" w:cs="Arial"/>
                      <w:bCs/>
                      <w:lang w:val="sr-Cyrl-CS"/>
                    </w:rPr>
                    <w:t>микрона</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 xml:space="preserve">3. </w:t>
                  </w:r>
                  <w:r w:rsidR="00EC2BA3" w:rsidRPr="00427B06">
                    <w:rPr>
                      <w:rFonts w:ascii="Arial" w:hAnsi="Arial" w:cs="Arial"/>
                      <w:bCs/>
                      <w:lang w:val="sr-Cyrl-CS"/>
                    </w:rPr>
                    <w:t>Материјал</w:t>
                  </w:r>
                  <w:r w:rsidRPr="00427B06">
                    <w:rPr>
                      <w:rFonts w:ascii="Arial" w:hAnsi="Arial" w:cs="Arial"/>
                      <w:bCs/>
                      <w:lang w:val="sr-Cyrl-CS"/>
                    </w:rPr>
                    <w:t xml:space="preserve"> </w:t>
                  </w:r>
                  <w:r w:rsidR="00EC2BA3" w:rsidRPr="00427B06">
                    <w:rPr>
                      <w:rFonts w:ascii="Arial" w:hAnsi="Arial" w:cs="Arial"/>
                      <w:bCs/>
                      <w:lang w:val="sr-Cyrl-CS"/>
                    </w:rPr>
                    <w:t>кугле</w:t>
                  </w:r>
                  <w:r w:rsidRPr="00427B06">
                    <w:rPr>
                      <w:rFonts w:ascii="Arial" w:hAnsi="Arial" w:cs="Arial"/>
                      <w:bCs/>
                      <w:lang w:val="sr-Cyrl-CS"/>
                    </w:rPr>
                    <w:t xml:space="preserve"> (</w:t>
                  </w:r>
                  <w:r w:rsidR="00EC2BA3" w:rsidRPr="00427B06">
                    <w:rPr>
                      <w:rFonts w:ascii="Arial" w:hAnsi="Arial" w:cs="Arial"/>
                      <w:bCs/>
                      <w:lang w:val="sr-Cyrl-CS"/>
                    </w:rPr>
                    <w:t>пловка</w:t>
                  </w:r>
                  <w:r w:rsidRPr="00427B06">
                    <w:rPr>
                      <w:rFonts w:ascii="Arial" w:hAnsi="Arial" w:cs="Arial"/>
                      <w:bCs/>
                      <w:lang w:val="sr-Cyrl-CS"/>
                    </w:rPr>
                    <w:t xml:space="preserve">):  </w:t>
                  </w:r>
                  <w:r w:rsidR="00EC2BA3" w:rsidRPr="00427B06">
                    <w:rPr>
                      <w:rFonts w:ascii="Arial" w:hAnsi="Arial" w:cs="Arial"/>
                      <w:bCs/>
                      <w:lang w:val="sr-Cyrl-CS"/>
                    </w:rPr>
                    <w:t>Алуминијум</w:t>
                  </w:r>
                  <w:r w:rsidRPr="00427B06">
                    <w:rPr>
                      <w:rFonts w:ascii="Arial" w:hAnsi="Arial" w:cs="Arial"/>
                      <w:bCs/>
                      <w:lang w:val="sr-Cyrl-CS"/>
                    </w:rPr>
                    <w:t xml:space="preserve"> </w:t>
                  </w:r>
                  <w:r w:rsidR="00EC2BA3" w:rsidRPr="00427B06">
                    <w:rPr>
                      <w:rFonts w:ascii="Arial" w:hAnsi="Arial" w:cs="Arial"/>
                      <w:bCs/>
                      <w:lang w:val="sr-Cyrl-CS"/>
                    </w:rPr>
                    <w:t>обложен</w:t>
                  </w:r>
                  <w:r w:rsidRPr="00427B06">
                    <w:rPr>
                      <w:rFonts w:ascii="Arial" w:hAnsi="Arial" w:cs="Arial"/>
                      <w:bCs/>
                      <w:lang w:val="sr-Cyrl-CS"/>
                    </w:rPr>
                    <w:t xml:space="preserve"> </w:t>
                  </w:r>
                  <w:r w:rsidR="00EC2BA3" w:rsidRPr="00427B06">
                    <w:rPr>
                      <w:rFonts w:ascii="Arial" w:hAnsi="Arial" w:cs="Arial"/>
                      <w:bCs/>
                      <w:lang w:val="sr-Cyrl-CS"/>
                    </w:rPr>
                    <w:t>гумом</w:t>
                  </w:r>
                  <w:r w:rsidRPr="00427B06">
                    <w:rPr>
                      <w:rFonts w:ascii="Arial" w:hAnsi="Arial" w:cs="Arial"/>
                      <w:bCs/>
                      <w:lang w:val="sr-Cyrl-CS"/>
                    </w:rPr>
                    <w:t xml:space="preserve"> </w:t>
                  </w:r>
                  <w:r w:rsidRPr="00F60332">
                    <w:rPr>
                      <w:rFonts w:ascii="Arial" w:hAnsi="Arial" w:cs="Arial"/>
                      <w:bCs/>
                    </w:rPr>
                    <w:t>EPDM</w:t>
                  </w:r>
                  <w:r w:rsidRPr="00427B06">
                    <w:rPr>
                      <w:rFonts w:ascii="Arial" w:hAnsi="Arial" w:cs="Arial"/>
                      <w:bCs/>
                      <w:lang w:val="sr-Cyrl-CS"/>
                    </w:rPr>
                    <w:t xml:space="preserve">, </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нерђајући</w:t>
                  </w:r>
                  <w:r w:rsidRPr="00F60332">
                    <w:rPr>
                      <w:rFonts w:ascii="Arial" w:hAnsi="Arial" w:cs="Arial"/>
                      <w:bCs/>
                      <w:lang w:val="sr-Latn-CS"/>
                    </w:rPr>
                    <w:t xml:space="preserve"> </w:t>
                  </w:r>
                  <w:r w:rsidR="00EC2BA3" w:rsidRPr="00F60332">
                    <w:rPr>
                      <w:rFonts w:ascii="Arial" w:hAnsi="Arial" w:cs="Arial"/>
                      <w:bCs/>
                      <w:lang w:val="sr-Latn-CS"/>
                    </w:rPr>
                    <w:t>челик</w:t>
                  </w:r>
                  <w:r w:rsidRPr="00427B06">
                    <w:rPr>
                      <w:rFonts w:ascii="Arial" w:hAnsi="Arial" w:cs="Arial"/>
                      <w:bCs/>
                      <w:lang w:val="sr-Cyrl-CS"/>
                    </w:rPr>
                    <w:t xml:space="preserve"> </w:t>
                  </w:r>
                  <w:r w:rsidR="00EC2BA3" w:rsidRPr="00427B06">
                    <w:rPr>
                      <w:rFonts w:ascii="Arial" w:hAnsi="Arial" w:cs="Arial"/>
                      <w:bCs/>
                      <w:lang w:val="sr-Cyrl-CS"/>
                    </w:rPr>
                    <w:t>за</w:t>
                  </w:r>
                  <w:r w:rsidRPr="00F60332">
                    <w:rPr>
                      <w:rFonts w:ascii="Arial" w:hAnsi="Arial" w:cs="Arial"/>
                      <w:bCs/>
                      <w:lang w:val="sr-Cyrl-CS"/>
                    </w:rPr>
                    <w:t xml:space="preserve"> </w:t>
                  </w:r>
                  <w:r w:rsidR="00EC2BA3" w:rsidRPr="00427B06">
                    <w:rPr>
                      <w:rFonts w:ascii="Arial" w:hAnsi="Arial" w:cs="Arial"/>
                      <w:bCs/>
                      <w:lang w:val="sr-Cyrl-CS"/>
                    </w:rPr>
                    <w:t>велики</w:t>
                  </w:r>
                  <w:r w:rsidRPr="00427B06">
                    <w:rPr>
                      <w:rFonts w:ascii="Arial" w:hAnsi="Arial" w:cs="Arial"/>
                      <w:bCs/>
                      <w:lang w:val="sr-Cyrl-CS"/>
                    </w:rPr>
                    <w:t xml:space="preserve"> </w:t>
                  </w:r>
                  <w:r w:rsidR="00EC2BA3" w:rsidRPr="00427B06">
                    <w:rPr>
                      <w:rFonts w:ascii="Arial" w:hAnsi="Arial" w:cs="Arial"/>
                      <w:bCs/>
                      <w:lang w:val="sr-Cyrl-CS"/>
                    </w:rPr>
                    <w:t>отвор</w:t>
                  </w:r>
                  <w:r w:rsidRPr="00F60332">
                    <w:rPr>
                      <w:rFonts w:ascii="Arial" w:hAnsi="Arial" w:cs="Arial"/>
                      <w:bCs/>
                      <w:lang w:val="sr-Cyrl-CS"/>
                    </w:rPr>
                    <w:t xml:space="preserve">. </w:t>
                  </w:r>
                  <w:r w:rsidR="00EC2BA3" w:rsidRPr="00427B06">
                    <w:rPr>
                      <w:rFonts w:ascii="Arial" w:hAnsi="Arial" w:cs="Arial"/>
                      <w:bCs/>
                      <w:lang w:val="sr-Cyrl-CS"/>
                    </w:rPr>
                    <w:t>Алуминијум</w:t>
                  </w:r>
                  <w:r w:rsidRPr="00427B06">
                    <w:rPr>
                      <w:rFonts w:ascii="Arial" w:hAnsi="Arial" w:cs="Arial"/>
                      <w:bCs/>
                      <w:lang w:val="sr-Cyrl-CS"/>
                    </w:rPr>
                    <w:t xml:space="preserve"> </w:t>
                  </w:r>
                  <w:r w:rsidR="00EC2BA3" w:rsidRPr="00F60332">
                    <w:rPr>
                      <w:rFonts w:ascii="Arial" w:hAnsi="Arial" w:cs="Arial"/>
                      <w:bCs/>
                      <w:lang w:val="sr-Latn-CS"/>
                    </w:rPr>
                    <w:t>обложен</w:t>
                  </w:r>
                  <w:r w:rsidRPr="00F60332">
                    <w:rPr>
                      <w:rFonts w:ascii="Arial" w:hAnsi="Arial" w:cs="Arial"/>
                      <w:bCs/>
                      <w:lang w:val="sr-Latn-CS"/>
                    </w:rPr>
                    <w:t xml:space="preserve"> </w:t>
                  </w:r>
                  <w:r w:rsidR="00EC2BA3" w:rsidRPr="00F60332">
                    <w:rPr>
                      <w:rFonts w:ascii="Arial" w:hAnsi="Arial" w:cs="Arial"/>
                      <w:bCs/>
                      <w:lang w:val="sr-Latn-CS"/>
                    </w:rPr>
                    <w:t>гумом</w:t>
                  </w:r>
                  <w:r w:rsidRPr="00F60332">
                    <w:rPr>
                      <w:rFonts w:ascii="Arial" w:hAnsi="Arial" w:cs="Arial"/>
                      <w:bCs/>
                      <w:lang w:val="sr-Latn-CS"/>
                    </w:rPr>
                    <w:t xml:space="preserve"> EPDM, </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нерђајући</w:t>
                  </w:r>
                  <w:r w:rsidRPr="00427B06">
                    <w:rPr>
                      <w:rFonts w:ascii="Arial" w:hAnsi="Arial" w:cs="Arial"/>
                      <w:bCs/>
                      <w:lang w:val="sr-Cyrl-CS"/>
                    </w:rPr>
                    <w:t xml:space="preserve"> </w:t>
                  </w:r>
                  <w:r w:rsidR="00EC2BA3" w:rsidRPr="00427B06">
                    <w:rPr>
                      <w:rFonts w:ascii="Arial" w:hAnsi="Arial" w:cs="Arial"/>
                      <w:bCs/>
                      <w:lang w:val="sr-Cyrl-CS"/>
                    </w:rPr>
                    <w:t>челик</w:t>
                  </w:r>
                  <w:r w:rsidRPr="00427B06">
                    <w:rPr>
                      <w:rFonts w:ascii="Arial" w:hAnsi="Arial" w:cs="Arial"/>
                      <w:bCs/>
                      <w:lang w:val="sr-Cyrl-CS"/>
                    </w:rPr>
                    <w:t xml:space="preserve"> </w:t>
                  </w:r>
                  <w:r w:rsidR="00EC2BA3" w:rsidRPr="00427B06">
                    <w:rPr>
                      <w:rFonts w:ascii="Arial" w:hAnsi="Arial" w:cs="Arial"/>
                      <w:bCs/>
                      <w:lang w:val="sr-Cyrl-CS"/>
                    </w:rPr>
                    <w:t>за</w:t>
                  </w:r>
                  <w:r w:rsidRPr="00F60332">
                    <w:rPr>
                      <w:rFonts w:ascii="Arial" w:hAnsi="Arial" w:cs="Arial"/>
                      <w:bCs/>
                      <w:lang w:val="sr-Cyrl-CS"/>
                    </w:rPr>
                    <w:t xml:space="preserve"> </w:t>
                  </w:r>
                  <w:r w:rsidR="00EC2BA3" w:rsidRPr="00427B06">
                    <w:rPr>
                      <w:rFonts w:ascii="Arial" w:hAnsi="Arial" w:cs="Arial"/>
                      <w:bCs/>
                      <w:lang w:val="sr-Cyrl-CS"/>
                    </w:rPr>
                    <w:t>мали</w:t>
                  </w:r>
                  <w:r w:rsidRPr="00427B06">
                    <w:rPr>
                      <w:rFonts w:ascii="Arial" w:hAnsi="Arial" w:cs="Arial"/>
                      <w:bCs/>
                      <w:lang w:val="sr-Cyrl-CS"/>
                    </w:rPr>
                    <w:t xml:space="preserve"> </w:t>
                  </w:r>
                  <w:r w:rsidR="00EC2BA3" w:rsidRPr="00427B06">
                    <w:rPr>
                      <w:rFonts w:ascii="Arial" w:hAnsi="Arial" w:cs="Arial"/>
                      <w:bCs/>
                      <w:lang w:val="sr-Cyrl-CS"/>
                    </w:rPr>
                    <w:t>отвор</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4.</w:t>
                  </w:r>
                  <w:r w:rsidRPr="00F60332">
                    <w:rPr>
                      <w:rFonts w:ascii="Arial" w:hAnsi="Arial" w:cs="Arial"/>
                      <w:bCs/>
                      <w:lang w:val="sr-Latn-CS"/>
                    </w:rPr>
                    <w:t xml:space="preserve"> </w:t>
                  </w:r>
                  <w:r w:rsidR="00EC2BA3" w:rsidRPr="00F60332">
                    <w:rPr>
                      <w:rFonts w:ascii="Arial" w:hAnsi="Arial" w:cs="Arial"/>
                      <w:bCs/>
                      <w:lang w:val="sr-Latn-CS"/>
                    </w:rPr>
                    <w:t>На</w:t>
                  </w:r>
                  <w:r w:rsidRPr="00F60332">
                    <w:rPr>
                      <w:rFonts w:ascii="Arial" w:hAnsi="Arial" w:cs="Arial"/>
                      <w:bCs/>
                      <w:lang w:val="sr-Latn-CS"/>
                    </w:rPr>
                    <w:t xml:space="preserve"> </w:t>
                  </w:r>
                  <w:r w:rsidR="00EC2BA3" w:rsidRPr="00F60332">
                    <w:rPr>
                      <w:rFonts w:ascii="Arial" w:hAnsi="Arial" w:cs="Arial"/>
                      <w:bCs/>
                      <w:lang w:val="sr-Latn-CS"/>
                    </w:rPr>
                    <w:t>телу</w:t>
                  </w:r>
                  <w:r w:rsidRPr="00F60332">
                    <w:rPr>
                      <w:rFonts w:ascii="Arial" w:hAnsi="Arial" w:cs="Arial"/>
                      <w:bCs/>
                      <w:lang w:val="sr-Latn-CS"/>
                    </w:rPr>
                    <w:t xml:space="preserve"> </w:t>
                  </w:r>
                  <w:r w:rsidR="00EC2BA3" w:rsidRPr="00F60332">
                    <w:rPr>
                      <w:rFonts w:ascii="Arial" w:hAnsi="Arial" w:cs="Arial"/>
                      <w:bCs/>
                      <w:lang w:val="sr-Latn-CS"/>
                    </w:rPr>
                    <w:t>јасно</w:t>
                  </w:r>
                  <w:r w:rsidRPr="00F60332">
                    <w:rPr>
                      <w:rFonts w:ascii="Arial" w:hAnsi="Arial" w:cs="Arial"/>
                      <w:bCs/>
                      <w:lang w:val="sr-Latn-CS"/>
                    </w:rPr>
                    <w:t xml:space="preserve"> </w:t>
                  </w:r>
                  <w:r w:rsidR="00EC2BA3" w:rsidRPr="00F60332">
                    <w:rPr>
                      <w:rFonts w:ascii="Arial" w:hAnsi="Arial" w:cs="Arial"/>
                      <w:bCs/>
                      <w:lang w:val="sr-Latn-CS"/>
                    </w:rPr>
                    <w:t>изливени</w:t>
                  </w:r>
                  <w:r w:rsidRPr="00F60332">
                    <w:rPr>
                      <w:rFonts w:ascii="Arial" w:hAnsi="Arial" w:cs="Arial"/>
                      <w:bCs/>
                      <w:lang w:val="sr-Latn-CS"/>
                    </w:rPr>
                    <w:t xml:space="preserve"> </w:t>
                  </w:r>
                  <w:r w:rsidR="00EC2BA3" w:rsidRPr="00F60332">
                    <w:rPr>
                      <w:rFonts w:ascii="Arial" w:hAnsi="Arial" w:cs="Arial"/>
                      <w:bCs/>
                      <w:lang w:val="sr-Latn-CS"/>
                    </w:rPr>
                    <w:t>лого</w:t>
                  </w:r>
                  <w:r w:rsidRPr="00F60332">
                    <w:rPr>
                      <w:rFonts w:ascii="Arial" w:hAnsi="Arial" w:cs="Arial"/>
                      <w:bCs/>
                      <w:lang w:val="sr-Latn-CS"/>
                    </w:rPr>
                    <w:t xml:space="preserve"> </w:t>
                  </w:r>
                  <w:r w:rsidR="00EC2BA3" w:rsidRPr="00F60332">
                    <w:rPr>
                      <w:rFonts w:ascii="Arial" w:hAnsi="Arial" w:cs="Arial"/>
                      <w:bCs/>
                      <w:lang w:val="sr-Latn-CS"/>
                    </w:rPr>
                    <w:t>и</w:t>
                  </w:r>
                  <w:r w:rsidRPr="00F60332">
                    <w:rPr>
                      <w:rFonts w:ascii="Arial" w:hAnsi="Arial" w:cs="Arial"/>
                      <w:bCs/>
                      <w:lang w:val="sr-Latn-CS"/>
                    </w:rPr>
                    <w:t>/</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назив</w:t>
                  </w:r>
                  <w:r w:rsidRPr="00F60332">
                    <w:rPr>
                      <w:rFonts w:ascii="Arial" w:hAnsi="Arial" w:cs="Arial"/>
                      <w:bCs/>
                      <w:lang w:val="sr-Latn-CS"/>
                    </w:rPr>
                    <w:t xml:space="preserve"> </w:t>
                  </w:r>
                  <w:r w:rsidR="00EC2BA3" w:rsidRPr="00F60332">
                    <w:rPr>
                      <w:rFonts w:ascii="Arial" w:hAnsi="Arial" w:cs="Arial"/>
                      <w:bCs/>
                      <w:lang w:val="sr-Latn-CS"/>
                    </w:rPr>
                    <w:t>произвођача</w:t>
                  </w:r>
                  <w:r w:rsidRPr="00F60332">
                    <w:rPr>
                      <w:rFonts w:ascii="Arial" w:hAnsi="Arial" w:cs="Arial"/>
                      <w:bCs/>
                      <w:lang w:val="sr-Latn-CS"/>
                    </w:rPr>
                    <w:t xml:space="preserve">, </w:t>
                  </w:r>
                  <w:r w:rsidR="00EC2BA3" w:rsidRPr="00F60332">
                    <w:rPr>
                      <w:rFonts w:ascii="Arial" w:hAnsi="Arial" w:cs="Arial"/>
                      <w:bCs/>
                      <w:lang w:val="sr-Latn-CS"/>
                    </w:rPr>
                    <w:t>димензија</w:t>
                  </w:r>
                  <w:r w:rsidRPr="00F60332">
                    <w:rPr>
                      <w:rFonts w:ascii="Arial" w:hAnsi="Arial" w:cs="Arial"/>
                      <w:bCs/>
                      <w:lang w:val="sr-Latn-CS"/>
                    </w:rPr>
                    <w:t xml:space="preserve"> (DN) </w:t>
                  </w:r>
                  <w:r w:rsidR="00EC2BA3" w:rsidRPr="00F60332">
                    <w:rPr>
                      <w:rFonts w:ascii="Arial" w:hAnsi="Arial" w:cs="Arial"/>
                      <w:bCs/>
                      <w:lang w:val="sr-Latn-CS"/>
                    </w:rPr>
                    <w:t>и</w:t>
                  </w:r>
                  <w:r w:rsidRPr="00F60332">
                    <w:rPr>
                      <w:rFonts w:ascii="Arial" w:hAnsi="Arial" w:cs="Arial"/>
                      <w:bCs/>
                      <w:lang w:val="sr-Latn-CS"/>
                    </w:rPr>
                    <w:t xml:space="preserve"> </w:t>
                  </w:r>
                  <w:r w:rsidR="00EC2BA3" w:rsidRPr="00F60332">
                    <w:rPr>
                      <w:rFonts w:ascii="Arial" w:hAnsi="Arial" w:cs="Arial"/>
                      <w:bCs/>
                      <w:lang w:val="sr-Latn-CS"/>
                    </w:rPr>
                    <w:t>радни</w:t>
                  </w:r>
                  <w:r w:rsidRPr="00F60332">
                    <w:rPr>
                      <w:rFonts w:ascii="Arial" w:hAnsi="Arial" w:cs="Arial"/>
                      <w:bCs/>
                      <w:lang w:val="sr-Latn-CS"/>
                    </w:rPr>
                    <w:t xml:space="preserve"> </w:t>
                  </w:r>
                  <w:r w:rsidR="00EC2BA3" w:rsidRPr="00F60332">
                    <w:rPr>
                      <w:rFonts w:ascii="Arial" w:hAnsi="Arial" w:cs="Arial"/>
                      <w:bCs/>
                      <w:lang w:val="sr-Latn-CS"/>
                    </w:rPr>
                    <w:t>притисак</w:t>
                  </w:r>
                  <w:r w:rsidR="009A091B">
                    <w:rPr>
                      <w:rFonts w:ascii="Arial" w:hAnsi="Arial" w:cs="Arial"/>
                      <w:bCs/>
                      <w:lang w:val="sr-Cyrl-CS"/>
                    </w:rPr>
                    <w:t>,</w:t>
                  </w:r>
                </w:p>
                <w:p w:rsidR="009F5FBF" w:rsidRPr="00F60332" w:rsidRDefault="009F5FBF" w:rsidP="0055260D">
                  <w:pPr>
                    <w:jc w:val="both"/>
                    <w:rPr>
                      <w:rFonts w:ascii="Arial" w:hAnsi="Arial" w:cs="Arial"/>
                      <w:bCs/>
                      <w:lang w:val="sr-Cyrl-CS"/>
                    </w:rPr>
                  </w:pPr>
                  <w:r w:rsidRPr="00F60332">
                    <w:rPr>
                      <w:rFonts w:ascii="Arial" w:hAnsi="Arial" w:cs="Arial"/>
                      <w:bCs/>
                      <w:lang w:val="sr-Cyrl-CS"/>
                    </w:rPr>
                    <w:t xml:space="preserve">5. </w:t>
                  </w:r>
                  <w:r w:rsidR="00EC2BA3" w:rsidRPr="00427B06">
                    <w:rPr>
                      <w:rFonts w:ascii="Arial" w:hAnsi="Arial" w:cs="Arial"/>
                      <w:bCs/>
                      <w:lang w:val="sr-Cyrl-CS"/>
                    </w:rPr>
                    <w:t>Прирубница</w:t>
                  </w:r>
                  <w:r w:rsidRPr="00427B06">
                    <w:rPr>
                      <w:rFonts w:ascii="Arial" w:hAnsi="Arial" w:cs="Arial"/>
                      <w:bCs/>
                      <w:lang w:val="sr-Cyrl-CS"/>
                    </w:rPr>
                    <w:t xml:space="preserve"> </w:t>
                  </w:r>
                  <w:r w:rsidR="00EC2BA3" w:rsidRPr="00427B06">
                    <w:rPr>
                      <w:rFonts w:ascii="Arial" w:hAnsi="Arial" w:cs="Arial"/>
                      <w:bCs/>
                      <w:lang w:val="sr-Cyrl-CS"/>
                    </w:rPr>
                    <w:t>у</w:t>
                  </w:r>
                  <w:r w:rsidRPr="00427B06">
                    <w:rPr>
                      <w:rFonts w:ascii="Arial" w:hAnsi="Arial" w:cs="Arial"/>
                      <w:bCs/>
                      <w:lang w:val="sr-Cyrl-CS"/>
                    </w:rPr>
                    <w:t xml:space="preserve"> </w:t>
                  </w:r>
                  <w:r w:rsidR="00EC2BA3" w:rsidRPr="00427B06">
                    <w:rPr>
                      <w:rFonts w:ascii="Arial" w:hAnsi="Arial" w:cs="Arial"/>
                      <w:bCs/>
                      <w:lang w:val="sr-Cyrl-CS"/>
                    </w:rPr>
                    <w:t>складу</w:t>
                  </w:r>
                  <w:r w:rsidRPr="00427B06">
                    <w:rPr>
                      <w:rFonts w:ascii="Arial" w:hAnsi="Arial" w:cs="Arial"/>
                      <w:bCs/>
                      <w:lang w:val="sr-Cyrl-CS"/>
                    </w:rPr>
                    <w:t xml:space="preserve"> </w:t>
                  </w:r>
                  <w:r w:rsidR="00EC2BA3" w:rsidRPr="00427B06">
                    <w:rPr>
                      <w:rFonts w:ascii="Arial" w:hAnsi="Arial" w:cs="Arial"/>
                      <w:bCs/>
                      <w:lang w:val="sr-Cyrl-CS"/>
                    </w:rPr>
                    <w:t>са</w:t>
                  </w:r>
                  <w:r w:rsidRPr="00427B06">
                    <w:rPr>
                      <w:rFonts w:ascii="Arial" w:hAnsi="Arial" w:cs="Arial"/>
                      <w:bCs/>
                      <w:lang w:val="sr-Cyrl-CS"/>
                    </w:rPr>
                    <w:t xml:space="preserve"> </w:t>
                  </w:r>
                  <w:r w:rsidRPr="00F60332">
                    <w:rPr>
                      <w:rFonts w:ascii="Arial" w:hAnsi="Arial" w:cs="Arial"/>
                      <w:bCs/>
                    </w:rPr>
                    <w:t>SRPS</w:t>
                  </w:r>
                  <w:r w:rsidRPr="00427B06">
                    <w:rPr>
                      <w:rFonts w:ascii="Arial" w:hAnsi="Arial" w:cs="Arial"/>
                      <w:bCs/>
                      <w:lang w:val="sr-Cyrl-CS"/>
                    </w:rPr>
                    <w:t xml:space="preserve"> </w:t>
                  </w:r>
                  <w:r w:rsidRPr="00F60332">
                    <w:rPr>
                      <w:rFonts w:ascii="Arial" w:hAnsi="Arial" w:cs="Arial"/>
                      <w:bCs/>
                    </w:rPr>
                    <w:t>EN</w:t>
                  </w:r>
                  <w:r w:rsidRPr="00427B06">
                    <w:rPr>
                      <w:rFonts w:ascii="Arial" w:hAnsi="Arial" w:cs="Arial"/>
                      <w:bCs/>
                      <w:lang w:val="sr-Cyrl-CS"/>
                    </w:rPr>
                    <w:t xml:space="preserve"> 1092-2 </w:t>
                  </w:r>
                  <w:r w:rsidR="00EC2BA3" w:rsidRPr="00F60332">
                    <w:rPr>
                      <w:rFonts w:ascii="Arial" w:hAnsi="Arial" w:cs="Arial"/>
                      <w:bCs/>
                      <w:lang w:val="sr-Cyrl-CS"/>
                    </w:rPr>
                    <w:t>за</w:t>
                  </w:r>
                  <w:r w:rsidRPr="00427B06">
                    <w:rPr>
                      <w:rFonts w:ascii="Arial" w:hAnsi="Arial" w:cs="Arial"/>
                      <w:bCs/>
                      <w:lang w:val="sr-Cyrl-CS"/>
                    </w:rPr>
                    <w:t xml:space="preserve"> </w:t>
                  </w:r>
                  <w:r w:rsidRPr="00F60332">
                    <w:rPr>
                      <w:rFonts w:ascii="Arial" w:hAnsi="Arial" w:cs="Arial"/>
                      <w:bCs/>
                    </w:rPr>
                    <w:t>NP</w:t>
                  </w:r>
                  <w:r w:rsidRPr="00427B06">
                    <w:rPr>
                      <w:rFonts w:ascii="Arial" w:hAnsi="Arial" w:cs="Arial"/>
                      <w:bCs/>
                      <w:lang w:val="sr-Cyrl-CS"/>
                    </w:rPr>
                    <w:t>10</w:t>
                  </w:r>
                  <w:r w:rsidRPr="00F60332">
                    <w:rPr>
                      <w:rFonts w:ascii="Arial" w:hAnsi="Arial" w:cs="Arial"/>
                      <w:bCs/>
                      <w:lang w:val="sr-Cyrl-CS"/>
                    </w:rPr>
                    <w:t>/16</w:t>
                  </w:r>
                  <w:r w:rsidR="009A091B">
                    <w:rPr>
                      <w:rFonts w:ascii="Arial" w:hAnsi="Arial" w:cs="Arial"/>
                      <w:bCs/>
                      <w:lang w:val="sr-Cyrl-CS"/>
                    </w:rPr>
                    <w:t>,</w:t>
                  </w:r>
                </w:p>
                <w:p w:rsidR="009F5FBF" w:rsidRPr="007D08BC" w:rsidRDefault="009F5FBF" w:rsidP="0055260D">
                  <w:pPr>
                    <w:jc w:val="both"/>
                    <w:rPr>
                      <w:rFonts w:ascii="Arial" w:hAnsi="Arial" w:cs="Arial"/>
                      <w:bCs/>
                      <w:lang w:val="sr-Latn-CS"/>
                    </w:rPr>
                  </w:pPr>
                  <w:r w:rsidRPr="00F60332">
                    <w:rPr>
                      <w:rFonts w:ascii="Arial" w:hAnsi="Arial" w:cs="Arial"/>
                      <w:bCs/>
                      <w:lang w:val="sr-Cyrl-CS"/>
                    </w:rPr>
                    <w:t xml:space="preserve">6. </w:t>
                  </w:r>
                  <w:r w:rsidR="00EC2BA3" w:rsidRPr="00427B06">
                    <w:rPr>
                      <w:rFonts w:ascii="Arial" w:hAnsi="Arial" w:cs="Arial"/>
                      <w:bCs/>
                      <w:lang w:val="sr-Cyrl-CS"/>
                    </w:rPr>
                    <w:t>Заптивке</w:t>
                  </w:r>
                  <w:r w:rsidRPr="00427B06">
                    <w:rPr>
                      <w:rFonts w:ascii="Arial" w:hAnsi="Arial" w:cs="Arial"/>
                      <w:bCs/>
                      <w:lang w:val="sr-Cyrl-CS"/>
                    </w:rPr>
                    <w:t xml:space="preserve"> </w:t>
                  </w:r>
                  <w:r w:rsidRPr="00F60332">
                    <w:rPr>
                      <w:rFonts w:ascii="Arial" w:hAnsi="Arial" w:cs="Arial"/>
                      <w:bCs/>
                    </w:rPr>
                    <w:t>EPDM</w:t>
                  </w:r>
                  <w:r w:rsidR="007D08BC">
                    <w:rPr>
                      <w:rFonts w:ascii="Arial" w:hAnsi="Arial" w:cs="Arial"/>
                      <w:bCs/>
                      <w:lang w:val="sr-Cyrl-CS"/>
                    </w:rPr>
                    <w:t xml:space="preserve">  у складу са </w:t>
                  </w:r>
                  <w:r w:rsidR="007D08BC">
                    <w:rPr>
                      <w:rFonts w:ascii="Arial" w:hAnsi="Arial" w:cs="Arial"/>
                      <w:bCs/>
                      <w:lang w:val="sr-Latn-CS"/>
                    </w:rPr>
                    <w:t>SRPS EN 681-1</w:t>
                  </w:r>
                </w:p>
                <w:p w:rsidR="0055260D" w:rsidRPr="009A091B" w:rsidRDefault="009F5FBF" w:rsidP="004C1EEA">
                  <w:pPr>
                    <w:jc w:val="both"/>
                    <w:rPr>
                      <w:rFonts w:ascii="Arial" w:hAnsi="Arial"/>
                      <w:lang w:val="sr-Cyrl-CS"/>
                    </w:rPr>
                  </w:pPr>
                  <w:r w:rsidRPr="00F60332">
                    <w:rPr>
                      <w:rFonts w:ascii="Arial" w:hAnsi="Arial" w:cs="Arial"/>
                      <w:bCs/>
                      <w:lang w:val="sr-Cyrl-CS"/>
                    </w:rPr>
                    <w:t>7.</w:t>
                  </w:r>
                  <w:r w:rsidRPr="00F60332">
                    <w:rPr>
                      <w:rFonts w:ascii="Arial" w:hAnsi="Arial" w:cs="Arial"/>
                      <w:bCs/>
                      <w:lang w:val="sr-Latn-CS"/>
                    </w:rPr>
                    <w:t xml:space="preserve"> </w:t>
                  </w:r>
                  <w:r w:rsidR="00EC2BA3" w:rsidRPr="00F60332">
                    <w:rPr>
                      <w:rFonts w:ascii="Arial" w:hAnsi="Arial" w:cs="Arial"/>
                      <w:bCs/>
                      <w:lang w:val="sr-Latn-CS"/>
                    </w:rPr>
                    <w:t>Вијци</w:t>
                  </w:r>
                  <w:r w:rsidRPr="00F60332">
                    <w:rPr>
                      <w:rFonts w:ascii="Arial" w:hAnsi="Arial" w:cs="Arial"/>
                      <w:bCs/>
                      <w:lang w:val="sr-Latn-CS"/>
                    </w:rPr>
                    <w:t xml:space="preserve"> </w:t>
                  </w:r>
                  <w:r w:rsidR="00EC2BA3" w:rsidRPr="00F60332">
                    <w:rPr>
                      <w:rFonts w:ascii="Arial" w:hAnsi="Arial" w:cs="Arial"/>
                      <w:bCs/>
                      <w:lang w:val="sr-Latn-CS"/>
                    </w:rPr>
                    <w:t>од</w:t>
                  </w:r>
                  <w:r w:rsidRPr="00F60332">
                    <w:rPr>
                      <w:rFonts w:ascii="Arial" w:hAnsi="Arial" w:cs="Arial"/>
                      <w:bCs/>
                      <w:lang w:val="sr-Latn-CS"/>
                    </w:rPr>
                    <w:t xml:space="preserve"> </w:t>
                  </w:r>
                  <w:r w:rsidR="00EC2BA3" w:rsidRPr="00F60332">
                    <w:rPr>
                      <w:rFonts w:ascii="Arial" w:hAnsi="Arial" w:cs="Arial"/>
                      <w:bCs/>
                      <w:lang w:val="sr-Latn-CS"/>
                    </w:rPr>
                    <w:t>нерђајућег</w:t>
                  </w:r>
                  <w:r w:rsidRPr="00F60332">
                    <w:rPr>
                      <w:rFonts w:ascii="Arial" w:hAnsi="Arial" w:cs="Arial"/>
                      <w:bCs/>
                      <w:lang w:val="sr-Latn-CS"/>
                    </w:rPr>
                    <w:t xml:space="preserve"> </w:t>
                  </w:r>
                  <w:r w:rsidR="00EC2BA3" w:rsidRPr="00F60332">
                    <w:rPr>
                      <w:rFonts w:ascii="Arial" w:hAnsi="Arial" w:cs="Arial"/>
                      <w:bCs/>
                      <w:lang w:val="sr-Latn-CS"/>
                    </w:rPr>
                    <w:t>челика</w:t>
                  </w:r>
                  <w:r w:rsidR="00B223EA">
                    <w:rPr>
                      <w:rFonts w:ascii="Arial" w:hAnsi="Arial" w:cs="Arial"/>
                      <w:bCs/>
                      <w:lang w:val="sr-Latn-CS"/>
                    </w:rPr>
                    <w:t xml:space="preserve"> (</w:t>
                  </w:r>
                  <w:r w:rsidR="00B223EA" w:rsidRPr="00267E34">
                    <w:rPr>
                      <w:rFonts w:ascii="Arial" w:hAnsi="Arial" w:cs="Arial"/>
                      <w:bCs/>
                      <w:color w:val="auto"/>
                      <w:lang w:val="sr-Cyrl-CS"/>
                    </w:rPr>
                    <w:t>инокс</w:t>
                  </w:r>
                  <w:r w:rsidRPr="00267E34">
                    <w:rPr>
                      <w:rFonts w:ascii="Arial" w:hAnsi="Arial" w:cs="Arial"/>
                      <w:bCs/>
                      <w:color w:val="auto"/>
                      <w:lang w:val="sr-Latn-CS"/>
                    </w:rPr>
                    <w:t>)</w:t>
                  </w:r>
                  <w:r w:rsidR="009A091B">
                    <w:rPr>
                      <w:rFonts w:ascii="Arial" w:hAnsi="Arial" w:cs="Arial"/>
                      <w:bCs/>
                      <w:color w:val="auto"/>
                      <w:lang w:val="sr-Cyrl-CS"/>
                    </w:rPr>
                    <w:t>.</w:t>
                  </w:r>
                </w:p>
              </w:tc>
            </w:tr>
            <w:tr w:rsidR="00DD1741" w:rsidRPr="00427B06">
              <w:trPr>
                <w:gridBefore w:val="1"/>
                <w:gridAfter w:val="1"/>
                <w:wBefore w:w="72" w:type="dxa"/>
                <w:wAfter w:w="47" w:type="dxa"/>
                <w:cantSplit/>
              </w:trPr>
              <w:tc>
                <w:tcPr>
                  <w:tcW w:w="9781" w:type="dxa"/>
                  <w:tcBorders>
                    <w:top w:val="single" w:sz="18" w:space="0" w:color="auto"/>
                  </w:tcBorders>
                  <w:shd w:val="pct15" w:color="auto" w:fill="FFFFFF"/>
                </w:tcPr>
                <w:p w:rsidR="003479F7" w:rsidRPr="003479F7" w:rsidRDefault="003479F7" w:rsidP="00237E6A">
                  <w:pPr>
                    <w:rPr>
                      <w:rFonts w:ascii="Arial" w:hAnsi="Arial"/>
                      <w:lang w:val="sr-Latn-CS"/>
                    </w:rPr>
                  </w:pPr>
                </w:p>
              </w:tc>
            </w:tr>
            <w:tr w:rsidR="00DD1741" w:rsidRPr="00427B06">
              <w:trPr>
                <w:gridBefore w:val="1"/>
                <w:gridAfter w:val="1"/>
                <w:wBefore w:w="72" w:type="dxa"/>
                <w:wAfter w:w="47" w:type="dxa"/>
                <w:cantSplit/>
              </w:trPr>
              <w:tc>
                <w:tcPr>
                  <w:tcW w:w="9781" w:type="dxa"/>
                  <w:shd w:val="pct15" w:color="auto" w:fill="FFFFFF"/>
                </w:tcPr>
                <w:p w:rsidR="00DD1741" w:rsidRDefault="002E5660" w:rsidP="0055260D">
                  <w:pPr>
                    <w:rPr>
                      <w:rFonts w:ascii="Arial" w:hAnsi="Arial"/>
                      <w:b/>
                      <w:color w:val="auto"/>
                      <w:lang w:val="sr-Latn-CS"/>
                    </w:rPr>
                  </w:pPr>
                  <w:r>
                    <w:rPr>
                      <w:rFonts w:ascii="Arial" w:hAnsi="Arial"/>
                      <w:b/>
                      <w:lang w:val="sr-Cyrl-CS"/>
                    </w:rPr>
                    <w:lastRenderedPageBreak/>
                    <w:t xml:space="preserve">Партија </w:t>
                  </w:r>
                  <w:r w:rsidR="00237E6A">
                    <w:rPr>
                      <w:rFonts w:ascii="Arial" w:hAnsi="Arial"/>
                      <w:b/>
                      <w:lang w:val="sr-Latn-CS"/>
                    </w:rPr>
                    <w:t>4</w:t>
                  </w:r>
                  <w:r w:rsidR="004C1EEA">
                    <w:rPr>
                      <w:rFonts w:ascii="Arial" w:hAnsi="Arial"/>
                      <w:b/>
                      <w:lang w:val="sr-Cyrl-CS"/>
                    </w:rPr>
                    <w:t xml:space="preserve">- </w:t>
                  </w:r>
                  <w:r w:rsidR="00DD1741">
                    <w:rPr>
                      <w:rFonts w:ascii="Arial" w:hAnsi="Arial"/>
                      <w:b/>
                      <w:lang w:val="sr-Latn-CS"/>
                    </w:rPr>
                    <w:t>Водоводне</w:t>
                  </w:r>
                  <w:r w:rsidR="00DD1741" w:rsidRPr="00BD5BEB">
                    <w:rPr>
                      <w:rFonts w:ascii="Arial" w:hAnsi="Arial"/>
                      <w:b/>
                      <w:lang w:val="sr-Latn-CS"/>
                    </w:rPr>
                    <w:t xml:space="preserve"> </w:t>
                  </w:r>
                  <w:r w:rsidR="00DD1741">
                    <w:rPr>
                      <w:rFonts w:ascii="Arial" w:hAnsi="Arial"/>
                      <w:b/>
                      <w:lang w:val="sr-Latn-CS"/>
                    </w:rPr>
                    <w:t>цеви</w:t>
                  </w:r>
                  <w:r w:rsidR="00DD1741" w:rsidRPr="00BD5BEB">
                    <w:rPr>
                      <w:rFonts w:ascii="Arial" w:hAnsi="Arial"/>
                      <w:b/>
                      <w:lang w:val="sr-Latn-CS"/>
                    </w:rPr>
                    <w:t xml:space="preserve"> </w:t>
                  </w:r>
                </w:p>
                <w:p w:rsidR="00CD2FD4" w:rsidRPr="00F90E5E" w:rsidRDefault="00CD2FD4" w:rsidP="0055260D">
                  <w:pPr>
                    <w:rPr>
                      <w:rFonts w:ascii="Arial" w:hAnsi="Arial"/>
                      <w:b/>
                      <w:color w:val="auto"/>
                      <w:lang/>
                    </w:rPr>
                  </w:pPr>
                </w:p>
                <w:p w:rsidR="004C1EEA" w:rsidRPr="00E45A73" w:rsidRDefault="004C1EEA" w:rsidP="0055260D">
                  <w:pPr>
                    <w:rPr>
                      <w:rFonts w:ascii="Arial" w:hAnsi="Arial"/>
                      <w:color w:val="auto"/>
                      <w:lang w:val="sr-Cyrl-CS"/>
                    </w:rPr>
                  </w:pPr>
                </w:p>
                <w:p w:rsidR="00DD1741" w:rsidRPr="004C1EEA" w:rsidRDefault="00566E7B" w:rsidP="0055260D">
                  <w:pPr>
                    <w:rPr>
                      <w:rFonts w:ascii="Arial" w:hAnsi="Arial"/>
                      <w:b/>
                      <w:lang w:val="sr-Cyrl-CS"/>
                    </w:rPr>
                  </w:pPr>
                  <w:r w:rsidRPr="004C1EEA">
                    <w:rPr>
                      <w:rFonts w:ascii="Arial" w:hAnsi="Arial"/>
                      <w:b/>
                      <w:lang w:val="sr-Latn-CS"/>
                    </w:rPr>
                    <w:t>PE</w:t>
                  </w:r>
                  <w:r w:rsidRPr="004C1EEA">
                    <w:rPr>
                      <w:rFonts w:ascii="Arial" w:hAnsi="Arial"/>
                      <w:b/>
                      <w:lang w:val="sr-Cyrl-CS"/>
                    </w:rPr>
                    <w:t xml:space="preserve"> </w:t>
                  </w:r>
                  <w:r w:rsidR="003479F7" w:rsidRPr="004C1EEA">
                    <w:rPr>
                      <w:rFonts w:ascii="Arial" w:hAnsi="Arial"/>
                      <w:b/>
                      <w:lang w:val="sr-Cyrl-CS"/>
                    </w:rPr>
                    <w:t xml:space="preserve">цеви </w:t>
                  </w:r>
                  <w:r w:rsidRPr="004C1EEA">
                    <w:rPr>
                      <w:rFonts w:ascii="Arial" w:hAnsi="Arial"/>
                      <w:b/>
                      <w:lang w:val="sr-Latn-CS"/>
                    </w:rPr>
                    <w:t>PN</w:t>
                  </w:r>
                  <w:r w:rsidR="003479F7" w:rsidRPr="004C1EEA">
                    <w:rPr>
                      <w:rFonts w:ascii="Arial" w:hAnsi="Arial"/>
                      <w:b/>
                      <w:lang w:val="sr-Cyrl-CS"/>
                    </w:rPr>
                    <w:t xml:space="preserve"> 10</w:t>
                  </w:r>
                </w:p>
                <w:p w:rsidR="003479F7" w:rsidRDefault="003479F7" w:rsidP="0055260D">
                  <w:pPr>
                    <w:rPr>
                      <w:rFonts w:ascii="Arial" w:hAnsi="Arial"/>
                      <w:lang w:val="sr-Cyrl-CS"/>
                    </w:rPr>
                  </w:pPr>
                  <w:r w:rsidRPr="003479F7">
                    <w:rPr>
                      <w:rFonts w:ascii="Arial" w:hAnsi="Arial"/>
                      <w:lang w:val="sr-Cyrl-CS"/>
                    </w:rPr>
                    <w:t>1</w:t>
                  </w:r>
                  <w:r>
                    <w:rPr>
                      <w:rFonts w:ascii="Arial" w:hAnsi="Arial"/>
                      <w:lang w:val="sr-Cyrl-CS"/>
                    </w:rPr>
                    <w:t xml:space="preserve">. </w:t>
                  </w:r>
                  <w:r>
                    <w:rPr>
                      <w:rFonts w:ascii="Arial" w:hAnsi="Arial"/>
                      <w:lang w:val="sr-Latn-CS"/>
                    </w:rPr>
                    <w:t xml:space="preserve">PEHD </w:t>
                  </w:r>
                  <w:r>
                    <w:rPr>
                      <w:rFonts w:ascii="Arial" w:hAnsi="Arial"/>
                      <w:lang w:val="sr-Cyrl-CS"/>
                    </w:rPr>
                    <w:t xml:space="preserve">водоводне цеви </w:t>
                  </w:r>
                  <w:r w:rsidR="00357325">
                    <w:rPr>
                      <w:rFonts w:ascii="Arial" w:hAnsi="Arial"/>
                      <w:lang w:val="sr-Latn-CS"/>
                    </w:rPr>
                    <w:t>PE</w:t>
                  </w:r>
                  <w:r>
                    <w:rPr>
                      <w:rFonts w:ascii="Arial" w:hAnsi="Arial"/>
                      <w:lang w:val="sr-Cyrl-CS"/>
                    </w:rPr>
                    <w:t xml:space="preserve"> 100 </w:t>
                  </w:r>
                  <w:r w:rsidR="00357325">
                    <w:rPr>
                      <w:rFonts w:ascii="Arial" w:hAnsi="Arial"/>
                      <w:lang w:val="sr-Latn-CS"/>
                    </w:rPr>
                    <w:t>RC</w:t>
                  </w:r>
                  <w:r>
                    <w:rPr>
                      <w:rFonts w:ascii="Arial" w:hAnsi="Arial"/>
                      <w:lang w:val="sr-Cyrl-CS"/>
                    </w:rPr>
                    <w:t xml:space="preserve">, </w:t>
                  </w:r>
                  <w:r w:rsidR="00357325">
                    <w:rPr>
                      <w:rFonts w:ascii="Arial" w:hAnsi="Arial"/>
                      <w:lang w:val="sr-Latn-CS"/>
                    </w:rPr>
                    <w:t>SDR</w:t>
                  </w:r>
                  <w:r>
                    <w:rPr>
                      <w:rFonts w:ascii="Arial" w:hAnsi="Arial"/>
                      <w:lang w:val="sr-Cyrl-CS"/>
                    </w:rPr>
                    <w:t xml:space="preserve"> - 17 </w:t>
                  </w:r>
                  <w:r w:rsidR="00357325">
                    <w:rPr>
                      <w:rFonts w:ascii="Arial" w:hAnsi="Arial"/>
                      <w:lang w:val="sr-Latn-CS"/>
                    </w:rPr>
                    <w:t>NP</w:t>
                  </w:r>
                  <w:r>
                    <w:rPr>
                      <w:rFonts w:ascii="Arial" w:hAnsi="Arial"/>
                      <w:lang w:val="sr-Cyrl-CS"/>
                    </w:rPr>
                    <w:t xml:space="preserve"> 10 бара са видљивим ознакама произвођача, ознакама материјала и ознакама радног притиска на сваком дужном метру</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 xml:space="preserve">2. материјал израде цеви је </w:t>
                  </w:r>
                  <w:r w:rsidR="00357325">
                    <w:rPr>
                      <w:rFonts w:ascii="Arial" w:hAnsi="Arial"/>
                      <w:lang w:val="sr-Latn-CS"/>
                    </w:rPr>
                    <w:t>PE</w:t>
                  </w:r>
                  <w:r>
                    <w:rPr>
                      <w:rFonts w:ascii="Arial" w:hAnsi="Arial"/>
                      <w:lang w:val="sr-Cyrl-CS"/>
                    </w:rPr>
                    <w:t xml:space="preserve">= 100 </w:t>
                  </w:r>
                  <w:r w:rsidR="00357325">
                    <w:rPr>
                      <w:rFonts w:ascii="Arial" w:hAnsi="Arial"/>
                      <w:lang w:val="sr-Latn-CS"/>
                    </w:rPr>
                    <w:t>RC</w:t>
                  </w:r>
                  <w:r>
                    <w:rPr>
                      <w:rFonts w:ascii="Arial" w:hAnsi="Arial"/>
                      <w:lang w:val="sr-Cyrl-CS"/>
                    </w:rPr>
                    <w:t xml:space="preserve"> (отпоран на хабање)</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 xml:space="preserve">3. радни притисак </w:t>
                  </w:r>
                  <w:r w:rsidR="00357325">
                    <w:rPr>
                      <w:rFonts w:ascii="Arial" w:hAnsi="Arial"/>
                      <w:lang w:val="sr-Latn-CS"/>
                    </w:rPr>
                    <w:t>NP</w:t>
                  </w:r>
                  <w:r>
                    <w:rPr>
                      <w:rFonts w:ascii="Arial" w:hAnsi="Arial"/>
                      <w:lang w:val="sr-Cyrl-CS"/>
                    </w:rPr>
                    <w:t xml:space="preserve"> 10 (</w:t>
                  </w:r>
                  <w:r w:rsidR="00357325">
                    <w:rPr>
                      <w:rFonts w:ascii="Arial" w:hAnsi="Arial"/>
                      <w:lang w:val="sr-Latn-CS"/>
                    </w:rPr>
                    <w:t>SDR</w:t>
                  </w:r>
                  <w:r>
                    <w:rPr>
                      <w:rFonts w:ascii="Arial" w:hAnsi="Arial"/>
                      <w:lang w:val="sr-Cyrl-CS"/>
                    </w:rPr>
                    <w:t xml:space="preserve"> - 17)</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4. боја црна, са плавом линијом споља (ознака за воду)</w:t>
                  </w:r>
                  <w:r w:rsidR="009A091B">
                    <w:rPr>
                      <w:rFonts w:ascii="Arial" w:hAnsi="Arial"/>
                      <w:lang w:val="sr-Cyrl-CS"/>
                    </w:rPr>
                    <w:t>,</w:t>
                  </w:r>
                </w:p>
                <w:p w:rsidR="003479F7" w:rsidRPr="009A091B" w:rsidRDefault="003479F7" w:rsidP="0055260D">
                  <w:pPr>
                    <w:rPr>
                      <w:rFonts w:ascii="Arial" w:hAnsi="Arial"/>
                      <w:lang w:val="sr-Cyrl-CS"/>
                    </w:rPr>
                  </w:pPr>
                  <w:r>
                    <w:rPr>
                      <w:rFonts w:ascii="Arial" w:hAnsi="Arial"/>
                      <w:lang w:val="sr-Cyrl-CS"/>
                    </w:rPr>
                    <w:t xml:space="preserve">5. </w:t>
                  </w:r>
                  <w:r w:rsidR="00357325">
                    <w:rPr>
                      <w:rFonts w:ascii="Arial" w:hAnsi="Arial"/>
                      <w:lang w:val="sr-Cyrl-CS"/>
                    </w:rPr>
                    <w:t>ознака за димензије је према спољном пречнику (</w:t>
                  </w:r>
                  <w:r w:rsidR="00357325">
                    <w:rPr>
                      <w:rFonts w:ascii="Arial" w:hAnsi="Arial"/>
                      <w:lang w:val="sr-Latn-CS"/>
                    </w:rPr>
                    <w:t xml:space="preserve">OD) </w:t>
                  </w:r>
                  <w:r w:rsidR="00357325">
                    <w:rPr>
                      <w:rFonts w:ascii="Arial" w:hAnsi="Arial"/>
                      <w:lang w:val="sr-Cyrl-CS"/>
                    </w:rPr>
                    <w:t xml:space="preserve">у </w:t>
                  </w:r>
                  <w:r w:rsidR="00357325">
                    <w:rPr>
                      <w:rFonts w:ascii="Arial" w:hAnsi="Arial"/>
                      <w:lang w:val="sr-Latn-CS"/>
                    </w:rPr>
                    <w:t>mm</w:t>
                  </w:r>
                  <w:r w:rsidR="009A091B">
                    <w:rPr>
                      <w:rFonts w:ascii="Arial" w:hAnsi="Arial"/>
                      <w:lang w:val="sr-Cyrl-CS"/>
                    </w:rPr>
                    <w:t xml:space="preserve"> и</w:t>
                  </w:r>
                </w:p>
                <w:p w:rsidR="00357325" w:rsidRPr="009A091B" w:rsidRDefault="00357325" w:rsidP="0055260D">
                  <w:pPr>
                    <w:rPr>
                      <w:rFonts w:ascii="Arial" w:hAnsi="Arial"/>
                      <w:lang w:val="sr-Cyrl-CS"/>
                    </w:rPr>
                  </w:pPr>
                  <w:r>
                    <w:rPr>
                      <w:rFonts w:ascii="Arial" w:hAnsi="Arial"/>
                      <w:lang w:val="sr-Cyrl-CS"/>
                    </w:rPr>
                    <w:t>6. у котуру су закључно са сп</w:t>
                  </w:r>
                  <w:r w:rsidR="00566E7B">
                    <w:rPr>
                      <w:rFonts w:ascii="Arial" w:hAnsi="Arial"/>
                      <w:lang w:val="sr-Cyrl-CS"/>
                    </w:rPr>
                    <w:t>о</w:t>
                  </w:r>
                  <w:r>
                    <w:rPr>
                      <w:rFonts w:ascii="Arial" w:hAnsi="Arial"/>
                      <w:lang w:val="sr-Cyrl-CS"/>
                    </w:rPr>
                    <w:t xml:space="preserve">љним пречником </w:t>
                  </w:r>
                  <w:r>
                    <w:rPr>
                      <w:rFonts w:ascii="Arial" w:hAnsi="Arial"/>
                      <w:lang w:val="sr-Latn-CS"/>
                    </w:rPr>
                    <w:t>OD</w:t>
                  </w:r>
                  <w:r>
                    <w:rPr>
                      <w:rFonts w:ascii="Arial" w:hAnsi="Arial"/>
                      <w:lang w:val="sr-Cyrl-CS"/>
                    </w:rPr>
                    <w:t xml:space="preserve"> 110</w:t>
                  </w:r>
                  <w:r>
                    <w:rPr>
                      <w:rFonts w:ascii="Arial" w:hAnsi="Arial"/>
                      <w:lang w:val="sr-Latn-CS"/>
                    </w:rPr>
                    <w:t xml:space="preserve"> mm</w:t>
                  </w:r>
                  <w:r>
                    <w:rPr>
                      <w:rFonts w:ascii="Arial" w:hAnsi="Arial"/>
                      <w:lang w:val="sr-Cyrl-CS"/>
                    </w:rPr>
                    <w:t xml:space="preserve"> а преко тога су у шипкама </w:t>
                  </w:r>
                  <w:r>
                    <w:rPr>
                      <w:rFonts w:ascii="Arial" w:hAnsi="Arial"/>
                      <w:lang w:val="sr-Latn-CS"/>
                    </w:rPr>
                    <w:t>L min. = 12 m</w:t>
                  </w:r>
                  <w:r w:rsidR="009A091B">
                    <w:rPr>
                      <w:rFonts w:ascii="Arial" w:hAnsi="Arial"/>
                      <w:lang w:val="sr-Cyrl-CS"/>
                    </w:rPr>
                    <w:t xml:space="preserve">. </w:t>
                  </w:r>
                </w:p>
                <w:p w:rsidR="00357325" w:rsidRDefault="00357325" w:rsidP="0055260D">
                  <w:pPr>
                    <w:rPr>
                      <w:rFonts w:ascii="Arial" w:hAnsi="Arial"/>
                      <w:b/>
                      <w:lang w:val="sr-Cyrl-CS"/>
                    </w:rPr>
                  </w:pPr>
                </w:p>
                <w:p w:rsidR="00566E7B" w:rsidRDefault="00566E7B" w:rsidP="00566E7B">
                  <w:pPr>
                    <w:rPr>
                      <w:rFonts w:ascii="Arial" w:hAnsi="Arial"/>
                      <w:lang w:val="sr-Cyrl-CS"/>
                    </w:rPr>
                  </w:pPr>
                </w:p>
                <w:p w:rsidR="00C52EA5" w:rsidRDefault="00C52EA5" w:rsidP="00566E7B">
                  <w:pPr>
                    <w:rPr>
                      <w:rFonts w:ascii="Arial" w:hAnsi="Arial"/>
                      <w:lang w:val="sr-Cyrl-CS"/>
                    </w:rPr>
                  </w:pPr>
                </w:p>
                <w:p w:rsidR="00C52EA5" w:rsidRDefault="00C52EA5" w:rsidP="00566E7B">
                  <w:pPr>
                    <w:rPr>
                      <w:rFonts w:ascii="Arial" w:hAnsi="Arial"/>
                      <w:lang w:val="sr-Cyrl-CS"/>
                    </w:rPr>
                  </w:pPr>
                </w:p>
                <w:p w:rsidR="00C52EA5" w:rsidRPr="00F90E5E" w:rsidRDefault="00C52EA5" w:rsidP="00566E7B">
                  <w:pPr>
                    <w:rPr>
                      <w:rFonts w:ascii="Arial" w:hAnsi="Arial"/>
                      <w:u w:val="single"/>
                      <w:lang w:val="sr-Cyrl-CS"/>
                    </w:rPr>
                  </w:pPr>
                </w:p>
              </w:tc>
            </w:tr>
            <w:tr w:rsidR="00DD1741" w:rsidRPr="00427B06">
              <w:trPr>
                <w:gridBefore w:val="1"/>
                <w:gridAfter w:val="1"/>
                <w:wBefore w:w="72" w:type="dxa"/>
                <w:wAfter w:w="47" w:type="dxa"/>
                <w:cantSplit/>
                <w:trHeight w:val="407"/>
              </w:trPr>
              <w:tc>
                <w:tcPr>
                  <w:tcW w:w="9781" w:type="dxa"/>
                  <w:tcBorders>
                    <w:bottom w:val="single" w:sz="4" w:space="0" w:color="auto"/>
                  </w:tcBorders>
                  <w:shd w:val="pct15" w:color="auto" w:fill="FFFFFF"/>
                </w:tcPr>
                <w:p w:rsidR="00F555CE" w:rsidRPr="00766B1B" w:rsidRDefault="00766B1B" w:rsidP="0055260D">
                  <w:pPr>
                    <w:rPr>
                      <w:rFonts w:ascii="Arial" w:hAnsi="Arial"/>
                      <w:b/>
                      <w:lang w:val="sr-Cyrl-CS"/>
                    </w:rPr>
                  </w:pPr>
                  <w:r w:rsidRPr="00766B1B">
                    <w:rPr>
                      <w:rFonts w:ascii="Arial" w:hAnsi="Arial"/>
                      <w:b/>
                      <w:lang w:val="sr-Cyrl-CS"/>
                    </w:rPr>
                    <w:t>Партија 5-Спојнице</w:t>
                  </w:r>
                </w:p>
                <w:p w:rsidR="00256531" w:rsidRDefault="00256531" w:rsidP="0055260D">
                  <w:pPr>
                    <w:rPr>
                      <w:rFonts w:ascii="Arial" w:hAnsi="Arial"/>
                      <w:lang w:val="sr-Cyrl-CS"/>
                    </w:rPr>
                  </w:pPr>
                </w:p>
                <w:p w:rsidR="00256531" w:rsidRPr="00E45A73" w:rsidRDefault="00256531" w:rsidP="0055260D">
                  <w:pPr>
                    <w:rPr>
                      <w:rFonts w:ascii="Arial" w:hAnsi="Arial"/>
                      <w:b/>
                      <w:color w:val="auto"/>
                      <w:lang w:val="sr-Cyrl-CS"/>
                    </w:rPr>
                  </w:pPr>
                  <w:r w:rsidRPr="00256531">
                    <w:rPr>
                      <w:rFonts w:ascii="Arial" w:hAnsi="Arial"/>
                      <w:b/>
                      <w:lang w:val="sr-Cyrl-CS"/>
                    </w:rPr>
                    <w:t xml:space="preserve">Универзалне </w:t>
                  </w:r>
                  <w:r w:rsidRPr="00E45A73">
                    <w:rPr>
                      <w:rFonts w:ascii="Arial" w:hAnsi="Arial"/>
                      <w:b/>
                      <w:color w:val="auto"/>
                      <w:lang w:val="sr-Cyrl-CS"/>
                    </w:rPr>
                    <w:t xml:space="preserve">спојнице </w:t>
                  </w:r>
                  <w:r w:rsidR="009420D3">
                    <w:rPr>
                      <w:rFonts w:ascii="Arial" w:hAnsi="Arial"/>
                      <w:b/>
                      <w:color w:val="auto"/>
                      <w:lang w:val="sr-Cyrl-CS"/>
                    </w:rPr>
                    <w:t xml:space="preserve"> тип Е</w:t>
                  </w:r>
                </w:p>
                <w:p w:rsidR="00256531" w:rsidRDefault="00256531" w:rsidP="0055260D">
                  <w:pPr>
                    <w:rPr>
                      <w:rFonts w:ascii="Arial" w:hAnsi="Arial"/>
                      <w:lang w:val="sr-Cyrl-CS"/>
                    </w:rPr>
                  </w:pPr>
                  <w:r>
                    <w:rPr>
                      <w:rFonts w:ascii="Arial" w:hAnsi="Arial"/>
                      <w:lang w:val="sr-Cyrl-CS"/>
                    </w:rPr>
                    <w:t xml:space="preserve">1.  универзални фланш - адаптери тип "Е" </w:t>
                  </w:r>
                </w:p>
                <w:p w:rsidR="00256531" w:rsidRDefault="009544FC" w:rsidP="0055260D">
                  <w:pPr>
                    <w:rPr>
                      <w:rFonts w:ascii="Arial" w:hAnsi="Arial"/>
                      <w:color w:val="auto"/>
                      <w:lang w:val="sr-Cyrl-CS"/>
                    </w:rPr>
                  </w:pPr>
                  <w:r>
                    <w:rPr>
                      <w:rFonts w:ascii="Arial" w:hAnsi="Arial"/>
                      <w:color w:val="auto"/>
                      <w:lang w:val="sr-Cyrl-CS"/>
                    </w:rPr>
                    <w:t>Са једне стране прирубница, а са друге спојница прилагођена за не-стандардизоване цеви од било гог материјала</w:t>
                  </w:r>
                  <w:r w:rsidR="007F4D89">
                    <w:rPr>
                      <w:rFonts w:ascii="Arial" w:hAnsi="Arial"/>
                      <w:color w:val="auto"/>
                      <w:lang w:val="sr-Cyrl-CS"/>
                    </w:rPr>
                    <w:t xml:space="preserve"> израђене у складу са ЕН 14525</w:t>
                  </w:r>
                </w:p>
                <w:p w:rsidR="009544FC" w:rsidRPr="005C31CA" w:rsidRDefault="009544FC" w:rsidP="0055260D">
                  <w:pPr>
                    <w:rPr>
                      <w:rFonts w:ascii="Arial" w:hAnsi="Arial"/>
                      <w:color w:val="auto"/>
                      <w:lang w:val="sr-Cyrl-CS"/>
                    </w:rPr>
                  </w:pPr>
                  <w:r>
                    <w:rPr>
                      <w:rFonts w:ascii="Arial" w:hAnsi="Arial"/>
                      <w:color w:val="auto"/>
                      <w:lang w:val="sr-Cyrl-CS"/>
                    </w:rPr>
                    <w:t>Материјал :дуктилни лив ЕН ГЈС</w:t>
                  </w:r>
                  <w:r w:rsidR="009420D3">
                    <w:rPr>
                      <w:rFonts w:ascii="Arial" w:hAnsi="Arial"/>
                      <w:color w:val="auto"/>
                      <w:lang w:val="sr-Cyrl-CS"/>
                    </w:rPr>
                    <w:t xml:space="preserve"> 400(ГГГ 40),заптивке од  од ЕПДМ гуме ,вијци и подлошке за притезање притезне звезде  од челика  заштићеног слојем цинк оксида Заштита :пластифицирање епоксидним прахом минималне дебљине  250 микрона споља и унутра.Максимални радни притисак 16 бар.</w:t>
                  </w:r>
                </w:p>
                <w:p w:rsidR="008F7F17" w:rsidRDefault="009F42DB" w:rsidP="0055260D">
                  <w:pPr>
                    <w:rPr>
                      <w:rFonts w:ascii="Arial" w:hAnsi="Arial"/>
                      <w:b/>
                      <w:bCs/>
                      <w:lang/>
                    </w:rPr>
                  </w:pPr>
                  <w:r w:rsidRPr="009F42DB">
                    <w:rPr>
                      <w:rFonts w:ascii="Arial" w:hAnsi="Arial"/>
                      <w:b/>
                      <w:bCs/>
                      <w:lang/>
                    </w:rPr>
                    <w:t>Фланш адаптери</w:t>
                  </w:r>
                </w:p>
                <w:p w:rsidR="009F42DB" w:rsidRDefault="009F42DB" w:rsidP="0055260D">
                  <w:pPr>
                    <w:rPr>
                      <w:rFonts w:ascii="Arial" w:hAnsi="Arial"/>
                      <w:lang/>
                    </w:rPr>
                  </w:pPr>
                  <w:r w:rsidRPr="00C00C23">
                    <w:rPr>
                      <w:rFonts w:ascii="Arial" w:hAnsi="Arial"/>
                      <w:b/>
                      <w:bCs/>
                      <w:lang/>
                    </w:rPr>
                    <w:t>Фланш адаптер за ПЕ  И ПВЦ цеви-са једне стране прирубница, са друге спојница за ПЕ  и ПВЦ цеви,са назубљеним прстеном</w:t>
                  </w:r>
                  <w:r>
                    <w:rPr>
                      <w:rFonts w:ascii="Arial" w:hAnsi="Arial"/>
                      <w:lang/>
                    </w:rPr>
                    <w:t xml:space="preserve"> за аксијално осигурање цеви и притезном звездом са</w:t>
                  </w:r>
                  <w:r w:rsidR="0020621C">
                    <w:rPr>
                      <w:rFonts w:ascii="Arial" w:hAnsi="Arial"/>
                      <w:lang/>
                    </w:rPr>
                    <w:t xml:space="preserve"> </w:t>
                  </w:r>
                  <w:r>
                    <w:rPr>
                      <w:rFonts w:ascii="Arial" w:hAnsi="Arial"/>
                      <w:lang/>
                    </w:rPr>
                    <w:t>независним притезањем, израђени у складу са ЕН 14525:2004</w:t>
                  </w:r>
                </w:p>
                <w:p w:rsidR="009F42DB" w:rsidRDefault="009F42DB" w:rsidP="0055260D">
                  <w:pPr>
                    <w:rPr>
                      <w:rFonts w:ascii="Arial" w:hAnsi="Arial"/>
                      <w:lang/>
                    </w:rPr>
                  </w:pPr>
                  <w:r>
                    <w:rPr>
                      <w:rFonts w:ascii="Arial" w:hAnsi="Arial"/>
                      <w:lang/>
                    </w:rPr>
                    <w:t xml:space="preserve">Прирубница ,димензија и распоред рупа </w:t>
                  </w:r>
                  <w:r w:rsidR="0020621C">
                    <w:rPr>
                      <w:rFonts w:ascii="Arial" w:hAnsi="Arial"/>
                      <w:lang/>
                    </w:rPr>
                    <w:t xml:space="preserve">по </w:t>
                  </w:r>
                  <w:r>
                    <w:rPr>
                      <w:rFonts w:ascii="Arial" w:hAnsi="Arial"/>
                      <w:lang/>
                    </w:rPr>
                    <w:t xml:space="preserve"> 1092-2 ПН 10/16 </w:t>
                  </w:r>
                  <w:r w:rsidR="0020621C">
                    <w:rPr>
                      <w:rFonts w:ascii="Arial" w:hAnsi="Arial"/>
                      <w:lang/>
                    </w:rPr>
                    <w:t xml:space="preserve">(дин 28605/дин 2501) ,са </w:t>
                  </w:r>
                  <w:r w:rsidR="00E5311D">
                    <w:rPr>
                      <w:rFonts w:ascii="Arial" w:hAnsi="Arial"/>
                      <w:lang/>
                    </w:rPr>
                    <w:t>дво</w:t>
                  </w:r>
                  <w:r w:rsidR="0020621C">
                    <w:rPr>
                      <w:rFonts w:ascii="Arial" w:hAnsi="Arial"/>
                      <w:lang/>
                    </w:rPr>
                    <w:t>функционалном заптивком која омогућава истовремено заптивање између  цеви и тела фланш адаптера и спој фланш адаптера и суседне прирубнице.</w:t>
                  </w:r>
                </w:p>
                <w:p w:rsidR="0020621C" w:rsidRPr="009F42DB" w:rsidRDefault="00E5311D" w:rsidP="0055260D">
                  <w:pPr>
                    <w:rPr>
                      <w:rFonts w:ascii="Arial" w:hAnsi="Arial"/>
                      <w:lang/>
                    </w:rPr>
                  </w:pPr>
                  <w:r>
                    <w:rPr>
                      <w:rFonts w:ascii="Arial" w:hAnsi="Arial"/>
                      <w:lang/>
                    </w:rPr>
                    <w:t>Материјал:</w:t>
                  </w:r>
                  <w:r w:rsidR="0020621C">
                    <w:rPr>
                      <w:rFonts w:ascii="Arial" w:hAnsi="Arial"/>
                      <w:lang/>
                    </w:rPr>
                    <w:t>Тело и притезна звезда од диктилног лива (ГГГ 40) назубљени прстен од месинга ,заптивке од ЕПДМ гуме дозвољене за контакт са питком водом</w:t>
                  </w:r>
                  <w:r>
                    <w:rPr>
                      <w:rFonts w:ascii="Arial" w:hAnsi="Arial"/>
                      <w:lang/>
                    </w:rPr>
                    <w:t>,</w:t>
                  </w:r>
                  <w:r w:rsidR="007F4D89">
                    <w:rPr>
                      <w:rFonts w:ascii="Arial" w:hAnsi="Arial"/>
                      <w:lang/>
                    </w:rPr>
                    <w:t>вијци и подлошке  од челика заштићеног слојем цинк оксида ,</w:t>
                  </w:r>
                  <w:r>
                    <w:rPr>
                      <w:rFonts w:ascii="Arial" w:hAnsi="Arial"/>
                      <w:lang/>
                    </w:rPr>
                    <w:t>заштита    пластифицирањем епоксидним прахом споља и унутра,минималне дебљине 250 микрона.Максимални радни притисак -16 бар</w:t>
                  </w:r>
                </w:p>
              </w:tc>
            </w:tr>
            <w:tr w:rsidR="00DD1741" w:rsidRPr="0042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Height w:val="494"/>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DD1741" w:rsidRDefault="008F7F17" w:rsidP="0055260D">
                  <w:pPr>
                    <w:rPr>
                      <w:rFonts w:ascii="Arial" w:hAnsi="Arial"/>
                      <w:b/>
                      <w:lang w:val="sr-Cyrl-CS"/>
                    </w:rPr>
                  </w:pPr>
                  <w:r>
                    <w:rPr>
                      <w:rFonts w:ascii="Arial" w:hAnsi="Arial"/>
                      <w:b/>
                      <w:lang w:val="sr-Cyrl-CS"/>
                    </w:rPr>
                    <w:lastRenderedPageBreak/>
                    <w:t xml:space="preserve">Партија </w:t>
                  </w:r>
                  <w:r w:rsidR="00237E6A" w:rsidRPr="00427B06">
                    <w:rPr>
                      <w:rFonts w:ascii="Arial" w:hAnsi="Arial"/>
                      <w:b/>
                      <w:lang w:val="sr-Cyrl-CS"/>
                    </w:rPr>
                    <w:t>6</w:t>
                  </w:r>
                  <w:r w:rsidR="004C1EEA">
                    <w:rPr>
                      <w:rFonts w:ascii="Arial" w:hAnsi="Arial"/>
                      <w:b/>
                      <w:lang w:val="sr-Cyrl-CS"/>
                    </w:rPr>
                    <w:t xml:space="preserve"> - </w:t>
                  </w:r>
                  <w:r w:rsidR="00DD1741">
                    <w:rPr>
                      <w:rFonts w:ascii="Arial" w:hAnsi="Arial"/>
                      <w:b/>
                      <w:lang w:val="sr-Latn-CS"/>
                    </w:rPr>
                    <w:t>Мерачи</w:t>
                  </w:r>
                  <w:r w:rsidR="00DD1741" w:rsidRPr="00BD5BEB">
                    <w:rPr>
                      <w:rFonts w:ascii="Arial" w:hAnsi="Arial"/>
                      <w:b/>
                      <w:lang w:val="sr-Latn-CS"/>
                    </w:rPr>
                    <w:t xml:space="preserve"> </w:t>
                  </w:r>
                  <w:r w:rsidR="00DD1741">
                    <w:rPr>
                      <w:rFonts w:ascii="Arial" w:hAnsi="Arial"/>
                      <w:b/>
                      <w:lang w:val="sr-Latn-CS"/>
                    </w:rPr>
                    <w:t>протока</w:t>
                  </w:r>
                  <w:r w:rsidR="00DD1741" w:rsidRPr="00BD5BEB">
                    <w:rPr>
                      <w:rFonts w:ascii="Arial" w:hAnsi="Arial"/>
                      <w:b/>
                      <w:lang w:val="sr-Latn-CS"/>
                    </w:rPr>
                    <w:t xml:space="preserve"> </w:t>
                  </w:r>
                </w:p>
                <w:p w:rsidR="005D57BD" w:rsidRPr="005D57BD" w:rsidRDefault="005D57BD" w:rsidP="0055260D">
                  <w:pPr>
                    <w:rPr>
                      <w:rFonts w:ascii="Arial" w:hAnsi="Arial"/>
                      <w:b/>
                      <w:lang w:val="sr-Cyrl-CS"/>
                    </w:rPr>
                  </w:pPr>
                </w:p>
                <w:p w:rsidR="008F7F17" w:rsidRPr="009A091B" w:rsidRDefault="008F7F17" w:rsidP="0055260D">
                  <w:pPr>
                    <w:rPr>
                      <w:rFonts w:ascii="Arial" w:hAnsi="Arial" w:cs="Arial"/>
                      <w:lang w:val="sr-Cyrl-CS"/>
                    </w:rPr>
                  </w:pPr>
                  <w:r w:rsidRPr="004C1EEA">
                    <w:rPr>
                      <w:rFonts w:ascii="Arial" w:hAnsi="Arial" w:cs="Arial"/>
                      <w:lang w:val="sr-Cyrl-CS"/>
                    </w:rPr>
                    <w:t>1.</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израде</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w:t>
                  </w:r>
                  <w:r w:rsidR="00010AFA" w:rsidRPr="004C1EEA">
                    <w:rPr>
                      <w:rFonts w:ascii="Arial" w:hAnsi="Arial" w:cs="Arial"/>
                      <w:bCs/>
                      <w:lang w:val="sr-Latn-CS"/>
                    </w:rPr>
                    <w:t>навојних</w:t>
                  </w:r>
                  <w:r w:rsidRPr="004C1EEA">
                    <w:rPr>
                      <w:rFonts w:ascii="Arial" w:hAnsi="Arial" w:cs="Arial"/>
                      <w:bCs/>
                      <w:lang w:val="sr-Latn-CS"/>
                    </w:rPr>
                    <w:t xml:space="preserve"> </w:t>
                  </w:r>
                  <w:r w:rsidR="00010AFA" w:rsidRPr="004C1EEA">
                    <w:rPr>
                      <w:rFonts w:ascii="Arial" w:hAnsi="Arial" w:cs="Arial"/>
                      <w:bCs/>
                      <w:lang w:val="sr-Latn-CS"/>
                    </w:rPr>
                    <w:t>водомера</w:t>
                  </w:r>
                  <w:r w:rsidRPr="004C1EEA">
                    <w:rPr>
                      <w:rFonts w:ascii="Arial" w:hAnsi="Arial" w:cs="Arial"/>
                      <w:bCs/>
                      <w:lang w:val="sr-Latn-CS"/>
                    </w:rPr>
                    <w:t xml:space="preserve"> </w:t>
                  </w:r>
                  <w:r w:rsidR="00010AFA" w:rsidRPr="004C1EEA">
                    <w:rPr>
                      <w:rFonts w:ascii="Arial" w:hAnsi="Arial" w:cs="Arial"/>
                      <w:bCs/>
                      <w:lang w:val="sr-Latn-CS"/>
                    </w:rPr>
                    <w:t>је</w:t>
                  </w:r>
                  <w:r w:rsidRPr="004C1EEA">
                    <w:rPr>
                      <w:rFonts w:ascii="Arial" w:hAnsi="Arial" w:cs="Arial"/>
                      <w:bCs/>
                      <w:lang w:val="sr-Latn-CS"/>
                    </w:rPr>
                    <w:t xml:space="preserve"> </w:t>
                  </w:r>
                  <w:r w:rsidR="00010AFA" w:rsidRPr="004C1EEA">
                    <w:rPr>
                      <w:rFonts w:ascii="Arial" w:hAnsi="Arial" w:cs="Arial"/>
                      <w:bCs/>
                      <w:lang w:val="sr-Latn-CS"/>
                    </w:rPr>
                    <w:t>месинг</w:t>
                  </w:r>
                  <w:r w:rsidRPr="004C1EEA">
                    <w:rPr>
                      <w:rFonts w:ascii="Arial" w:hAnsi="Arial" w:cs="Arial"/>
                      <w:bCs/>
                      <w:lang w:val="sr-Latn-CS"/>
                    </w:rPr>
                    <w:t xml:space="preserve"> (</w:t>
                  </w:r>
                  <w:r w:rsidR="00010AFA" w:rsidRPr="004C1EEA">
                    <w:rPr>
                      <w:rFonts w:ascii="Arial" w:hAnsi="Arial" w:cs="Arial"/>
                      <w:bCs/>
                      <w:lang w:val="sr-Latn-CS"/>
                    </w:rPr>
                    <w:t>испоручују</w:t>
                  </w:r>
                  <w:r w:rsidRPr="004C1EEA">
                    <w:rPr>
                      <w:rFonts w:ascii="Arial" w:hAnsi="Arial" w:cs="Arial"/>
                      <w:bCs/>
                      <w:lang w:val="sr-Latn-CS"/>
                    </w:rPr>
                    <w:t xml:space="preserve"> </w:t>
                  </w:r>
                  <w:r w:rsidR="00010AFA" w:rsidRPr="004C1EEA">
                    <w:rPr>
                      <w:rFonts w:ascii="Arial" w:hAnsi="Arial" w:cs="Arial"/>
                      <w:bCs/>
                      <w:lang w:val="sr-Latn-CS"/>
                    </w:rPr>
                    <w:t>се</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холендерима</w:t>
                  </w:r>
                  <w:r w:rsidRPr="004C1EEA">
                    <w:rPr>
                      <w:rFonts w:ascii="Arial" w:hAnsi="Arial" w:cs="Arial"/>
                      <w:bCs/>
                      <w:lang w:val="sr-Latn-CS"/>
                    </w:rPr>
                    <w:t>)</w:t>
                  </w:r>
                  <w:r w:rsidR="009A091B">
                    <w:rPr>
                      <w:rFonts w:ascii="Arial" w:hAnsi="Arial" w:cs="Arial"/>
                      <w:bCs/>
                      <w:lang w:val="sr-Cyrl-CS"/>
                    </w:rPr>
                    <w:t>,</w:t>
                  </w:r>
                </w:p>
                <w:p w:rsidR="008F7F17" w:rsidRPr="009A091B" w:rsidRDefault="008F7F17" w:rsidP="0055260D">
                  <w:pPr>
                    <w:rPr>
                      <w:rFonts w:ascii="Arial" w:hAnsi="Arial" w:cs="Arial"/>
                      <w:lang w:val="sr-Cyrl-CS"/>
                    </w:rPr>
                  </w:pPr>
                  <w:r w:rsidRPr="004C1EEA">
                    <w:rPr>
                      <w:rFonts w:ascii="Arial" w:hAnsi="Arial" w:cs="Arial"/>
                      <w:lang w:val="sr-Cyrl-CS"/>
                    </w:rPr>
                    <w:t>2.</w:t>
                  </w:r>
                  <w:r w:rsidRPr="004C1EEA">
                    <w:rPr>
                      <w:rFonts w:ascii="Arial" w:hAnsi="Arial" w:cs="Arial"/>
                      <w:bCs/>
                      <w:lang w:val="sr-Latn-CS"/>
                    </w:rPr>
                    <w:t xml:space="preserve"> </w:t>
                  </w:r>
                  <w:r w:rsidR="00010AFA" w:rsidRPr="004C1EEA">
                    <w:rPr>
                      <w:rFonts w:ascii="Arial" w:hAnsi="Arial" w:cs="Arial"/>
                      <w:bCs/>
                      <w:lang w:val="sr-Latn-CS"/>
                    </w:rPr>
                    <w:t>Навоји</w:t>
                  </w:r>
                  <w:r w:rsidRPr="004C1EEA">
                    <w:rPr>
                      <w:rFonts w:ascii="Arial" w:hAnsi="Arial" w:cs="Arial"/>
                      <w:bCs/>
                      <w:lang w:val="sr-Latn-CS"/>
                    </w:rPr>
                    <w:t xml:space="preserve"> </w:t>
                  </w:r>
                  <w:r w:rsidR="00010AFA" w:rsidRPr="004C1EEA">
                    <w:rPr>
                      <w:rFonts w:ascii="Arial" w:hAnsi="Arial" w:cs="Arial"/>
                      <w:bCs/>
                      <w:lang w:val="sr-Latn-CS"/>
                    </w:rPr>
                    <w:t>су</w:t>
                  </w:r>
                  <w:r w:rsidRPr="004C1EEA">
                    <w:rPr>
                      <w:rFonts w:ascii="Arial" w:hAnsi="Arial" w:cs="Arial"/>
                      <w:bCs/>
                      <w:lang w:val="sr-Latn-CS"/>
                    </w:rPr>
                    <w:t xml:space="preserve"> </w:t>
                  </w:r>
                  <w:r w:rsidR="00010AFA" w:rsidRPr="004C1EEA">
                    <w:rPr>
                      <w:rFonts w:ascii="Arial" w:hAnsi="Arial" w:cs="Arial"/>
                      <w:bCs/>
                      <w:lang w:val="sr-Latn-CS"/>
                    </w:rPr>
                    <w:t>у</w:t>
                  </w:r>
                  <w:r w:rsidRPr="004C1EEA">
                    <w:rPr>
                      <w:rFonts w:ascii="Arial" w:hAnsi="Arial" w:cs="Arial"/>
                      <w:bCs/>
                      <w:lang w:val="sr-Latn-CS"/>
                    </w:rPr>
                    <w:t xml:space="preserve"> </w:t>
                  </w:r>
                  <w:r w:rsidR="00010AFA" w:rsidRPr="004C1EEA">
                    <w:rPr>
                      <w:rFonts w:ascii="Arial" w:hAnsi="Arial" w:cs="Arial"/>
                      <w:bCs/>
                      <w:lang w:val="sr-Latn-CS"/>
                    </w:rPr>
                    <w:t>складу</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SRPS EN ISO 228-1</w:t>
                  </w:r>
                  <w:r w:rsidR="009A091B">
                    <w:rPr>
                      <w:rFonts w:ascii="Arial" w:hAnsi="Arial" w:cs="Arial"/>
                      <w:bCs/>
                      <w:lang w:val="sr-Cyrl-CS"/>
                    </w:rPr>
                    <w:t>,</w:t>
                  </w:r>
                </w:p>
                <w:p w:rsidR="008F7F17" w:rsidRPr="006B09F8" w:rsidRDefault="008F7F17" w:rsidP="0055260D">
                  <w:pPr>
                    <w:rPr>
                      <w:rFonts w:ascii="Arial" w:hAnsi="Arial" w:cs="Arial"/>
                      <w:bCs/>
                      <w:lang w:val="sr-Cyrl-CS"/>
                    </w:rPr>
                  </w:pPr>
                  <w:r w:rsidRPr="004C1EEA">
                    <w:rPr>
                      <w:rFonts w:ascii="Arial" w:hAnsi="Arial" w:cs="Arial"/>
                      <w:lang w:val="sr-Cyrl-CS"/>
                    </w:rPr>
                    <w:t>3.</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израде</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w:t>
                  </w:r>
                  <w:r w:rsidR="00010AFA" w:rsidRPr="004C1EEA">
                    <w:rPr>
                      <w:rFonts w:ascii="Arial" w:hAnsi="Arial" w:cs="Arial"/>
                      <w:bCs/>
                      <w:lang w:val="sr-Latn-CS"/>
                    </w:rPr>
                    <w:t>прирубничких</w:t>
                  </w:r>
                  <w:r w:rsidRPr="004C1EEA">
                    <w:rPr>
                      <w:rFonts w:ascii="Arial" w:hAnsi="Arial" w:cs="Arial"/>
                      <w:bCs/>
                      <w:lang w:val="sr-Latn-CS"/>
                    </w:rPr>
                    <w:t xml:space="preserve"> </w:t>
                  </w:r>
                  <w:r w:rsidR="00010AFA" w:rsidRPr="004C1EEA">
                    <w:rPr>
                      <w:rFonts w:ascii="Arial" w:hAnsi="Arial" w:cs="Arial"/>
                      <w:bCs/>
                      <w:lang w:val="sr-Latn-CS"/>
                    </w:rPr>
                    <w:t>водомера</w:t>
                  </w:r>
                  <w:r w:rsidRPr="004C1EEA">
                    <w:rPr>
                      <w:rFonts w:ascii="Arial" w:hAnsi="Arial" w:cs="Arial"/>
                      <w:bCs/>
                      <w:lang w:val="sr-Latn-CS"/>
                    </w:rPr>
                    <w:t xml:space="preserve"> </w:t>
                  </w:r>
                  <w:r w:rsidR="00010AFA" w:rsidRPr="004C1EEA">
                    <w:rPr>
                      <w:rFonts w:ascii="Arial" w:hAnsi="Arial" w:cs="Arial"/>
                      <w:bCs/>
                      <w:lang w:val="sr-Latn-CS"/>
                    </w:rPr>
                    <w:t>је</w:t>
                  </w:r>
                  <w:r w:rsidRPr="004C1EEA">
                    <w:rPr>
                      <w:rFonts w:ascii="Arial" w:hAnsi="Arial" w:cs="Arial"/>
                      <w:bCs/>
                      <w:lang w:val="sr-Latn-CS"/>
                    </w:rPr>
                    <w:t xml:space="preserve"> EN GJS-400 (GJS-500)</w:t>
                  </w:r>
                  <w:r w:rsidR="006B09F8">
                    <w:rPr>
                      <w:rFonts w:ascii="Arial" w:hAnsi="Arial" w:cs="Arial"/>
                      <w:bCs/>
                      <w:lang w:val="sr-Cyrl-CS"/>
                    </w:rPr>
                    <w:t xml:space="preserve"> "или одговарајуће"</w:t>
                  </w:r>
                  <w:r w:rsidRPr="004C1EEA">
                    <w:rPr>
                      <w:rFonts w:ascii="Arial" w:hAnsi="Arial" w:cs="Arial"/>
                      <w:bCs/>
                      <w:lang w:val="sr-Latn-CS"/>
                    </w:rPr>
                    <w:t xml:space="preserve">, </w:t>
                  </w:r>
                  <w:r w:rsidR="00010AFA" w:rsidRPr="004C1EEA">
                    <w:rPr>
                      <w:rFonts w:ascii="Arial" w:hAnsi="Arial" w:cs="Arial"/>
                      <w:bCs/>
                      <w:lang w:val="sr-Cyrl-CS"/>
                    </w:rPr>
                    <w:t xml:space="preserve">или </w:t>
                  </w:r>
                  <w:r w:rsidRPr="004C1EEA">
                    <w:rPr>
                      <w:rFonts w:ascii="Arial" w:hAnsi="Arial" w:cs="Arial"/>
                      <w:bCs/>
                      <w:lang w:val="sr-Latn-CS"/>
                    </w:rPr>
                    <w:t>EN GJL-250</w:t>
                  </w:r>
                  <w:r w:rsidR="006B09F8">
                    <w:rPr>
                      <w:rFonts w:ascii="Arial" w:hAnsi="Arial" w:cs="Arial"/>
                      <w:bCs/>
                      <w:lang w:val="sr-Cyrl-CS"/>
                    </w:rPr>
                    <w:t xml:space="preserve"> "или одговарајуће"</w:t>
                  </w:r>
                  <w:r w:rsidR="009A091B">
                    <w:rPr>
                      <w:rFonts w:ascii="Arial" w:hAnsi="Arial" w:cs="Arial"/>
                      <w:bCs/>
                      <w:lang w:val="sr-Cyrl-CS"/>
                    </w:rPr>
                    <w:t>,</w:t>
                  </w:r>
                </w:p>
                <w:p w:rsidR="005D57BD" w:rsidRPr="00427B06" w:rsidRDefault="008F7F17" w:rsidP="0055260D">
                  <w:pPr>
                    <w:rPr>
                      <w:rFonts w:ascii="Arial" w:hAnsi="Arial" w:cs="Arial"/>
                      <w:bCs/>
                      <w:lang w:val="sr-Cyrl-CS"/>
                    </w:rPr>
                  </w:pPr>
                  <w:r w:rsidRPr="004C1EEA">
                    <w:rPr>
                      <w:rFonts w:ascii="Arial" w:hAnsi="Arial" w:cs="Arial"/>
                      <w:bCs/>
                      <w:lang w:val="sr-Cyrl-CS"/>
                    </w:rPr>
                    <w:t xml:space="preserve">4. </w:t>
                  </w:r>
                  <w:r w:rsidR="00010AFA" w:rsidRPr="004C1EEA">
                    <w:rPr>
                      <w:rFonts w:ascii="Arial" w:hAnsi="Arial" w:cs="Arial"/>
                      <w:bCs/>
                      <w:lang w:val="sr-Latn-CS"/>
                    </w:rPr>
                    <w:t>Прирубнице</w:t>
                  </w:r>
                  <w:r w:rsidRPr="004C1EEA">
                    <w:rPr>
                      <w:rFonts w:ascii="Arial" w:hAnsi="Arial" w:cs="Arial"/>
                      <w:bCs/>
                      <w:lang w:val="sr-Latn-CS"/>
                    </w:rPr>
                    <w:t xml:space="preserve"> </w:t>
                  </w:r>
                  <w:r w:rsidR="00010AFA" w:rsidRPr="004C1EEA">
                    <w:rPr>
                      <w:rFonts w:ascii="Arial" w:hAnsi="Arial" w:cs="Arial"/>
                      <w:bCs/>
                      <w:lang w:val="sr-Latn-CS"/>
                    </w:rPr>
                    <w:t>су</w:t>
                  </w:r>
                  <w:r w:rsidRPr="004C1EEA">
                    <w:rPr>
                      <w:rFonts w:ascii="Arial" w:hAnsi="Arial" w:cs="Arial"/>
                      <w:bCs/>
                      <w:lang w:val="sr-Latn-CS"/>
                    </w:rPr>
                    <w:t xml:space="preserve"> </w:t>
                  </w:r>
                  <w:r w:rsidR="00010AFA" w:rsidRPr="004C1EEA">
                    <w:rPr>
                      <w:rFonts w:ascii="Arial" w:hAnsi="Arial" w:cs="Arial"/>
                      <w:bCs/>
                      <w:lang w:val="sr-Latn-CS"/>
                    </w:rPr>
                    <w:t>у</w:t>
                  </w:r>
                  <w:r w:rsidRPr="004C1EEA">
                    <w:rPr>
                      <w:rFonts w:ascii="Arial" w:hAnsi="Arial" w:cs="Arial"/>
                      <w:bCs/>
                      <w:lang w:val="sr-Latn-CS"/>
                    </w:rPr>
                    <w:t xml:space="preserve"> </w:t>
                  </w:r>
                  <w:r w:rsidR="00010AFA" w:rsidRPr="004C1EEA">
                    <w:rPr>
                      <w:rFonts w:ascii="Arial" w:hAnsi="Arial" w:cs="Arial"/>
                      <w:bCs/>
                      <w:lang w:val="sr-Latn-CS"/>
                    </w:rPr>
                    <w:t>складу</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SRPS EN 1092-2 </w:t>
                  </w:r>
                  <w:r w:rsidR="00010AFA" w:rsidRPr="004C1EEA">
                    <w:rPr>
                      <w:rFonts w:ascii="Arial" w:hAnsi="Arial" w:cs="Arial"/>
                      <w:bCs/>
                      <w:lang w:val="sr-Cyrl-CS"/>
                    </w:rPr>
                    <w:t>за</w:t>
                  </w:r>
                  <w:r w:rsidRPr="004C1EEA">
                    <w:rPr>
                      <w:rFonts w:ascii="Arial" w:hAnsi="Arial" w:cs="Arial"/>
                      <w:bCs/>
                      <w:lang w:val="sr-Latn-CS"/>
                    </w:rPr>
                    <w:t xml:space="preserve"> NP10</w:t>
                  </w:r>
                  <w:r w:rsidR="00E85AA8" w:rsidRPr="004C1EEA">
                    <w:rPr>
                      <w:rFonts w:ascii="Arial" w:hAnsi="Arial" w:cs="Arial"/>
                      <w:bCs/>
                      <w:lang w:val="sr-Cyrl-CS"/>
                    </w:rPr>
                    <w:t>/16</w:t>
                  </w:r>
                  <w:r w:rsidR="009A091B">
                    <w:rPr>
                      <w:rFonts w:ascii="Arial" w:hAnsi="Arial" w:cs="Arial"/>
                      <w:bCs/>
                      <w:lang w:val="sr-Cyrl-CS"/>
                    </w:rPr>
                    <w:t>,</w:t>
                  </w:r>
                </w:p>
                <w:p w:rsidR="008F7F17" w:rsidRPr="00002DCE" w:rsidRDefault="00FF2F12" w:rsidP="0055260D">
                  <w:pPr>
                    <w:rPr>
                      <w:rFonts w:ascii="Arial" w:hAnsi="Arial" w:cs="Arial"/>
                      <w:bCs/>
                      <w:lang w:val="sr-Cyrl-CS"/>
                    </w:rPr>
                  </w:pPr>
                  <w:r w:rsidRPr="00427B06">
                    <w:rPr>
                      <w:rFonts w:ascii="Arial" w:hAnsi="Arial" w:cs="Arial"/>
                      <w:lang w:val="sr-Cyrl-CS"/>
                    </w:rPr>
                    <w:t>5</w:t>
                  </w:r>
                  <w:r w:rsidR="00E85AA8" w:rsidRPr="004C1EEA">
                    <w:rPr>
                      <w:rFonts w:ascii="Arial" w:hAnsi="Arial" w:cs="Arial"/>
                      <w:lang w:val="sr-Cyrl-CS"/>
                    </w:rPr>
                    <w:t>.</w:t>
                  </w:r>
                  <w:r w:rsidR="008F7F17" w:rsidRPr="004C1EEA">
                    <w:rPr>
                      <w:rFonts w:ascii="Arial" w:hAnsi="Arial" w:cs="Arial"/>
                      <w:bCs/>
                      <w:lang w:val="sr-Latn-CS"/>
                    </w:rPr>
                    <w:t xml:space="preserve"> </w:t>
                  </w:r>
                  <w:r w:rsidR="00010AFA" w:rsidRPr="004C1EEA">
                    <w:rPr>
                      <w:rFonts w:ascii="Arial" w:hAnsi="Arial" w:cs="Arial"/>
                      <w:bCs/>
                      <w:lang w:val="sr-Latn-CS"/>
                    </w:rPr>
                    <w:t>Класа</w:t>
                  </w:r>
                  <w:r w:rsidR="008F7F17" w:rsidRPr="004C1EEA">
                    <w:rPr>
                      <w:rFonts w:ascii="Arial" w:hAnsi="Arial" w:cs="Arial"/>
                      <w:bCs/>
                      <w:lang w:val="sr-Latn-CS"/>
                    </w:rPr>
                    <w:t xml:space="preserve"> </w:t>
                  </w:r>
                  <w:r w:rsidR="00010AFA" w:rsidRPr="004C1EEA">
                    <w:rPr>
                      <w:rFonts w:ascii="Arial" w:hAnsi="Arial" w:cs="Arial"/>
                      <w:bCs/>
                      <w:lang w:val="sr-Latn-CS"/>
                    </w:rPr>
                    <w:t>тачности</w:t>
                  </w:r>
                  <w:r w:rsidR="008F7F17" w:rsidRPr="004C1EEA">
                    <w:rPr>
                      <w:rFonts w:ascii="Arial" w:hAnsi="Arial" w:cs="Arial"/>
                      <w:bCs/>
                      <w:lang w:val="sr-Latn-CS"/>
                    </w:rPr>
                    <w:t xml:space="preserve"> </w:t>
                  </w:r>
                  <w:r w:rsidR="00010AFA" w:rsidRPr="004C1EEA">
                    <w:rPr>
                      <w:rFonts w:ascii="Arial" w:hAnsi="Arial" w:cs="Arial"/>
                      <w:bCs/>
                      <w:lang w:val="sr-Latn-CS"/>
                    </w:rPr>
                    <w:t>за</w:t>
                  </w:r>
                  <w:r w:rsidR="008F7F17" w:rsidRPr="004C1EEA">
                    <w:rPr>
                      <w:rFonts w:ascii="Arial" w:hAnsi="Arial" w:cs="Arial"/>
                      <w:bCs/>
                      <w:lang w:val="sr-Latn-CS"/>
                    </w:rPr>
                    <w:t xml:space="preserve"> </w:t>
                  </w:r>
                  <w:r w:rsidR="00010AFA" w:rsidRPr="004C1EEA">
                    <w:rPr>
                      <w:rFonts w:ascii="Arial" w:hAnsi="Arial" w:cs="Arial"/>
                      <w:bCs/>
                      <w:lang w:val="sr-Latn-CS"/>
                    </w:rPr>
                    <w:t>све</w:t>
                  </w:r>
                  <w:r w:rsidR="008F7F17" w:rsidRPr="004C1EEA">
                    <w:rPr>
                      <w:rFonts w:ascii="Arial" w:hAnsi="Arial" w:cs="Arial"/>
                      <w:bCs/>
                      <w:lang w:val="sr-Latn-CS"/>
                    </w:rPr>
                    <w:t xml:space="preserve"> </w:t>
                  </w:r>
                  <w:r w:rsidR="00010AFA" w:rsidRPr="004C1EEA">
                    <w:rPr>
                      <w:rFonts w:ascii="Arial" w:hAnsi="Arial" w:cs="Arial"/>
                      <w:bCs/>
                      <w:lang w:val="sr-Latn-CS"/>
                    </w:rPr>
                    <w:t>водомере</w:t>
                  </w:r>
                  <w:r w:rsidR="008F7F17" w:rsidRPr="004C1EEA">
                    <w:rPr>
                      <w:rFonts w:ascii="Arial" w:hAnsi="Arial" w:cs="Arial"/>
                      <w:bCs/>
                      <w:lang w:val="sr-Latn-CS"/>
                    </w:rPr>
                    <w:t xml:space="preserve"> </w:t>
                  </w:r>
                  <w:r w:rsidR="00010AFA" w:rsidRPr="004C1EEA">
                    <w:rPr>
                      <w:rFonts w:ascii="Arial" w:hAnsi="Arial" w:cs="Arial"/>
                      <w:bCs/>
                      <w:lang w:val="sr-Latn-CS"/>
                    </w:rPr>
                    <w:t>и</w:t>
                  </w:r>
                  <w:r w:rsidR="008F7F17" w:rsidRPr="004C1EEA">
                    <w:rPr>
                      <w:rFonts w:ascii="Arial" w:hAnsi="Arial" w:cs="Arial"/>
                      <w:bCs/>
                      <w:lang w:val="sr-Latn-CS"/>
                    </w:rPr>
                    <w:t xml:space="preserve"> </w:t>
                  </w:r>
                  <w:r w:rsidR="00010AFA" w:rsidRPr="004C1EEA">
                    <w:rPr>
                      <w:rFonts w:ascii="Arial" w:hAnsi="Arial" w:cs="Arial"/>
                      <w:bCs/>
                      <w:lang w:val="sr-Latn-CS"/>
                    </w:rPr>
                    <w:t>делове</w:t>
                  </w:r>
                  <w:r w:rsidR="008F7F17" w:rsidRPr="004C1EEA">
                    <w:rPr>
                      <w:rFonts w:ascii="Arial" w:hAnsi="Arial" w:cs="Arial"/>
                      <w:bCs/>
                      <w:lang w:val="sr-Latn-CS"/>
                    </w:rPr>
                    <w:t xml:space="preserve"> </w:t>
                  </w:r>
                  <w:r w:rsidR="00010AFA" w:rsidRPr="004C1EEA">
                    <w:rPr>
                      <w:rFonts w:ascii="Arial" w:hAnsi="Arial" w:cs="Arial"/>
                      <w:bCs/>
                      <w:lang w:val="sr-Latn-CS"/>
                    </w:rPr>
                    <w:t>водомера</w:t>
                  </w:r>
                  <w:r w:rsidR="008F7F17" w:rsidRPr="004C1EEA">
                    <w:rPr>
                      <w:rFonts w:ascii="Arial" w:hAnsi="Arial" w:cs="Arial"/>
                      <w:bCs/>
                      <w:lang w:val="sr-Latn-CS"/>
                    </w:rPr>
                    <w:t xml:space="preserve"> - „</w:t>
                  </w:r>
                  <w:r w:rsidR="00010AFA" w:rsidRPr="004C1EEA">
                    <w:rPr>
                      <w:rFonts w:ascii="Arial" w:hAnsi="Arial" w:cs="Arial"/>
                      <w:bCs/>
                      <w:lang w:val="sr-Latn-CS"/>
                    </w:rPr>
                    <w:t>Б</w:t>
                  </w:r>
                  <w:r w:rsidR="008F7F17" w:rsidRPr="004C1EEA">
                    <w:rPr>
                      <w:rFonts w:ascii="Arial" w:hAnsi="Arial" w:cs="Arial"/>
                      <w:bCs/>
                      <w:lang w:val="sr-Latn-CS"/>
                    </w:rPr>
                    <w:t>“</w:t>
                  </w:r>
                  <w:r w:rsidR="00002DCE">
                    <w:rPr>
                      <w:rFonts w:ascii="Arial" w:hAnsi="Arial" w:cs="Arial"/>
                      <w:bCs/>
                      <w:lang w:val="sr-Cyrl-CS"/>
                    </w:rPr>
                    <w:t>.</w:t>
                  </w:r>
                </w:p>
                <w:p w:rsidR="005D57BD" w:rsidRPr="005D57BD" w:rsidRDefault="005D57BD" w:rsidP="0055260D">
                  <w:pPr>
                    <w:rPr>
                      <w:rFonts w:ascii="Arial" w:hAnsi="Arial"/>
                      <w:b/>
                      <w:lang w:val="sr-Cyrl-CS"/>
                    </w:rPr>
                  </w:pPr>
                </w:p>
              </w:tc>
            </w:tr>
            <w:tr w:rsidR="00DD1741" w:rsidRPr="0042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DD1741" w:rsidRDefault="001652F6" w:rsidP="0055260D">
                  <w:pPr>
                    <w:rPr>
                      <w:rFonts w:ascii="Arial" w:hAnsi="Arial"/>
                      <w:b/>
                      <w:lang w:val="sr-Cyrl-CS"/>
                    </w:rPr>
                  </w:pPr>
                  <w:r>
                    <w:rPr>
                      <w:rFonts w:ascii="Arial" w:hAnsi="Arial"/>
                      <w:b/>
                      <w:lang w:val="sr-Cyrl-CS"/>
                    </w:rPr>
                    <w:t xml:space="preserve">Партија </w:t>
                  </w:r>
                  <w:r w:rsidR="00237E6A" w:rsidRPr="00427B06">
                    <w:rPr>
                      <w:rFonts w:ascii="Arial" w:hAnsi="Arial"/>
                      <w:b/>
                      <w:lang w:val="sr-Cyrl-CS"/>
                    </w:rPr>
                    <w:t>7</w:t>
                  </w:r>
                  <w:r w:rsidR="004C1EEA">
                    <w:rPr>
                      <w:rFonts w:ascii="Arial" w:hAnsi="Arial"/>
                      <w:b/>
                      <w:lang w:val="sr-Cyrl-CS"/>
                    </w:rPr>
                    <w:t xml:space="preserve"> - </w:t>
                  </w:r>
                  <w:r>
                    <w:rPr>
                      <w:rFonts w:ascii="Arial" w:hAnsi="Arial"/>
                      <w:b/>
                      <w:lang w:val="sr-Cyrl-CS"/>
                    </w:rPr>
                    <w:t>О</w:t>
                  </w:r>
                  <w:r w:rsidR="00DD1741">
                    <w:rPr>
                      <w:rFonts w:ascii="Arial" w:hAnsi="Arial"/>
                      <w:b/>
                      <w:lang w:val="sr-Latn-CS"/>
                    </w:rPr>
                    <w:t>стали</w:t>
                  </w:r>
                  <w:r w:rsidR="00DD1741" w:rsidRPr="00BD5BEB">
                    <w:rPr>
                      <w:rFonts w:ascii="Arial" w:hAnsi="Arial"/>
                      <w:b/>
                      <w:lang w:val="sr-Latn-CS"/>
                    </w:rPr>
                    <w:t xml:space="preserve"> </w:t>
                  </w:r>
                  <w:r w:rsidR="00DD1741">
                    <w:rPr>
                      <w:rFonts w:ascii="Arial" w:hAnsi="Arial"/>
                      <w:b/>
                      <w:lang w:val="sr-Latn-CS"/>
                    </w:rPr>
                    <w:t>инсталатерски</w:t>
                  </w:r>
                  <w:r w:rsidR="00DD1741" w:rsidRPr="00BD5BEB">
                    <w:rPr>
                      <w:rFonts w:ascii="Arial" w:hAnsi="Arial"/>
                      <w:b/>
                      <w:lang w:val="sr-Latn-CS"/>
                    </w:rPr>
                    <w:t xml:space="preserve"> </w:t>
                  </w:r>
                  <w:r w:rsidR="00DD1741">
                    <w:rPr>
                      <w:rFonts w:ascii="Arial" w:hAnsi="Arial"/>
                      <w:b/>
                      <w:lang w:val="sr-Latn-CS"/>
                    </w:rPr>
                    <w:t>материјал</w:t>
                  </w:r>
                </w:p>
                <w:p w:rsidR="004C1EEA" w:rsidRPr="004C1EEA" w:rsidRDefault="004C1EEA" w:rsidP="0055260D">
                  <w:pPr>
                    <w:rPr>
                      <w:rFonts w:ascii="Arial" w:hAnsi="Arial"/>
                      <w:b/>
                      <w:lang w:val="sr-Cyrl-CS"/>
                    </w:rPr>
                  </w:pPr>
                </w:p>
                <w:p w:rsidR="00DD1741" w:rsidRPr="004C1EEA" w:rsidRDefault="004F29B3" w:rsidP="0055260D">
                  <w:pPr>
                    <w:rPr>
                      <w:rFonts w:ascii="Arial" w:hAnsi="Arial" w:cs="Arial"/>
                      <w:b/>
                      <w:bCs/>
                      <w:lang w:val="sr-Cyrl-CS"/>
                    </w:rPr>
                  </w:pPr>
                  <w:r>
                    <w:rPr>
                      <w:rFonts w:ascii="Arial" w:hAnsi="Arial" w:cs="Arial"/>
                      <w:b/>
                      <w:bCs/>
                      <w:lang w:val="sr-Cyrl-CS"/>
                    </w:rPr>
                    <w:t>Прикључни комади огрлице са вентилом</w:t>
                  </w:r>
                  <w:r w:rsidR="001652F6" w:rsidRPr="004C1EEA">
                    <w:rPr>
                      <w:rFonts w:ascii="Arial" w:hAnsi="Arial" w:cs="Arial"/>
                      <w:b/>
                      <w:bCs/>
                      <w:lang w:val="sr-Latn-CS"/>
                    </w:rPr>
                    <w:t xml:space="preserve"> (</w:t>
                  </w:r>
                  <w:r w:rsidR="00010AFA" w:rsidRPr="004C1EEA">
                    <w:rPr>
                      <w:rFonts w:ascii="Arial" w:hAnsi="Arial" w:cs="Arial"/>
                      <w:b/>
                      <w:bCs/>
                      <w:lang w:val="sr-Latn-CS"/>
                    </w:rPr>
                    <w:t>КВП</w:t>
                  </w:r>
                  <w:r w:rsidR="001652F6" w:rsidRPr="004C1EEA">
                    <w:rPr>
                      <w:rFonts w:ascii="Arial" w:hAnsi="Arial" w:cs="Arial"/>
                      <w:b/>
                      <w:bCs/>
                      <w:lang w:val="sr-Latn-CS"/>
                    </w:rPr>
                    <w:t>):</w:t>
                  </w:r>
                </w:p>
                <w:p w:rsidR="001652F6" w:rsidRPr="009A091B" w:rsidRDefault="001652F6" w:rsidP="0055260D">
                  <w:pPr>
                    <w:rPr>
                      <w:rFonts w:ascii="Arial" w:hAnsi="Arial" w:cs="Arial"/>
                      <w:lang w:val="sr-Cyrl-CS"/>
                    </w:rPr>
                  </w:pPr>
                  <w:r w:rsidRPr="004C1EEA">
                    <w:rPr>
                      <w:rFonts w:ascii="Arial" w:hAnsi="Arial" w:cs="Arial"/>
                      <w:lang w:val="sr-Cyrl-CS"/>
                    </w:rPr>
                    <w:t>1.</w:t>
                  </w:r>
                  <w:r w:rsidRPr="004C1EEA">
                    <w:rPr>
                      <w:rFonts w:ascii="Arial" w:hAnsi="Arial" w:cs="Arial"/>
                      <w:bCs/>
                      <w:lang w:val="sr-Latn-CS"/>
                    </w:rPr>
                    <w:t xml:space="preserve"> </w:t>
                  </w:r>
                  <w:r w:rsidR="00010AFA" w:rsidRPr="004C1EEA">
                    <w:rPr>
                      <w:rFonts w:ascii="Arial" w:hAnsi="Arial" w:cs="Arial"/>
                      <w:bCs/>
                      <w:lang w:val="sr-Latn-CS"/>
                    </w:rPr>
                    <w:t>Кућни</w:t>
                  </w:r>
                  <w:r w:rsidRPr="004C1EEA">
                    <w:rPr>
                      <w:rFonts w:ascii="Arial" w:hAnsi="Arial" w:cs="Arial"/>
                      <w:bCs/>
                      <w:lang w:val="sr-Latn-CS"/>
                    </w:rPr>
                    <w:t xml:space="preserve"> </w:t>
                  </w:r>
                  <w:r w:rsidR="00010AFA" w:rsidRPr="004C1EEA">
                    <w:rPr>
                      <w:rFonts w:ascii="Arial" w:hAnsi="Arial" w:cs="Arial"/>
                      <w:bCs/>
                      <w:lang w:val="sr-Latn-CS"/>
                    </w:rPr>
                    <w:t>водоводни</w:t>
                  </w:r>
                  <w:r w:rsidRPr="004C1EEA">
                    <w:rPr>
                      <w:rFonts w:ascii="Arial" w:hAnsi="Arial" w:cs="Arial"/>
                      <w:bCs/>
                      <w:lang w:val="sr-Latn-CS"/>
                    </w:rPr>
                    <w:t xml:space="preserve"> </w:t>
                  </w:r>
                  <w:r w:rsidR="00010AFA" w:rsidRPr="004C1EEA">
                    <w:rPr>
                      <w:rFonts w:ascii="Arial" w:hAnsi="Arial" w:cs="Arial"/>
                      <w:bCs/>
                      <w:lang w:val="sr-Latn-CS"/>
                    </w:rPr>
                    <w:t>прикључци</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плочастим</w:t>
                  </w:r>
                  <w:r w:rsidRPr="004C1EEA">
                    <w:rPr>
                      <w:rFonts w:ascii="Arial" w:hAnsi="Arial" w:cs="Arial"/>
                      <w:bCs/>
                      <w:lang w:val="sr-Latn-CS"/>
                    </w:rPr>
                    <w:t xml:space="preserve"> </w:t>
                  </w:r>
                  <w:r w:rsidR="00010AFA" w:rsidRPr="004C1EEA">
                    <w:rPr>
                      <w:rFonts w:ascii="Arial" w:hAnsi="Arial" w:cs="Arial"/>
                      <w:bCs/>
                      <w:lang w:val="sr-Latn-CS"/>
                    </w:rPr>
                    <w:t>вентилом</w:t>
                  </w:r>
                  <w:r w:rsidRPr="004C1EEA">
                    <w:rPr>
                      <w:rFonts w:ascii="Arial" w:hAnsi="Arial" w:cs="Arial"/>
                      <w:bCs/>
                      <w:lang w:val="sr-Latn-CS"/>
                    </w:rPr>
                    <w:t xml:space="preserve"> (</w:t>
                  </w:r>
                  <w:r w:rsidR="00010AFA" w:rsidRPr="004C1EEA">
                    <w:rPr>
                      <w:rFonts w:ascii="Arial" w:hAnsi="Arial" w:cs="Arial"/>
                      <w:bCs/>
                      <w:lang w:val="sr-Latn-CS"/>
                    </w:rPr>
                    <w:t>за</w:t>
                  </w:r>
                  <w:r w:rsidRPr="004C1EEA">
                    <w:rPr>
                      <w:rFonts w:ascii="Arial" w:hAnsi="Arial" w:cs="Arial"/>
                      <w:bCs/>
                      <w:lang w:val="sr-Latn-CS"/>
                    </w:rPr>
                    <w:t xml:space="preserve"> </w:t>
                  </w:r>
                  <w:r w:rsidR="00010AFA" w:rsidRPr="004C1EEA">
                    <w:rPr>
                      <w:rFonts w:ascii="Arial" w:hAnsi="Arial" w:cs="Arial"/>
                      <w:bCs/>
                      <w:lang w:val="sr-Latn-CS"/>
                    </w:rPr>
                    <w:t>бушење</w:t>
                  </w:r>
                  <w:r w:rsidRPr="004C1EEA">
                    <w:rPr>
                      <w:rFonts w:ascii="Arial" w:hAnsi="Arial" w:cs="Arial"/>
                      <w:bCs/>
                      <w:lang w:val="sr-Latn-CS"/>
                    </w:rPr>
                    <w:t xml:space="preserve"> </w:t>
                  </w:r>
                  <w:r w:rsidR="00010AFA" w:rsidRPr="004C1EEA">
                    <w:rPr>
                      <w:rFonts w:ascii="Arial" w:hAnsi="Arial" w:cs="Arial"/>
                      <w:bCs/>
                      <w:lang w:val="sr-Latn-CS"/>
                    </w:rPr>
                    <w:t>под</w:t>
                  </w:r>
                  <w:r w:rsidRPr="004C1EEA">
                    <w:rPr>
                      <w:rFonts w:ascii="Arial" w:hAnsi="Arial" w:cs="Arial"/>
                      <w:bCs/>
                      <w:lang w:val="sr-Latn-CS"/>
                    </w:rPr>
                    <w:t xml:space="preserve"> </w:t>
                  </w:r>
                  <w:r w:rsidR="00010AFA" w:rsidRPr="004C1EEA">
                    <w:rPr>
                      <w:rFonts w:ascii="Arial" w:hAnsi="Arial" w:cs="Arial"/>
                      <w:bCs/>
                      <w:lang w:val="sr-Latn-CS"/>
                    </w:rPr>
                    <w:t>притиском</w:t>
                  </w:r>
                  <w:r w:rsidRPr="004C1EEA">
                    <w:rPr>
                      <w:rFonts w:ascii="Arial" w:hAnsi="Arial" w:cs="Arial"/>
                      <w:bCs/>
                      <w:lang w:val="sr-Latn-CS"/>
                    </w:rPr>
                    <w:t xml:space="preserve">) </w:t>
                  </w:r>
                  <w:r w:rsidR="00010AFA" w:rsidRPr="004C1EEA">
                    <w:rPr>
                      <w:rFonts w:ascii="Arial" w:hAnsi="Arial" w:cs="Arial"/>
                      <w:bCs/>
                      <w:lang w:val="sr-Latn-CS"/>
                    </w:rPr>
                    <w:t>и</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могућношћу</w:t>
                  </w:r>
                  <w:r w:rsidRPr="004C1EEA">
                    <w:rPr>
                      <w:rFonts w:ascii="Arial" w:hAnsi="Arial" w:cs="Arial"/>
                      <w:bCs/>
                      <w:lang w:val="sr-Latn-CS"/>
                    </w:rPr>
                    <w:t xml:space="preserve"> </w:t>
                  </w:r>
                  <w:r w:rsidR="00010AFA" w:rsidRPr="004C1EEA">
                    <w:rPr>
                      <w:rFonts w:ascii="Arial" w:hAnsi="Arial" w:cs="Arial"/>
                      <w:bCs/>
                      <w:lang w:val="sr-Latn-CS"/>
                    </w:rPr>
                    <w:t>уградње</w:t>
                  </w:r>
                  <w:r w:rsidRPr="004C1EEA">
                    <w:rPr>
                      <w:rFonts w:ascii="Arial" w:hAnsi="Arial" w:cs="Arial"/>
                      <w:bCs/>
                      <w:lang w:val="sr-Latn-CS"/>
                    </w:rPr>
                    <w:t xml:space="preserve"> </w:t>
                  </w:r>
                  <w:r w:rsidR="00010AFA" w:rsidRPr="004C1EEA">
                    <w:rPr>
                      <w:rFonts w:ascii="Arial" w:hAnsi="Arial" w:cs="Arial"/>
                      <w:bCs/>
                      <w:lang w:val="sr-Latn-CS"/>
                    </w:rPr>
                    <w:t>уградбене</w:t>
                  </w:r>
                  <w:r w:rsidRPr="004C1EEA">
                    <w:rPr>
                      <w:rFonts w:ascii="Arial" w:hAnsi="Arial" w:cs="Arial"/>
                      <w:bCs/>
                      <w:lang w:val="sr-Latn-CS"/>
                    </w:rPr>
                    <w:t xml:space="preserve"> </w:t>
                  </w:r>
                  <w:r w:rsidR="00010AFA" w:rsidRPr="004C1EEA">
                    <w:rPr>
                      <w:rFonts w:ascii="Arial" w:hAnsi="Arial" w:cs="Arial"/>
                      <w:bCs/>
                      <w:lang w:val="sr-Latn-CS"/>
                    </w:rPr>
                    <w:t>телескопске</w:t>
                  </w:r>
                  <w:r w:rsidRPr="004C1EEA">
                    <w:rPr>
                      <w:rFonts w:ascii="Arial" w:hAnsi="Arial" w:cs="Arial"/>
                      <w:bCs/>
                      <w:lang w:val="sr-Latn-CS"/>
                    </w:rPr>
                    <w:t xml:space="preserve"> </w:t>
                  </w:r>
                  <w:r w:rsidR="00010AFA" w:rsidRPr="004C1EEA">
                    <w:rPr>
                      <w:rFonts w:ascii="Arial" w:hAnsi="Arial" w:cs="Arial"/>
                      <w:bCs/>
                      <w:lang w:val="sr-Latn-CS"/>
                    </w:rPr>
                    <w:t>шипке</w:t>
                  </w:r>
                  <w:r w:rsidRPr="004C1EEA">
                    <w:rPr>
                      <w:rFonts w:ascii="Arial" w:hAnsi="Arial" w:cs="Arial"/>
                      <w:bCs/>
                      <w:lang w:val="sr-Latn-CS"/>
                    </w:rPr>
                    <w:t xml:space="preserve"> (</w:t>
                  </w:r>
                  <w:r w:rsidR="00010AFA" w:rsidRPr="004C1EEA">
                    <w:rPr>
                      <w:rFonts w:ascii="Arial" w:hAnsi="Arial" w:cs="Arial"/>
                      <w:bCs/>
                      <w:lang w:val="sr-Latn-CS"/>
                    </w:rPr>
                    <w:t>четвртка</w:t>
                  </w:r>
                  <w:r w:rsidRPr="004C1EEA">
                    <w:rPr>
                      <w:rFonts w:ascii="Arial" w:hAnsi="Arial" w:cs="Arial"/>
                      <w:bCs/>
                      <w:lang w:val="sr-Latn-CS"/>
                    </w:rPr>
                    <w:t xml:space="preserve"> 10x10mm)</w:t>
                  </w:r>
                  <w:r w:rsidR="009A091B">
                    <w:rPr>
                      <w:rFonts w:ascii="Arial" w:hAnsi="Arial" w:cs="Arial"/>
                      <w:bCs/>
                      <w:lang w:val="sr-Cyrl-CS"/>
                    </w:rPr>
                    <w:t>,</w:t>
                  </w:r>
                </w:p>
                <w:p w:rsidR="001652F6" w:rsidRPr="004C1EEA" w:rsidRDefault="001652F6" w:rsidP="0055260D">
                  <w:pPr>
                    <w:rPr>
                      <w:rFonts w:ascii="Arial" w:hAnsi="Arial" w:cs="Arial"/>
                      <w:lang w:val="sr-Cyrl-CS"/>
                    </w:rPr>
                  </w:pPr>
                  <w:r w:rsidRPr="004C1EEA">
                    <w:rPr>
                      <w:rFonts w:ascii="Arial" w:hAnsi="Arial" w:cs="Arial"/>
                      <w:lang w:val="sr-Cyrl-CS"/>
                    </w:rPr>
                    <w:t>2.</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KVP </w:t>
                  </w:r>
                  <w:r w:rsidR="00010AFA" w:rsidRPr="004C1EEA">
                    <w:rPr>
                      <w:rFonts w:ascii="Arial" w:hAnsi="Arial" w:cs="Arial"/>
                      <w:bCs/>
                      <w:lang w:val="sr-Cyrl-CS"/>
                    </w:rPr>
                    <w:t>з</w:t>
                  </w:r>
                  <w:r w:rsidRPr="004C1EEA">
                    <w:rPr>
                      <w:rFonts w:ascii="Arial" w:hAnsi="Arial" w:cs="Arial"/>
                      <w:bCs/>
                      <w:lang w:val="sr-Latn-CS"/>
                    </w:rPr>
                    <w:t xml:space="preserve">a PE/PVC </w:t>
                  </w:r>
                  <w:r w:rsidR="00010AFA" w:rsidRPr="004C1EEA">
                    <w:rPr>
                      <w:rFonts w:ascii="Arial" w:hAnsi="Arial" w:cs="Arial"/>
                      <w:bCs/>
                      <w:lang w:val="sr-Latn-CS"/>
                    </w:rPr>
                    <w:t>цеви</w:t>
                  </w:r>
                  <w:r w:rsidRPr="004C1EEA">
                    <w:rPr>
                      <w:rFonts w:ascii="Arial" w:hAnsi="Arial" w:cs="Arial"/>
                      <w:bCs/>
                      <w:lang w:val="sr-Latn-CS"/>
                    </w:rPr>
                    <w:t xml:space="preserve">, </w:t>
                  </w:r>
                  <w:r w:rsidR="00010AFA" w:rsidRPr="004C1EEA">
                    <w:rPr>
                      <w:rFonts w:ascii="Arial" w:hAnsi="Arial" w:cs="Arial"/>
                      <w:bCs/>
                      <w:lang w:val="sr-Latn-CS"/>
                    </w:rPr>
                    <w:t>обе</w:t>
                  </w:r>
                  <w:r w:rsidRPr="004C1EEA">
                    <w:rPr>
                      <w:rFonts w:ascii="Arial" w:hAnsi="Arial" w:cs="Arial"/>
                      <w:bCs/>
                      <w:lang w:val="sr-Latn-CS"/>
                    </w:rPr>
                    <w:t xml:space="preserve"> </w:t>
                  </w:r>
                  <w:r w:rsidR="00010AFA" w:rsidRPr="004C1EEA">
                    <w:rPr>
                      <w:rFonts w:ascii="Arial" w:hAnsi="Arial" w:cs="Arial"/>
                      <w:bCs/>
                      <w:lang w:val="sr-Latn-CS"/>
                    </w:rPr>
                    <w:t>полутке</w:t>
                  </w:r>
                  <w:r w:rsidRPr="004C1EEA">
                    <w:rPr>
                      <w:rFonts w:ascii="Arial" w:hAnsi="Arial" w:cs="Arial"/>
                      <w:bCs/>
                      <w:lang w:val="sr-Latn-CS"/>
                    </w:rPr>
                    <w:t>: EN GJS-400 (GJS-500)</w:t>
                  </w:r>
                  <w:r w:rsidR="005866C6">
                    <w:rPr>
                      <w:rFonts w:ascii="Arial" w:hAnsi="Arial" w:cs="Arial"/>
                      <w:bCs/>
                      <w:lang w:val="sr-Cyrl-CS"/>
                    </w:rPr>
                    <w:t xml:space="preserve"> "или одговарајуће"</w:t>
                  </w:r>
                  <w:r w:rsidRPr="004C1EEA">
                    <w:rPr>
                      <w:rFonts w:ascii="Arial" w:hAnsi="Arial" w:cs="Arial"/>
                      <w:bCs/>
                      <w:lang w:val="sr-Latn-CS"/>
                    </w:rPr>
                    <w:t xml:space="preserve">, </w:t>
                  </w:r>
                  <w:r w:rsidR="00010AFA" w:rsidRPr="004C1EEA">
                    <w:rPr>
                      <w:rFonts w:ascii="Arial" w:hAnsi="Arial" w:cs="Arial"/>
                      <w:bCs/>
                      <w:lang w:val="sr-Latn-CS"/>
                    </w:rPr>
                    <w:t>пластифицирано</w:t>
                  </w:r>
                  <w:r w:rsidRPr="004C1EEA">
                    <w:rPr>
                      <w:rFonts w:ascii="Arial" w:hAnsi="Arial" w:cs="Arial"/>
                      <w:bCs/>
                      <w:lang w:val="sr-Latn-CS"/>
                    </w:rPr>
                    <w:t xml:space="preserve"> </w:t>
                  </w:r>
                  <w:r w:rsidR="00010AFA" w:rsidRPr="004C1EEA">
                    <w:rPr>
                      <w:rFonts w:ascii="Arial" w:hAnsi="Arial" w:cs="Arial"/>
                      <w:bCs/>
                      <w:lang w:val="sr-Latn-CS"/>
                    </w:rPr>
                    <w:t>споља</w:t>
                  </w:r>
                  <w:r w:rsidRPr="004C1EEA">
                    <w:rPr>
                      <w:rFonts w:ascii="Arial" w:hAnsi="Arial" w:cs="Arial"/>
                      <w:bCs/>
                      <w:lang w:val="sr-Latn-CS"/>
                    </w:rPr>
                    <w:t xml:space="preserve"> </w:t>
                  </w:r>
                  <w:r w:rsidR="00010AFA" w:rsidRPr="004C1EEA">
                    <w:rPr>
                      <w:rFonts w:ascii="Arial" w:hAnsi="Arial" w:cs="Arial"/>
                      <w:bCs/>
                      <w:lang w:val="sr-Latn-CS"/>
                    </w:rPr>
                    <w:t>и</w:t>
                  </w:r>
                  <w:r w:rsidRPr="004C1EEA">
                    <w:rPr>
                      <w:rFonts w:ascii="Arial" w:hAnsi="Arial" w:cs="Arial"/>
                      <w:bCs/>
                      <w:lang w:val="sr-Latn-CS"/>
                    </w:rPr>
                    <w:t xml:space="preserve"> </w:t>
                  </w:r>
                  <w:r w:rsidR="00010AFA" w:rsidRPr="004C1EEA">
                    <w:rPr>
                      <w:rFonts w:ascii="Arial" w:hAnsi="Arial" w:cs="Arial"/>
                      <w:bCs/>
                      <w:lang w:val="sr-Latn-CS"/>
                    </w:rPr>
                    <w:t>изнутра</w:t>
                  </w:r>
                  <w:r w:rsidRPr="004C1EEA">
                    <w:rPr>
                      <w:rFonts w:ascii="Arial" w:hAnsi="Arial" w:cs="Arial"/>
                      <w:bCs/>
                      <w:lang w:val="sr-Latn-CS"/>
                    </w:rPr>
                    <w:t xml:space="preserve"> </w:t>
                  </w:r>
                  <w:r w:rsidR="00010AFA" w:rsidRPr="004C1EEA">
                    <w:rPr>
                      <w:rFonts w:ascii="Arial" w:hAnsi="Arial" w:cs="Arial"/>
                      <w:bCs/>
                      <w:lang w:val="sr-Latn-CS"/>
                    </w:rPr>
                    <w:t>слојем</w:t>
                  </w:r>
                  <w:r w:rsidRPr="004C1EEA">
                    <w:rPr>
                      <w:rFonts w:ascii="Arial" w:hAnsi="Arial" w:cs="Arial"/>
                      <w:bCs/>
                      <w:lang w:val="sr-Latn-CS"/>
                    </w:rPr>
                    <w:t xml:space="preserve"> </w:t>
                  </w:r>
                  <w:r w:rsidR="00010AFA" w:rsidRPr="004C1EEA">
                    <w:rPr>
                      <w:rFonts w:ascii="Arial" w:hAnsi="Arial" w:cs="Arial"/>
                      <w:bCs/>
                      <w:lang w:val="sr-Latn-CS"/>
                    </w:rPr>
                    <w:t>дебљине</w:t>
                  </w:r>
                  <w:r w:rsidRPr="004C1EEA">
                    <w:rPr>
                      <w:rFonts w:ascii="Arial" w:hAnsi="Arial" w:cs="Arial"/>
                      <w:bCs/>
                      <w:lang w:val="sr-Latn-CS"/>
                    </w:rPr>
                    <w:t xml:space="preserve"> </w:t>
                  </w:r>
                  <w:r w:rsidR="00010AFA" w:rsidRPr="004C1EEA">
                    <w:rPr>
                      <w:rFonts w:ascii="Arial" w:hAnsi="Arial" w:cs="Arial"/>
                      <w:bCs/>
                      <w:lang w:val="sr-Latn-CS"/>
                    </w:rPr>
                    <w:t>минимално</w:t>
                  </w:r>
                  <w:r w:rsidRPr="004C1EEA">
                    <w:rPr>
                      <w:rFonts w:ascii="Arial" w:hAnsi="Arial" w:cs="Arial"/>
                      <w:bCs/>
                      <w:lang w:val="sr-Latn-CS"/>
                    </w:rPr>
                    <w:t xml:space="preserve"> 250 </w:t>
                  </w:r>
                  <w:r w:rsidR="00010AFA" w:rsidRPr="004C1EEA">
                    <w:rPr>
                      <w:rFonts w:ascii="Arial" w:hAnsi="Arial" w:cs="Arial"/>
                      <w:bCs/>
                      <w:lang w:val="sr-Latn-CS"/>
                    </w:rPr>
                    <w:t>микрона</w:t>
                  </w:r>
                  <w:r w:rsidRPr="004C1EEA">
                    <w:rPr>
                      <w:rFonts w:ascii="Arial" w:hAnsi="Arial" w:cs="Arial"/>
                      <w:lang w:val="sr-Cyrl-CS"/>
                    </w:rPr>
                    <w:t xml:space="preserve"> </w:t>
                  </w:r>
                  <w:r w:rsidR="009A091B">
                    <w:rPr>
                      <w:rFonts w:ascii="Arial" w:hAnsi="Arial" w:cs="Arial"/>
                      <w:lang w:val="sr-Cyrl-CS"/>
                    </w:rPr>
                    <w:t>,</w:t>
                  </w:r>
                </w:p>
                <w:p w:rsidR="001652F6" w:rsidRPr="004C1EEA" w:rsidRDefault="001652F6" w:rsidP="0055260D">
                  <w:pPr>
                    <w:rPr>
                      <w:rFonts w:ascii="Arial" w:hAnsi="Arial" w:cs="Arial"/>
                      <w:bCs/>
                      <w:lang w:val="sr-Cyrl-CS"/>
                    </w:rPr>
                  </w:pPr>
                  <w:r w:rsidRPr="004C1EEA">
                    <w:rPr>
                      <w:rFonts w:ascii="Arial" w:hAnsi="Arial" w:cs="Arial"/>
                      <w:lang w:val="sr-Cyrl-CS"/>
                    </w:rPr>
                    <w:t>3.</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KVP </w:t>
                  </w:r>
                  <w:r w:rsidR="00010AFA" w:rsidRPr="004C1EEA">
                    <w:rPr>
                      <w:rFonts w:ascii="Arial" w:hAnsi="Arial" w:cs="Arial"/>
                      <w:bCs/>
                      <w:lang w:val="sr-Cyrl-CS"/>
                    </w:rPr>
                    <w:t>з</w:t>
                  </w:r>
                  <w:r w:rsidRPr="004C1EEA">
                    <w:rPr>
                      <w:rFonts w:ascii="Arial" w:hAnsi="Arial" w:cs="Arial"/>
                      <w:bCs/>
                      <w:lang w:val="sr-Latn-CS"/>
                    </w:rPr>
                    <w:t xml:space="preserve">a LG/AC </w:t>
                  </w:r>
                  <w:r w:rsidR="00010AFA" w:rsidRPr="004C1EEA">
                    <w:rPr>
                      <w:rFonts w:ascii="Arial" w:hAnsi="Arial" w:cs="Arial"/>
                      <w:bCs/>
                      <w:lang w:val="sr-Latn-CS"/>
                    </w:rPr>
                    <w:t>цеви</w:t>
                  </w:r>
                  <w:r w:rsidRPr="004C1EEA">
                    <w:rPr>
                      <w:rFonts w:ascii="Arial" w:hAnsi="Arial" w:cs="Arial"/>
                      <w:bCs/>
                      <w:lang w:val="sr-Latn-CS"/>
                    </w:rPr>
                    <w:t>:</w:t>
                  </w:r>
                </w:p>
                <w:p w:rsidR="001652F6" w:rsidRPr="009A091B" w:rsidRDefault="001652F6" w:rsidP="0055260D">
                  <w:pPr>
                    <w:rPr>
                      <w:rFonts w:ascii="Arial" w:hAnsi="Arial" w:cs="Arial"/>
                      <w:bCs/>
                      <w:lang w:val="sr-Cyrl-CS"/>
                    </w:rPr>
                  </w:pPr>
                  <w:r w:rsidRPr="004C1EEA">
                    <w:rPr>
                      <w:rFonts w:ascii="Arial" w:hAnsi="Arial" w:cs="Arial"/>
                      <w:bCs/>
                      <w:lang w:val="sr-Cyrl-CS"/>
                    </w:rPr>
                    <w:t>-</w:t>
                  </w:r>
                  <w:r w:rsidRPr="004C1EEA">
                    <w:rPr>
                      <w:rFonts w:ascii="Arial" w:hAnsi="Arial" w:cs="Arial"/>
                      <w:bCs/>
                      <w:lang w:val="sr-Latn-CS"/>
                    </w:rPr>
                    <w:t xml:space="preserve"> </w:t>
                  </w:r>
                  <w:r w:rsidR="00010AFA" w:rsidRPr="004C1EEA">
                    <w:rPr>
                      <w:rFonts w:ascii="Arial" w:hAnsi="Arial" w:cs="Arial"/>
                      <w:bCs/>
                      <w:lang w:val="sr-Latn-CS"/>
                    </w:rPr>
                    <w:t>за</w:t>
                  </w:r>
                  <w:r w:rsidRPr="004C1EEA">
                    <w:rPr>
                      <w:rFonts w:ascii="Arial" w:hAnsi="Arial" w:cs="Arial"/>
                      <w:bCs/>
                      <w:lang w:val="sr-Latn-CS"/>
                    </w:rPr>
                    <w:t xml:space="preserve"> </w:t>
                  </w:r>
                  <w:r w:rsidR="00010AFA" w:rsidRPr="004C1EEA">
                    <w:rPr>
                      <w:rFonts w:ascii="Arial" w:hAnsi="Arial" w:cs="Arial"/>
                      <w:bCs/>
                      <w:lang w:val="sr-Latn-CS"/>
                    </w:rPr>
                    <w:t>тело</w:t>
                  </w:r>
                  <w:r w:rsidRPr="004C1EEA">
                    <w:rPr>
                      <w:rFonts w:ascii="Arial" w:hAnsi="Arial" w:cs="Arial"/>
                      <w:bCs/>
                      <w:lang w:val="sr-Latn-CS"/>
                    </w:rPr>
                    <w:t xml:space="preserve"> EN GJS-400 (GJS-500)</w:t>
                  </w:r>
                  <w:r w:rsidR="005866C6">
                    <w:rPr>
                      <w:rFonts w:ascii="Arial" w:hAnsi="Arial" w:cs="Arial"/>
                      <w:bCs/>
                      <w:lang w:val="sr-Cyrl-CS"/>
                    </w:rPr>
                    <w:t xml:space="preserve"> "или одговарајуће"</w:t>
                  </w:r>
                  <w:r w:rsidRPr="004C1EEA">
                    <w:rPr>
                      <w:rFonts w:ascii="Arial" w:hAnsi="Arial" w:cs="Arial"/>
                      <w:bCs/>
                      <w:lang w:val="sr-Latn-CS"/>
                    </w:rPr>
                    <w:t xml:space="preserve">, </w:t>
                  </w:r>
                  <w:r w:rsidR="00241742" w:rsidRPr="004C1EEA">
                    <w:rPr>
                      <w:rFonts w:ascii="Arial" w:hAnsi="Arial" w:cs="Arial"/>
                      <w:bCs/>
                      <w:lang w:val="sr-Latn-CS"/>
                    </w:rPr>
                    <w:t>пластифицирано</w:t>
                  </w:r>
                  <w:r w:rsidRPr="004C1EEA">
                    <w:rPr>
                      <w:rFonts w:ascii="Arial" w:hAnsi="Arial" w:cs="Arial"/>
                      <w:bCs/>
                      <w:lang w:val="sr-Latn-CS"/>
                    </w:rPr>
                    <w:t xml:space="preserve"> </w:t>
                  </w:r>
                  <w:r w:rsidR="00241742" w:rsidRPr="004C1EEA">
                    <w:rPr>
                      <w:rFonts w:ascii="Arial" w:hAnsi="Arial" w:cs="Arial"/>
                      <w:bCs/>
                      <w:lang w:val="sr-Latn-CS"/>
                    </w:rPr>
                    <w:t>споља</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изнутра</w:t>
                  </w:r>
                  <w:r w:rsidRPr="004C1EEA">
                    <w:rPr>
                      <w:rFonts w:ascii="Arial" w:hAnsi="Arial" w:cs="Arial"/>
                      <w:bCs/>
                      <w:lang w:val="sr-Latn-CS"/>
                    </w:rPr>
                    <w:t xml:space="preserve"> </w:t>
                  </w:r>
                  <w:r w:rsidR="00241742" w:rsidRPr="004C1EEA">
                    <w:rPr>
                      <w:rFonts w:ascii="Arial" w:hAnsi="Arial" w:cs="Arial"/>
                      <w:bCs/>
                      <w:lang w:val="sr-Latn-CS"/>
                    </w:rPr>
                    <w:t>слојем</w:t>
                  </w:r>
                  <w:r w:rsidRPr="004C1EEA">
                    <w:rPr>
                      <w:rFonts w:ascii="Arial" w:hAnsi="Arial" w:cs="Arial"/>
                      <w:bCs/>
                      <w:lang w:val="sr-Latn-CS"/>
                    </w:rPr>
                    <w:t xml:space="preserve"> </w:t>
                  </w:r>
                  <w:r w:rsidR="00241742" w:rsidRPr="004C1EEA">
                    <w:rPr>
                      <w:rFonts w:ascii="Arial" w:hAnsi="Arial" w:cs="Arial"/>
                      <w:bCs/>
                      <w:lang w:val="sr-Latn-CS"/>
                    </w:rPr>
                    <w:t>дебљине</w:t>
                  </w:r>
                  <w:r w:rsidRPr="004C1EEA">
                    <w:rPr>
                      <w:rFonts w:ascii="Arial" w:hAnsi="Arial" w:cs="Arial"/>
                      <w:bCs/>
                      <w:lang w:val="sr-Latn-CS"/>
                    </w:rPr>
                    <w:t xml:space="preserve"> </w:t>
                  </w:r>
                  <w:r w:rsidR="00241742" w:rsidRPr="004C1EEA">
                    <w:rPr>
                      <w:rFonts w:ascii="Arial" w:hAnsi="Arial" w:cs="Arial"/>
                      <w:bCs/>
                      <w:lang w:val="sr-Latn-CS"/>
                    </w:rPr>
                    <w:t>минимално</w:t>
                  </w:r>
                  <w:r w:rsidRPr="004C1EEA">
                    <w:rPr>
                      <w:rFonts w:ascii="Arial" w:hAnsi="Arial" w:cs="Arial"/>
                      <w:bCs/>
                      <w:lang w:val="sr-Latn-CS"/>
                    </w:rPr>
                    <w:t xml:space="preserve"> 250 </w:t>
                  </w:r>
                  <w:r w:rsidR="00241742" w:rsidRPr="004C1EEA">
                    <w:rPr>
                      <w:rFonts w:ascii="Arial" w:hAnsi="Arial" w:cs="Arial"/>
                      <w:bCs/>
                      <w:lang w:val="sr-Latn-CS"/>
                    </w:rPr>
                    <w:t>микрона</w:t>
                  </w:r>
                  <w:r w:rsidR="009A091B">
                    <w:rPr>
                      <w:rFonts w:ascii="Arial" w:hAnsi="Arial" w:cs="Arial"/>
                      <w:bCs/>
                      <w:lang w:val="sr-Cyrl-CS"/>
                    </w:rPr>
                    <w:t xml:space="preserve"> и</w:t>
                  </w:r>
                </w:p>
                <w:p w:rsidR="001652F6" w:rsidRPr="009A091B" w:rsidRDefault="001652F6" w:rsidP="0055260D">
                  <w:pPr>
                    <w:rPr>
                      <w:rFonts w:ascii="Arial" w:hAnsi="Arial" w:cs="Arial"/>
                      <w:lang w:val="sr-Cyrl-CS"/>
                    </w:rPr>
                  </w:pPr>
                  <w:r w:rsidRPr="004C1EEA">
                    <w:rPr>
                      <w:rFonts w:ascii="Arial" w:hAnsi="Arial" w:cs="Arial"/>
                      <w:bCs/>
                      <w:lang w:val="sr-Cyrl-CS"/>
                    </w:rPr>
                    <w:t>-</w:t>
                  </w:r>
                  <w:r w:rsidRPr="004C1EEA">
                    <w:rPr>
                      <w:rFonts w:ascii="Arial" w:hAnsi="Arial" w:cs="Arial"/>
                      <w:bCs/>
                      <w:lang w:val="sr-Latn-CS"/>
                    </w:rPr>
                    <w:t xml:space="preserve"> </w:t>
                  </w:r>
                  <w:r w:rsidR="00241742" w:rsidRPr="004C1EEA">
                    <w:rPr>
                      <w:rFonts w:ascii="Arial" w:hAnsi="Arial" w:cs="Arial"/>
                      <w:bCs/>
                      <w:lang w:val="sr-Latn-CS"/>
                    </w:rPr>
                    <w:t>за</w:t>
                  </w:r>
                  <w:r w:rsidRPr="004C1EEA">
                    <w:rPr>
                      <w:rFonts w:ascii="Arial" w:hAnsi="Arial" w:cs="Arial"/>
                      <w:bCs/>
                      <w:lang w:val="sr-Latn-CS"/>
                    </w:rPr>
                    <w:t xml:space="preserve"> </w:t>
                  </w:r>
                  <w:r w:rsidR="00241742" w:rsidRPr="004C1EEA">
                    <w:rPr>
                      <w:rFonts w:ascii="Arial" w:hAnsi="Arial" w:cs="Arial"/>
                      <w:bCs/>
                      <w:lang w:val="sr-Latn-CS"/>
                    </w:rPr>
                    <w:t>појас</w:t>
                  </w:r>
                  <w:r w:rsidRPr="004C1EEA">
                    <w:rPr>
                      <w:rFonts w:ascii="Arial" w:hAnsi="Arial" w:cs="Arial"/>
                      <w:bCs/>
                      <w:lang w:val="sr-Latn-CS"/>
                    </w:rPr>
                    <w:t xml:space="preserve"> </w:t>
                  </w:r>
                  <w:r w:rsidR="00241742" w:rsidRPr="004C1EEA">
                    <w:rPr>
                      <w:rFonts w:ascii="Arial" w:hAnsi="Arial" w:cs="Arial"/>
                      <w:bCs/>
                      <w:lang w:val="sr-Latn-CS"/>
                    </w:rPr>
                    <w:t>нерђајући</w:t>
                  </w:r>
                  <w:r w:rsidRPr="004C1EEA">
                    <w:rPr>
                      <w:rFonts w:ascii="Arial" w:hAnsi="Arial" w:cs="Arial"/>
                      <w:bCs/>
                      <w:lang w:val="sr-Latn-CS"/>
                    </w:rPr>
                    <w:t xml:space="preserve"> </w:t>
                  </w:r>
                  <w:r w:rsidR="00241742" w:rsidRPr="004C1EEA">
                    <w:rPr>
                      <w:rFonts w:ascii="Arial" w:hAnsi="Arial" w:cs="Arial"/>
                      <w:bCs/>
                      <w:lang w:val="sr-Latn-CS"/>
                    </w:rPr>
                    <w:t>челик</w:t>
                  </w:r>
                  <w:r w:rsidRPr="004C1EEA">
                    <w:rPr>
                      <w:rFonts w:ascii="Arial" w:hAnsi="Arial" w:cs="Arial"/>
                      <w:bCs/>
                      <w:lang w:val="sr-Latn-CS"/>
                    </w:rPr>
                    <w:t xml:space="preserve"> </w:t>
                  </w:r>
                  <w:r w:rsidR="00241742" w:rsidRPr="004C1EEA">
                    <w:rPr>
                      <w:rFonts w:ascii="Arial" w:hAnsi="Arial" w:cs="Arial"/>
                      <w:bCs/>
                      <w:lang w:val="sr-Latn-CS"/>
                    </w:rPr>
                    <w:t>пресвучен</w:t>
                  </w:r>
                  <w:r w:rsidRPr="004C1EEA">
                    <w:rPr>
                      <w:rFonts w:ascii="Arial" w:hAnsi="Arial" w:cs="Arial"/>
                      <w:bCs/>
                      <w:lang w:val="sr-Latn-CS"/>
                    </w:rPr>
                    <w:t xml:space="preserve"> </w:t>
                  </w:r>
                  <w:r w:rsidR="00241742" w:rsidRPr="004C1EEA">
                    <w:rPr>
                      <w:rFonts w:ascii="Arial" w:hAnsi="Arial" w:cs="Arial"/>
                      <w:bCs/>
                      <w:lang w:val="sr-Latn-CS"/>
                    </w:rPr>
                    <w:t>гумом</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4.</w:t>
                  </w:r>
                  <w:r w:rsidRPr="004C1EEA">
                    <w:rPr>
                      <w:rFonts w:ascii="Arial" w:hAnsi="Arial" w:cs="Arial"/>
                      <w:bCs/>
                      <w:lang w:val="sr-Latn-CS"/>
                    </w:rPr>
                    <w:t xml:space="preserve"> </w:t>
                  </w:r>
                  <w:r w:rsidR="00241742" w:rsidRPr="004C1EEA">
                    <w:rPr>
                      <w:rFonts w:ascii="Arial" w:hAnsi="Arial" w:cs="Arial"/>
                      <w:bCs/>
                      <w:lang w:val="sr-Latn-CS"/>
                    </w:rPr>
                    <w:t>прикључак</w:t>
                  </w:r>
                  <w:r w:rsidRPr="004C1EEA">
                    <w:rPr>
                      <w:rFonts w:ascii="Arial" w:hAnsi="Arial" w:cs="Arial"/>
                      <w:bCs/>
                      <w:lang w:val="sr-Latn-CS"/>
                    </w:rPr>
                    <w:t xml:space="preserve"> </w:t>
                  </w:r>
                  <w:r w:rsidR="00241742" w:rsidRPr="004C1EEA">
                    <w:rPr>
                      <w:rFonts w:ascii="Arial" w:hAnsi="Arial" w:cs="Arial"/>
                      <w:bCs/>
                      <w:lang w:val="sr-Latn-CS"/>
                    </w:rPr>
                    <w:t>је</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w:t>
                  </w:r>
                  <w:r w:rsidR="00241742" w:rsidRPr="004C1EEA">
                    <w:rPr>
                      <w:rFonts w:ascii="Arial" w:hAnsi="Arial" w:cs="Arial"/>
                      <w:bCs/>
                      <w:lang w:val="sr-Latn-CS"/>
                    </w:rPr>
                    <w:t>унутрашњим</w:t>
                  </w:r>
                  <w:r w:rsidRPr="004C1EEA">
                    <w:rPr>
                      <w:rFonts w:ascii="Arial" w:hAnsi="Arial" w:cs="Arial"/>
                      <w:bCs/>
                      <w:lang w:val="sr-Latn-CS"/>
                    </w:rPr>
                    <w:t xml:space="preserve"> </w:t>
                  </w:r>
                  <w:r w:rsidR="00241742" w:rsidRPr="004C1EEA">
                    <w:rPr>
                      <w:rFonts w:ascii="Arial" w:hAnsi="Arial" w:cs="Arial"/>
                      <w:bCs/>
                      <w:lang w:val="sr-Latn-CS"/>
                    </w:rPr>
                    <w:t>навојем</w:t>
                  </w:r>
                  <w:r w:rsidRPr="004C1EEA">
                    <w:rPr>
                      <w:rFonts w:ascii="Arial" w:hAnsi="Arial" w:cs="Arial"/>
                      <w:bCs/>
                      <w:lang w:val="sr-Latn-CS"/>
                    </w:rPr>
                    <w:t xml:space="preserve"> 6/4“,</w:t>
                  </w:r>
                  <w:r w:rsidR="00241742" w:rsidRPr="004C1EEA">
                    <w:rPr>
                      <w:rFonts w:ascii="Arial" w:hAnsi="Arial" w:cs="Arial"/>
                      <w:bCs/>
                      <w:lang w:val="sr-Latn-CS"/>
                    </w:rPr>
                    <w:t>у</w:t>
                  </w:r>
                  <w:r w:rsidRPr="004C1EEA">
                    <w:rPr>
                      <w:rFonts w:ascii="Arial" w:hAnsi="Arial" w:cs="Arial"/>
                      <w:bCs/>
                      <w:lang w:val="sr-Latn-CS"/>
                    </w:rPr>
                    <w:t xml:space="preserve"> </w:t>
                  </w:r>
                  <w:r w:rsidR="00241742" w:rsidRPr="004C1EEA">
                    <w:rPr>
                      <w:rFonts w:ascii="Arial" w:hAnsi="Arial" w:cs="Arial"/>
                      <w:bCs/>
                      <w:lang w:val="sr-Latn-CS"/>
                    </w:rPr>
                    <w:t>складу</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SRPS EN ISO 228-1</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5.</w:t>
                  </w:r>
                  <w:r w:rsidRPr="004C1EEA">
                    <w:rPr>
                      <w:rFonts w:ascii="Arial" w:hAnsi="Arial" w:cs="Arial"/>
                      <w:bCs/>
                      <w:lang w:val="sr-Latn-CS"/>
                    </w:rPr>
                    <w:t xml:space="preserve"> </w:t>
                  </w:r>
                  <w:r w:rsidR="00241742" w:rsidRPr="004C1EEA">
                    <w:rPr>
                      <w:rFonts w:ascii="Arial" w:hAnsi="Arial" w:cs="Arial"/>
                      <w:bCs/>
                      <w:lang w:val="sr-Latn-CS"/>
                    </w:rPr>
                    <w:t>Материјал</w:t>
                  </w:r>
                  <w:r w:rsidRPr="004C1EEA">
                    <w:rPr>
                      <w:rFonts w:ascii="Arial" w:hAnsi="Arial" w:cs="Arial"/>
                      <w:bCs/>
                      <w:lang w:val="sr-Latn-CS"/>
                    </w:rPr>
                    <w:t xml:space="preserve"> </w:t>
                  </w:r>
                  <w:r w:rsidR="00241742" w:rsidRPr="004C1EEA">
                    <w:rPr>
                      <w:rFonts w:ascii="Arial" w:hAnsi="Arial" w:cs="Arial"/>
                      <w:bCs/>
                      <w:lang w:val="sr-Latn-CS"/>
                    </w:rPr>
                    <w:t>заптивки</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гуме</w:t>
                  </w:r>
                  <w:r w:rsidRPr="004C1EEA">
                    <w:rPr>
                      <w:rFonts w:ascii="Arial" w:hAnsi="Arial" w:cs="Arial"/>
                      <w:bCs/>
                      <w:lang w:val="sr-Latn-CS"/>
                    </w:rPr>
                    <w:t xml:space="preserve"> </w:t>
                  </w:r>
                  <w:r w:rsidR="00241742" w:rsidRPr="004C1EEA">
                    <w:rPr>
                      <w:rFonts w:ascii="Arial" w:hAnsi="Arial" w:cs="Arial"/>
                      <w:bCs/>
                      <w:lang w:val="sr-Latn-CS"/>
                    </w:rPr>
                    <w:t>на</w:t>
                  </w:r>
                  <w:r w:rsidRPr="004C1EEA">
                    <w:rPr>
                      <w:rFonts w:ascii="Arial" w:hAnsi="Arial" w:cs="Arial"/>
                      <w:bCs/>
                      <w:lang w:val="sr-Latn-CS"/>
                    </w:rPr>
                    <w:t xml:space="preserve"> </w:t>
                  </w:r>
                  <w:r w:rsidR="00241742" w:rsidRPr="004C1EEA">
                    <w:rPr>
                      <w:rFonts w:ascii="Arial" w:hAnsi="Arial" w:cs="Arial"/>
                      <w:bCs/>
                      <w:lang w:val="sr-Latn-CS"/>
                    </w:rPr>
                    <w:t>клину</w:t>
                  </w:r>
                  <w:r w:rsidRPr="004C1EEA">
                    <w:rPr>
                      <w:rFonts w:ascii="Arial" w:hAnsi="Arial" w:cs="Arial"/>
                      <w:bCs/>
                      <w:lang w:val="sr-Latn-CS"/>
                    </w:rPr>
                    <w:t xml:space="preserve"> </w:t>
                  </w:r>
                  <w:r w:rsidR="00241742" w:rsidRPr="004C1EEA">
                    <w:rPr>
                      <w:rFonts w:ascii="Arial" w:hAnsi="Arial" w:cs="Arial"/>
                      <w:bCs/>
                      <w:lang w:val="sr-Latn-CS"/>
                    </w:rPr>
                    <w:t>је</w:t>
                  </w:r>
                  <w:r w:rsidRPr="004C1EEA">
                    <w:rPr>
                      <w:rFonts w:ascii="Arial" w:hAnsi="Arial" w:cs="Arial"/>
                      <w:bCs/>
                      <w:lang w:val="sr-Latn-CS"/>
                    </w:rPr>
                    <w:t xml:space="preserve"> EPDM </w:t>
                  </w:r>
                  <w:r w:rsidR="00241742" w:rsidRPr="004C1EEA">
                    <w:rPr>
                      <w:rFonts w:ascii="Arial" w:hAnsi="Arial" w:cs="Arial"/>
                      <w:bCs/>
                      <w:lang w:val="sr-Latn-CS"/>
                    </w:rPr>
                    <w:t>у</w:t>
                  </w:r>
                  <w:r w:rsidRPr="004C1EEA">
                    <w:rPr>
                      <w:rFonts w:ascii="Arial" w:hAnsi="Arial" w:cs="Arial"/>
                      <w:bCs/>
                      <w:lang w:val="sr-Latn-CS"/>
                    </w:rPr>
                    <w:t xml:space="preserve"> </w:t>
                  </w:r>
                  <w:r w:rsidR="00241742" w:rsidRPr="004C1EEA">
                    <w:rPr>
                      <w:rFonts w:ascii="Arial" w:hAnsi="Arial" w:cs="Arial"/>
                      <w:bCs/>
                      <w:lang w:val="sr-Latn-CS"/>
                    </w:rPr>
                    <w:t>складу</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SRPS EN 681-1</w:t>
                  </w:r>
                  <w:r w:rsidR="009A091B">
                    <w:rPr>
                      <w:rFonts w:ascii="Arial" w:hAnsi="Arial" w:cs="Arial"/>
                      <w:bCs/>
                      <w:lang w:val="sr-Cyrl-CS"/>
                    </w:rPr>
                    <w:t xml:space="preserve"> и</w:t>
                  </w:r>
                </w:p>
                <w:p w:rsidR="001652F6" w:rsidRPr="00002DCE" w:rsidRDefault="001652F6" w:rsidP="0055260D">
                  <w:pPr>
                    <w:rPr>
                      <w:rFonts w:ascii="Arial" w:hAnsi="Arial" w:cs="Arial"/>
                      <w:bCs/>
                      <w:lang w:val="sr-Cyrl-CS"/>
                    </w:rPr>
                  </w:pPr>
                  <w:r w:rsidRPr="004C1EEA">
                    <w:rPr>
                      <w:rFonts w:ascii="Arial" w:hAnsi="Arial" w:cs="Arial"/>
                      <w:lang w:val="sr-Cyrl-CS"/>
                    </w:rPr>
                    <w:t>6.</w:t>
                  </w:r>
                  <w:r w:rsidRPr="004C1EEA">
                    <w:rPr>
                      <w:rFonts w:ascii="Arial" w:hAnsi="Arial" w:cs="Arial"/>
                      <w:bCs/>
                      <w:lang w:val="sr-Latn-CS"/>
                    </w:rPr>
                    <w:t xml:space="preserve"> </w:t>
                  </w:r>
                  <w:r w:rsidR="00241742" w:rsidRPr="004C1EEA">
                    <w:rPr>
                      <w:rFonts w:ascii="Arial" w:hAnsi="Arial" w:cs="Arial"/>
                      <w:bCs/>
                      <w:lang w:val="sr-Latn-CS"/>
                    </w:rPr>
                    <w:t>Вијци</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навртке</w:t>
                  </w:r>
                  <w:r w:rsidRPr="004C1EEA">
                    <w:rPr>
                      <w:rFonts w:ascii="Arial" w:hAnsi="Arial" w:cs="Arial"/>
                      <w:bCs/>
                      <w:lang w:val="sr-Latn-CS"/>
                    </w:rPr>
                    <w:t xml:space="preserve"> </w:t>
                  </w:r>
                  <w:r w:rsidR="00241742" w:rsidRPr="004C1EEA">
                    <w:rPr>
                      <w:rFonts w:ascii="Arial" w:hAnsi="Arial" w:cs="Arial"/>
                      <w:bCs/>
                      <w:lang w:val="sr-Latn-CS"/>
                    </w:rPr>
                    <w:t>су</w:t>
                  </w:r>
                  <w:r w:rsidRPr="004C1EEA">
                    <w:rPr>
                      <w:rFonts w:ascii="Arial" w:hAnsi="Arial" w:cs="Arial"/>
                      <w:bCs/>
                      <w:lang w:val="sr-Latn-CS"/>
                    </w:rPr>
                    <w:t xml:space="preserve"> </w:t>
                  </w:r>
                  <w:r w:rsidR="00241742" w:rsidRPr="004C1EEA">
                    <w:rPr>
                      <w:rFonts w:ascii="Arial" w:hAnsi="Arial" w:cs="Arial"/>
                      <w:bCs/>
                      <w:lang w:val="sr-Latn-CS"/>
                    </w:rPr>
                    <w:t>од</w:t>
                  </w:r>
                  <w:r w:rsidRPr="004C1EEA">
                    <w:rPr>
                      <w:rFonts w:ascii="Arial" w:hAnsi="Arial" w:cs="Arial"/>
                      <w:bCs/>
                      <w:lang w:val="sr-Latn-CS"/>
                    </w:rPr>
                    <w:t xml:space="preserve"> </w:t>
                  </w:r>
                  <w:r w:rsidR="00241742" w:rsidRPr="004C1EEA">
                    <w:rPr>
                      <w:rFonts w:ascii="Arial" w:hAnsi="Arial" w:cs="Arial"/>
                      <w:bCs/>
                      <w:lang w:val="sr-Latn-CS"/>
                    </w:rPr>
                    <w:t>нерђајућег</w:t>
                  </w:r>
                  <w:r w:rsidRPr="004C1EEA">
                    <w:rPr>
                      <w:rFonts w:ascii="Arial" w:hAnsi="Arial" w:cs="Arial"/>
                      <w:bCs/>
                      <w:lang w:val="sr-Latn-CS"/>
                    </w:rPr>
                    <w:t xml:space="preserve"> </w:t>
                  </w:r>
                  <w:r w:rsidR="00241742" w:rsidRPr="004C1EEA">
                    <w:rPr>
                      <w:rFonts w:ascii="Arial" w:hAnsi="Arial" w:cs="Arial"/>
                      <w:bCs/>
                      <w:lang w:val="sr-Latn-CS"/>
                    </w:rPr>
                    <w:t>челика</w:t>
                  </w:r>
                  <w:r w:rsidR="00002DCE">
                    <w:rPr>
                      <w:rFonts w:ascii="Arial" w:hAnsi="Arial" w:cs="Arial"/>
                      <w:bCs/>
                      <w:lang w:val="sr-Cyrl-CS"/>
                    </w:rPr>
                    <w:t>.</w:t>
                  </w:r>
                </w:p>
                <w:p w:rsidR="001652F6" w:rsidRPr="004C1EEA" w:rsidRDefault="001652F6" w:rsidP="0055260D">
                  <w:pPr>
                    <w:rPr>
                      <w:rFonts w:ascii="Arial" w:hAnsi="Arial" w:cs="Arial"/>
                      <w:bCs/>
                      <w:lang w:val="sr-Cyrl-CS"/>
                    </w:rPr>
                  </w:pPr>
                </w:p>
                <w:p w:rsidR="001652F6" w:rsidRPr="003747BC" w:rsidRDefault="001652F6" w:rsidP="0055260D">
                  <w:pPr>
                    <w:rPr>
                      <w:rFonts w:ascii="Arial" w:hAnsi="Arial" w:cs="Arial"/>
                      <w:b/>
                      <w:bCs/>
                      <w:lang w:val="sr-Cyrl-CS"/>
                    </w:rPr>
                  </w:pPr>
                </w:p>
              </w:tc>
            </w:tr>
            <w:tr w:rsidR="00DD1741" w:rsidRPr="00427B06">
              <w:trPr>
                <w:cantSplit/>
                <w:trHeight w:val="372"/>
              </w:trPr>
              <w:tc>
                <w:tcPr>
                  <w:tcW w:w="9900" w:type="dxa"/>
                  <w:gridSpan w:val="3"/>
                  <w:tcBorders>
                    <w:top w:val="thinThickSmallGap" w:sz="18" w:space="0" w:color="auto"/>
                  </w:tcBorders>
                  <w:shd w:val="pct15" w:color="auto" w:fill="FFFFFF"/>
                  <w:vAlign w:val="center"/>
                </w:tcPr>
                <w:p w:rsidR="00DD1741" w:rsidRPr="004C1EEA" w:rsidRDefault="00F60332" w:rsidP="0055260D">
                  <w:pPr>
                    <w:jc w:val="both"/>
                    <w:rPr>
                      <w:rFonts w:ascii="Arial" w:hAnsi="Arial"/>
                      <w:b/>
                      <w:lang w:val="sr-Cyrl-CS"/>
                    </w:rPr>
                  </w:pPr>
                  <w:r>
                    <w:rPr>
                      <w:rFonts w:ascii="Arial" w:hAnsi="Arial"/>
                      <w:b/>
                      <w:lang w:val="sr-Cyrl-CS"/>
                    </w:rPr>
                    <w:t xml:space="preserve">Партија </w:t>
                  </w:r>
                  <w:r w:rsidR="00237E6A" w:rsidRPr="00427B06">
                    <w:rPr>
                      <w:rFonts w:ascii="Arial" w:hAnsi="Arial"/>
                      <w:b/>
                      <w:lang w:val="sr-Cyrl-CS"/>
                    </w:rPr>
                    <w:t>8</w:t>
                  </w:r>
                  <w:r w:rsidR="004C1EEA">
                    <w:rPr>
                      <w:rFonts w:ascii="Arial" w:hAnsi="Arial"/>
                      <w:b/>
                      <w:lang w:val="sr-Cyrl-CS"/>
                    </w:rPr>
                    <w:t xml:space="preserve"> - </w:t>
                  </w:r>
                  <w:r w:rsidR="00DD1741">
                    <w:rPr>
                      <w:rFonts w:ascii="Arial" w:hAnsi="Arial"/>
                      <w:b/>
                      <w:lang w:val="sr-Latn-CS"/>
                    </w:rPr>
                    <w:t>Канализационе</w:t>
                  </w:r>
                  <w:r w:rsidR="00DD1741" w:rsidRPr="00130174">
                    <w:rPr>
                      <w:rFonts w:ascii="Arial" w:hAnsi="Arial"/>
                      <w:b/>
                      <w:lang w:val="sr-Latn-CS"/>
                    </w:rPr>
                    <w:t xml:space="preserve"> </w:t>
                  </w:r>
                  <w:r w:rsidR="00DD1741">
                    <w:rPr>
                      <w:rFonts w:ascii="Arial" w:hAnsi="Arial"/>
                      <w:b/>
                      <w:lang w:val="sr-Latn-CS"/>
                    </w:rPr>
                    <w:t>цеви</w:t>
                  </w:r>
                  <w:r w:rsidR="00DD1741">
                    <w:rPr>
                      <w:rFonts w:ascii="Arial" w:hAnsi="Arial"/>
                      <w:b/>
                      <w:lang w:val="sr-Cyrl-CS"/>
                    </w:rPr>
                    <w:t xml:space="preserve"> и к</w:t>
                  </w:r>
                  <w:r w:rsidR="00DD1741">
                    <w:rPr>
                      <w:rFonts w:ascii="Arial" w:hAnsi="Arial"/>
                      <w:b/>
                      <w:lang w:val="sr-Latn-CS"/>
                    </w:rPr>
                    <w:t>анализациони</w:t>
                  </w:r>
                  <w:r w:rsidR="00DD1741" w:rsidRPr="00130174">
                    <w:rPr>
                      <w:rFonts w:ascii="Arial" w:hAnsi="Arial"/>
                      <w:b/>
                      <w:lang w:val="sr-Latn-CS"/>
                    </w:rPr>
                    <w:t xml:space="preserve"> </w:t>
                  </w:r>
                  <w:r w:rsidR="00DD1741">
                    <w:rPr>
                      <w:rFonts w:ascii="Arial" w:hAnsi="Arial"/>
                      <w:b/>
                      <w:lang w:val="sr-Latn-CS"/>
                    </w:rPr>
                    <w:t>фазонски</w:t>
                  </w:r>
                  <w:r w:rsidR="00DD1741" w:rsidRPr="00130174">
                    <w:rPr>
                      <w:rFonts w:ascii="Arial" w:hAnsi="Arial"/>
                      <w:b/>
                      <w:lang w:val="sr-Latn-CS"/>
                    </w:rPr>
                    <w:t xml:space="preserve"> </w:t>
                  </w:r>
                  <w:r w:rsidR="00DD1741">
                    <w:rPr>
                      <w:rFonts w:ascii="Arial" w:hAnsi="Arial"/>
                      <w:b/>
                      <w:lang w:val="sr-Latn-CS"/>
                    </w:rPr>
                    <w:t>комади</w:t>
                  </w:r>
                  <w:r w:rsidR="00DD1741" w:rsidRPr="00130174">
                    <w:rPr>
                      <w:rFonts w:ascii="Arial" w:hAnsi="Arial"/>
                      <w:b/>
                      <w:lang w:val="sr-Latn-CS"/>
                    </w:rPr>
                    <w:t>:</w:t>
                  </w:r>
                </w:p>
                <w:p w:rsidR="00DD1741" w:rsidRDefault="00DD1741" w:rsidP="0055260D">
                  <w:pPr>
                    <w:rPr>
                      <w:rFonts w:ascii="Arial" w:hAnsi="Arial"/>
                      <w:lang w:val="sr-Cyrl-CS"/>
                    </w:rPr>
                  </w:pPr>
                </w:p>
                <w:p w:rsidR="00020434" w:rsidRPr="00020434" w:rsidRDefault="00020434" w:rsidP="0055260D">
                  <w:pPr>
                    <w:rPr>
                      <w:rFonts w:ascii="Arial" w:hAnsi="Arial"/>
                      <w:b/>
                      <w:lang w:val="sr-Cyrl-CS"/>
                    </w:rPr>
                  </w:pPr>
                  <w:r w:rsidRPr="00020434">
                    <w:rPr>
                      <w:rFonts w:ascii="Arial" w:hAnsi="Arial"/>
                      <w:b/>
                      <w:lang w:val="sr-Cyrl-CS"/>
                    </w:rPr>
                    <w:t>Канализационе цеви</w:t>
                  </w:r>
                </w:p>
                <w:p w:rsidR="00020434" w:rsidRPr="00020434" w:rsidRDefault="00020434" w:rsidP="0055260D">
                  <w:pPr>
                    <w:rPr>
                      <w:rFonts w:ascii="Arial" w:hAnsi="Arial" w:cs="Arial"/>
                      <w:lang w:val="sr-Cyrl-CS"/>
                    </w:rPr>
                  </w:pPr>
                  <w:r>
                    <w:rPr>
                      <w:rFonts w:ascii="Arial" w:hAnsi="Arial"/>
                      <w:lang w:val="sr-Cyrl-CS"/>
                    </w:rPr>
                    <w:t>1</w:t>
                  </w:r>
                  <w:r w:rsidRPr="00020434">
                    <w:rPr>
                      <w:rFonts w:ascii="Arial" w:hAnsi="Arial"/>
                      <w:lang w:val="sr-Cyrl-CS"/>
                    </w:rPr>
                    <w:t>.</w:t>
                  </w:r>
                  <w:r w:rsidRPr="00020434">
                    <w:rPr>
                      <w:bCs/>
                      <w:lang w:val="sr-Latn-CS"/>
                    </w:rPr>
                    <w:t xml:space="preserve"> </w:t>
                  </w:r>
                  <w:r w:rsidR="00C47256">
                    <w:rPr>
                      <w:rFonts w:ascii="Arial" w:hAnsi="Arial" w:cs="Arial"/>
                      <w:bCs/>
                      <w:lang w:val="sr-Latn-CS"/>
                    </w:rPr>
                    <w:t>Употреба</w:t>
                  </w:r>
                  <w:r w:rsidRPr="00020434">
                    <w:rPr>
                      <w:rFonts w:ascii="Arial" w:hAnsi="Arial" w:cs="Arial"/>
                      <w:bCs/>
                      <w:lang w:val="sr-Latn-CS"/>
                    </w:rPr>
                    <w:t xml:space="preserve"> </w:t>
                  </w:r>
                  <w:r w:rsidR="00C47256">
                    <w:rPr>
                      <w:rFonts w:ascii="Arial" w:hAnsi="Arial" w:cs="Arial"/>
                      <w:bCs/>
                      <w:lang w:val="sr-Latn-CS"/>
                    </w:rPr>
                    <w:t>је</w:t>
                  </w:r>
                  <w:r w:rsidRPr="00020434">
                    <w:rPr>
                      <w:rFonts w:ascii="Arial" w:hAnsi="Arial" w:cs="Arial"/>
                      <w:bCs/>
                      <w:lang w:val="sr-Latn-CS"/>
                    </w:rPr>
                    <w:t xml:space="preserve"> </w:t>
                  </w:r>
                  <w:r w:rsidR="00C47256">
                    <w:rPr>
                      <w:rFonts w:ascii="Arial" w:hAnsi="Arial" w:cs="Arial"/>
                      <w:bCs/>
                      <w:lang w:val="sr-Latn-CS"/>
                    </w:rPr>
                    <w:t>за</w:t>
                  </w:r>
                  <w:r w:rsidRPr="00020434">
                    <w:rPr>
                      <w:rFonts w:ascii="Arial" w:hAnsi="Arial" w:cs="Arial"/>
                      <w:bCs/>
                      <w:lang w:val="sr-Latn-CS"/>
                    </w:rPr>
                    <w:t xml:space="preserve"> </w:t>
                  </w:r>
                  <w:r w:rsidR="00C47256">
                    <w:rPr>
                      <w:rFonts w:ascii="Arial" w:hAnsi="Arial" w:cs="Arial"/>
                      <w:bCs/>
                      <w:lang w:val="sr-Latn-CS"/>
                    </w:rPr>
                    <w:t>фекалну</w:t>
                  </w:r>
                  <w:r w:rsidRPr="00020434">
                    <w:rPr>
                      <w:rFonts w:ascii="Arial" w:hAnsi="Arial" w:cs="Arial"/>
                      <w:bCs/>
                      <w:lang w:val="sr-Latn-CS"/>
                    </w:rPr>
                    <w:t xml:space="preserve"> </w:t>
                  </w:r>
                  <w:r w:rsidR="00C47256">
                    <w:rPr>
                      <w:rFonts w:ascii="Arial" w:hAnsi="Arial" w:cs="Arial"/>
                      <w:bCs/>
                      <w:lang w:val="sr-Latn-CS"/>
                    </w:rPr>
                    <w:t>канализацију</w:t>
                  </w:r>
                  <w:r w:rsidR="009A091B">
                    <w:rPr>
                      <w:rFonts w:ascii="Arial" w:hAnsi="Arial" w:cs="Arial"/>
                      <w:bCs/>
                      <w:lang w:val="sr-Cyrl-CS"/>
                    </w:rPr>
                    <w:t>,</w:t>
                  </w:r>
                  <w:r w:rsidRPr="00020434">
                    <w:rPr>
                      <w:rFonts w:ascii="Arial" w:hAnsi="Arial" w:cs="Arial"/>
                      <w:bCs/>
                      <w:lang w:val="sr-Latn-CS"/>
                    </w:rPr>
                    <w:t xml:space="preserve"> </w:t>
                  </w:r>
                </w:p>
                <w:p w:rsidR="00020434" w:rsidRPr="009A091B" w:rsidRDefault="00020434" w:rsidP="0055260D">
                  <w:pPr>
                    <w:rPr>
                      <w:rFonts w:ascii="Arial" w:hAnsi="Arial" w:cs="Arial"/>
                      <w:bCs/>
                      <w:lang w:val="sr-Cyrl-CS"/>
                    </w:rPr>
                  </w:pPr>
                  <w:r w:rsidRPr="00020434">
                    <w:rPr>
                      <w:rFonts w:ascii="Arial" w:hAnsi="Arial" w:cs="Arial"/>
                      <w:lang w:val="sr-Cyrl-CS"/>
                    </w:rPr>
                    <w:t>2.</w:t>
                  </w:r>
                  <w:r w:rsidRPr="00020434">
                    <w:rPr>
                      <w:rFonts w:ascii="Arial" w:hAnsi="Arial" w:cs="Arial"/>
                      <w:bCs/>
                      <w:lang w:val="sr-Latn-CS"/>
                    </w:rPr>
                    <w:t xml:space="preserve"> </w:t>
                  </w:r>
                  <w:r w:rsidR="00C47256">
                    <w:rPr>
                      <w:rFonts w:ascii="Arial" w:hAnsi="Arial" w:cs="Arial"/>
                      <w:bCs/>
                      <w:lang w:val="sr-Latn-CS"/>
                    </w:rPr>
                    <w:t>Материјал</w:t>
                  </w:r>
                  <w:r w:rsidRPr="00020434">
                    <w:rPr>
                      <w:rFonts w:ascii="Arial" w:hAnsi="Arial" w:cs="Arial"/>
                      <w:bCs/>
                      <w:lang w:val="sr-Latn-CS"/>
                    </w:rPr>
                    <w:t xml:space="preserve"> </w:t>
                  </w:r>
                  <w:r w:rsidR="00C47256">
                    <w:rPr>
                      <w:rFonts w:ascii="Arial" w:hAnsi="Arial" w:cs="Arial"/>
                      <w:bCs/>
                      <w:lang w:val="sr-Latn-CS"/>
                    </w:rPr>
                    <w:t>израде</w:t>
                  </w:r>
                  <w:r w:rsidRPr="00020434">
                    <w:rPr>
                      <w:rFonts w:ascii="Arial" w:hAnsi="Arial" w:cs="Arial"/>
                      <w:bCs/>
                      <w:lang w:val="sr-Latn-CS"/>
                    </w:rPr>
                    <w:t xml:space="preserve"> </w:t>
                  </w:r>
                  <w:r w:rsidR="00C47256">
                    <w:rPr>
                      <w:rFonts w:ascii="Arial" w:hAnsi="Arial" w:cs="Arial"/>
                      <w:bCs/>
                      <w:lang w:val="sr-Latn-CS"/>
                    </w:rPr>
                    <w:t>цеви</w:t>
                  </w:r>
                  <w:r w:rsidRPr="00020434">
                    <w:rPr>
                      <w:rFonts w:ascii="Arial" w:hAnsi="Arial" w:cs="Arial"/>
                      <w:bCs/>
                      <w:lang w:val="sr-Latn-CS"/>
                    </w:rPr>
                    <w:t xml:space="preserve"> </w:t>
                  </w:r>
                  <w:r w:rsidR="00C47256">
                    <w:rPr>
                      <w:rFonts w:ascii="Arial" w:hAnsi="Arial" w:cs="Arial"/>
                      <w:bCs/>
                      <w:lang w:val="sr-Latn-CS"/>
                    </w:rPr>
                    <w:t>је</w:t>
                  </w:r>
                  <w:r w:rsidRPr="00020434">
                    <w:rPr>
                      <w:rFonts w:ascii="Arial" w:hAnsi="Arial" w:cs="Arial"/>
                      <w:bCs/>
                      <w:lang w:val="sr-Latn-CS"/>
                    </w:rPr>
                    <w:t xml:space="preserve"> </w:t>
                  </w:r>
                  <w:r w:rsidR="00C47256" w:rsidRPr="00EB202A">
                    <w:rPr>
                      <w:rFonts w:ascii="Arial" w:hAnsi="Arial" w:cs="Arial"/>
                      <w:b/>
                      <w:lang w:val="sr-Latn-CS"/>
                    </w:rPr>
                    <w:t>тврди</w:t>
                  </w:r>
                  <w:r w:rsidRPr="00EB202A">
                    <w:rPr>
                      <w:rFonts w:ascii="Arial" w:hAnsi="Arial" w:cs="Arial"/>
                      <w:b/>
                      <w:lang w:val="sr-Latn-CS"/>
                    </w:rPr>
                    <w:t xml:space="preserve"> </w:t>
                  </w:r>
                  <w:r w:rsidR="00C47256" w:rsidRPr="00EB202A">
                    <w:rPr>
                      <w:rFonts w:ascii="Arial" w:hAnsi="Arial" w:cs="Arial"/>
                      <w:b/>
                      <w:lang w:val="sr-Latn-CS"/>
                    </w:rPr>
                    <w:t>ПВЦ</w:t>
                  </w:r>
                  <w:r w:rsidRPr="00EB202A">
                    <w:rPr>
                      <w:rFonts w:ascii="Arial" w:hAnsi="Arial" w:cs="Arial"/>
                      <w:b/>
                      <w:lang w:val="sr-Latn-CS"/>
                    </w:rPr>
                    <w:t xml:space="preserve"> (</w:t>
                  </w:r>
                  <w:r w:rsidR="00C47256">
                    <w:rPr>
                      <w:rFonts w:ascii="Arial" w:hAnsi="Arial" w:cs="Arial"/>
                      <w:bCs/>
                      <w:lang w:val="sr-Latn-CS"/>
                    </w:rPr>
                    <w:t>неомекшани</w:t>
                  </w:r>
                  <w:r w:rsidRPr="00020434">
                    <w:rPr>
                      <w:rFonts w:ascii="Arial" w:hAnsi="Arial" w:cs="Arial"/>
                      <w:bCs/>
                      <w:lang w:val="sr-Latn-CS"/>
                    </w:rPr>
                    <w:t xml:space="preserve"> </w:t>
                  </w:r>
                  <w:r w:rsidR="00C47256">
                    <w:rPr>
                      <w:rFonts w:ascii="Arial" w:hAnsi="Arial" w:cs="Arial"/>
                      <w:bCs/>
                      <w:lang w:val="sr-Latn-CS"/>
                    </w:rPr>
                    <w:t>поливинилхлорид</w:t>
                  </w:r>
                  <w:r w:rsidRPr="00020434">
                    <w:rPr>
                      <w:rFonts w:ascii="Arial" w:hAnsi="Arial" w:cs="Arial"/>
                      <w:bCs/>
                      <w:lang w:val="sr-Latn-CS"/>
                    </w:rPr>
                    <w:t>)</w:t>
                  </w:r>
                  <w:r w:rsidR="009A091B">
                    <w:rPr>
                      <w:rFonts w:ascii="Arial" w:hAnsi="Arial" w:cs="Arial"/>
                      <w:bCs/>
                      <w:lang w:val="sr-Cyrl-CS"/>
                    </w:rPr>
                    <w:t>,</w:t>
                  </w:r>
                </w:p>
                <w:p w:rsidR="006C0EEC" w:rsidRPr="009A091B" w:rsidRDefault="006C0EEC" w:rsidP="0055260D">
                  <w:pPr>
                    <w:rPr>
                      <w:rFonts w:ascii="Arial" w:hAnsi="Arial" w:cs="Arial"/>
                      <w:color w:val="auto"/>
                      <w:lang w:val="sr-Cyrl-CS"/>
                    </w:rPr>
                  </w:pPr>
                  <w:r w:rsidRPr="00E45A73">
                    <w:rPr>
                      <w:rFonts w:ascii="Arial" w:hAnsi="Arial" w:cs="Arial"/>
                      <w:bCs/>
                      <w:color w:val="auto"/>
                      <w:lang w:val="sr-Cyrl-CS"/>
                    </w:rPr>
                    <w:t>3.</w:t>
                  </w:r>
                  <w:r w:rsidR="00663E66" w:rsidRPr="00E45A73">
                    <w:rPr>
                      <w:rFonts w:ascii="Arial" w:hAnsi="Arial" w:cs="Arial"/>
                      <w:bCs/>
                      <w:color w:val="auto"/>
                      <w:lang w:val="sr-Latn-CS"/>
                    </w:rPr>
                    <w:t xml:space="preserve"> </w:t>
                  </w:r>
                  <w:r w:rsidRPr="00E45A73">
                    <w:rPr>
                      <w:rFonts w:ascii="Arial" w:hAnsi="Arial" w:cs="Arial"/>
                      <w:bCs/>
                      <w:color w:val="auto"/>
                      <w:lang w:val="sr-Cyrl-CS"/>
                    </w:rPr>
                    <w:t xml:space="preserve">Прстенаста крутост </w:t>
                  </w:r>
                  <w:r w:rsidR="00CD4FA0" w:rsidRPr="00E45A73">
                    <w:rPr>
                      <w:rFonts w:ascii="Arial" w:hAnsi="Arial" w:cs="Arial"/>
                      <w:bCs/>
                      <w:color w:val="auto"/>
                      <w:lang w:val="sr-Latn-CS"/>
                    </w:rPr>
                    <w:t>SN 4(S20)</w:t>
                  </w:r>
                  <w:r w:rsidR="009A091B">
                    <w:rPr>
                      <w:rFonts w:ascii="Arial" w:hAnsi="Arial" w:cs="Arial"/>
                      <w:bCs/>
                      <w:color w:val="auto"/>
                      <w:lang w:val="sr-Cyrl-CS"/>
                    </w:rPr>
                    <w:t>,</w:t>
                  </w:r>
                </w:p>
                <w:p w:rsidR="00020434" w:rsidRPr="009A091B" w:rsidRDefault="006C0EEC" w:rsidP="0055260D">
                  <w:pPr>
                    <w:rPr>
                      <w:rFonts w:ascii="Arial" w:hAnsi="Arial" w:cs="Arial"/>
                      <w:color w:val="auto"/>
                      <w:lang w:val="sr-Cyrl-CS"/>
                    </w:rPr>
                  </w:pPr>
                  <w:r w:rsidRPr="00E45A73">
                    <w:rPr>
                      <w:rFonts w:ascii="Arial" w:hAnsi="Arial" w:cs="Arial"/>
                      <w:color w:val="auto"/>
                      <w:lang w:val="sr-Latn-CS"/>
                    </w:rPr>
                    <w:t>4</w:t>
                  </w:r>
                  <w:r w:rsidR="00020434" w:rsidRPr="00E45A73">
                    <w:rPr>
                      <w:rFonts w:ascii="Arial" w:hAnsi="Arial" w:cs="Arial"/>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Димензије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цеви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дате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према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спољним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пречницима</w:t>
                  </w:r>
                  <w:r w:rsidR="00020434" w:rsidRPr="00E45A73">
                    <w:rPr>
                      <w:rFonts w:ascii="Arial" w:hAnsi="Arial" w:cs="Arial"/>
                      <w:bCs/>
                      <w:color w:val="auto"/>
                      <w:lang w:val="sr-Latn-CS"/>
                    </w:rPr>
                    <w:t xml:space="preserve"> (OD) </w:t>
                  </w:r>
                  <w:r w:rsidR="00C47256" w:rsidRPr="00E45A73">
                    <w:rPr>
                      <w:rFonts w:ascii="Arial" w:hAnsi="Arial" w:cs="Arial"/>
                      <w:bCs/>
                      <w:color w:val="auto"/>
                      <w:lang w:val="sr-Latn-CS"/>
                    </w:rPr>
                    <w:t>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милиметрима</w:t>
                  </w:r>
                  <w:r w:rsidR="009A091B">
                    <w:rPr>
                      <w:rFonts w:ascii="Arial" w:hAnsi="Arial" w:cs="Arial"/>
                      <w:bCs/>
                      <w:color w:val="auto"/>
                      <w:lang w:val="sr-Cyrl-CS"/>
                    </w:rPr>
                    <w:t xml:space="preserve"> и</w:t>
                  </w:r>
                </w:p>
                <w:p w:rsidR="00020434" w:rsidRPr="00427B06" w:rsidRDefault="006C0EEC" w:rsidP="0055260D">
                  <w:pPr>
                    <w:rPr>
                      <w:rFonts w:ascii="Arial" w:hAnsi="Arial" w:cs="Arial"/>
                      <w:bCs/>
                      <w:lang w:val="sr-Cyrl-CS"/>
                    </w:rPr>
                  </w:pPr>
                  <w:r w:rsidRPr="00E45A73">
                    <w:rPr>
                      <w:rFonts w:ascii="Arial" w:hAnsi="Arial" w:cs="Arial"/>
                      <w:color w:val="auto"/>
                      <w:lang w:val="sr-Latn-CS"/>
                    </w:rPr>
                    <w:t>5</w:t>
                  </w:r>
                  <w:r w:rsidR="00020434" w:rsidRPr="00E45A73">
                    <w:rPr>
                      <w:rFonts w:ascii="Arial" w:hAnsi="Arial" w:cs="Arial"/>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Цеви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фабрички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обележене</w:t>
                  </w:r>
                  <w:r w:rsidR="00020434" w:rsidRPr="00020434">
                    <w:rPr>
                      <w:rFonts w:ascii="Arial" w:hAnsi="Arial" w:cs="Arial"/>
                      <w:bCs/>
                      <w:lang w:val="sr-Latn-CS"/>
                    </w:rPr>
                    <w:t xml:space="preserve"> </w:t>
                  </w:r>
                  <w:r w:rsidR="00C47256">
                    <w:rPr>
                      <w:rFonts w:ascii="Arial" w:hAnsi="Arial" w:cs="Arial"/>
                      <w:bCs/>
                      <w:lang w:val="sr-Latn-CS"/>
                    </w:rPr>
                    <w:t>по</w:t>
                  </w:r>
                  <w:r w:rsidR="00020434" w:rsidRPr="00020434">
                    <w:rPr>
                      <w:rFonts w:ascii="Arial" w:hAnsi="Arial" w:cs="Arial"/>
                      <w:bCs/>
                      <w:lang w:val="sr-Latn-CS"/>
                    </w:rPr>
                    <w:t xml:space="preserve"> </w:t>
                  </w:r>
                  <w:r w:rsidR="00C47256">
                    <w:rPr>
                      <w:rFonts w:ascii="Arial" w:hAnsi="Arial" w:cs="Arial"/>
                      <w:bCs/>
                      <w:lang w:val="sr-Latn-CS"/>
                    </w:rPr>
                    <w:t>питању</w:t>
                  </w:r>
                  <w:r w:rsidR="00020434" w:rsidRPr="00020434">
                    <w:rPr>
                      <w:rFonts w:ascii="Arial" w:hAnsi="Arial" w:cs="Arial"/>
                      <w:bCs/>
                      <w:lang w:val="sr-Latn-CS"/>
                    </w:rPr>
                    <w:t xml:space="preserve"> </w:t>
                  </w:r>
                  <w:r w:rsidR="00C47256">
                    <w:rPr>
                      <w:rFonts w:ascii="Arial" w:hAnsi="Arial" w:cs="Arial"/>
                      <w:bCs/>
                      <w:lang w:val="sr-Latn-CS"/>
                    </w:rPr>
                    <w:t>димензије</w:t>
                  </w:r>
                  <w:r w:rsidR="00020434" w:rsidRPr="00020434">
                    <w:rPr>
                      <w:rFonts w:ascii="Arial" w:hAnsi="Arial" w:cs="Arial"/>
                      <w:bCs/>
                      <w:lang w:val="sr-Latn-CS"/>
                    </w:rPr>
                    <w:t xml:space="preserve"> </w:t>
                  </w:r>
                  <w:r w:rsidR="00C47256">
                    <w:rPr>
                      <w:rFonts w:ascii="Arial" w:hAnsi="Arial" w:cs="Arial"/>
                      <w:bCs/>
                      <w:lang w:val="sr-Latn-CS"/>
                    </w:rPr>
                    <w:t>и</w:t>
                  </w:r>
                  <w:r w:rsidR="00020434" w:rsidRPr="00020434">
                    <w:rPr>
                      <w:rFonts w:ascii="Arial" w:hAnsi="Arial" w:cs="Arial"/>
                      <w:bCs/>
                      <w:lang w:val="sr-Latn-CS"/>
                    </w:rPr>
                    <w:t xml:space="preserve"> SN</w:t>
                  </w:r>
                  <w:r w:rsidR="00F7335E">
                    <w:rPr>
                      <w:rFonts w:ascii="Arial" w:hAnsi="Arial" w:cs="Arial"/>
                      <w:bCs/>
                      <w:lang w:val="sr-Latn-CS"/>
                    </w:rPr>
                    <w:t>.</w:t>
                  </w:r>
                </w:p>
                <w:p w:rsidR="00572B16" w:rsidRDefault="00572B16" w:rsidP="0055260D">
                  <w:pPr>
                    <w:rPr>
                      <w:rFonts w:ascii="Arial" w:hAnsi="Arial" w:cs="Arial"/>
                      <w:b/>
                      <w:bCs/>
                      <w:sz w:val="22"/>
                      <w:szCs w:val="22"/>
                      <w:lang/>
                    </w:rPr>
                  </w:pPr>
                  <w:r w:rsidRPr="00427B06">
                    <w:rPr>
                      <w:rFonts w:ascii="Arial" w:hAnsi="Arial" w:cs="Arial"/>
                      <w:bCs/>
                      <w:lang w:val="sr-Cyrl-CS"/>
                    </w:rPr>
                    <w:t xml:space="preserve">6.Коруговане цеви </w:t>
                  </w:r>
                  <w:r w:rsidR="006C5A9C">
                    <w:rPr>
                      <w:rFonts w:ascii="Arial" w:hAnsi="Arial" w:cs="Arial"/>
                      <w:bCs/>
                      <w:lang/>
                    </w:rPr>
                    <w:t>дате</w:t>
                  </w:r>
                  <w:r w:rsidRPr="00427B06">
                    <w:rPr>
                      <w:rFonts w:ascii="Arial" w:hAnsi="Arial" w:cs="Arial"/>
                      <w:bCs/>
                      <w:lang w:val="sr-Cyrl-CS"/>
                    </w:rPr>
                    <w:t xml:space="preserve"> </w:t>
                  </w:r>
                  <w:r w:rsidRPr="00DE7E62">
                    <w:rPr>
                      <w:rFonts w:ascii="Arial" w:hAnsi="Arial" w:cs="Arial"/>
                      <w:b/>
                      <w:lang w:val="sr-Cyrl-CS"/>
                    </w:rPr>
                    <w:t>према унутрашњем отвору</w:t>
                  </w:r>
                  <w:r w:rsidRPr="00427B06">
                    <w:rPr>
                      <w:rFonts w:ascii="Arial" w:hAnsi="Arial" w:cs="Arial"/>
                      <w:bCs/>
                      <w:lang w:val="sr-Cyrl-CS"/>
                    </w:rPr>
                    <w:t xml:space="preserve"> </w:t>
                  </w:r>
                  <w:r w:rsidRPr="006464CF">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Pr>
                      <w:rFonts w:ascii="Symbol" w:hAnsi="Symbol" w:cs="Arial"/>
                      <w:sz w:val="22"/>
                      <w:szCs w:val="22"/>
                    </w:rPr>
                    <w:t></w:t>
                  </w:r>
                  <w:r w:rsidRPr="00427B06">
                    <w:rPr>
                      <w:sz w:val="22"/>
                      <w:szCs w:val="22"/>
                      <w:lang w:val="sr-Cyrl-CS"/>
                    </w:rPr>
                    <w:t xml:space="preserve"> </w:t>
                  </w:r>
                  <w:r w:rsidRPr="00427B06">
                    <w:rPr>
                      <w:rFonts w:ascii="Arial" w:hAnsi="Arial" w:cs="Arial"/>
                      <w:sz w:val="22"/>
                      <w:szCs w:val="22"/>
                      <w:lang w:val="sr-Cyrl-CS"/>
                    </w:rPr>
                    <w:t>и</w:t>
                  </w:r>
                  <w:r w:rsidRPr="00427B06">
                    <w:rPr>
                      <w:sz w:val="22"/>
                      <w:szCs w:val="22"/>
                      <w:lang w:val="sr-Cyrl-CS"/>
                    </w:rPr>
                    <w:t xml:space="preserve"> </w:t>
                  </w:r>
                  <w:r>
                    <w:rPr>
                      <w:rFonts w:ascii="Symbol" w:hAnsi="Symbol" w:cs="Arial"/>
                      <w:sz w:val="22"/>
                      <w:szCs w:val="22"/>
                    </w:rPr>
                    <w:t></w:t>
                  </w:r>
                  <w:r w:rsidRPr="006464CF">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sidR="003A7F99" w:rsidRPr="00427B06">
                    <w:rPr>
                      <w:rFonts w:ascii="Arial" w:hAnsi="Arial" w:cs="Arial"/>
                      <w:sz w:val="22"/>
                      <w:szCs w:val="22"/>
                      <w:lang w:val="sr-Cyrl-CS"/>
                    </w:rPr>
                    <w:t xml:space="preserve"> материјал израде је </w:t>
                  </w:r>
                  <w:r w:rsidR="003A7F99" w:rsidRPr="00EB202A">
                    <w:rPr>
                      <w:rFonts w:ascii="Arial" w:hAnsi="Arial" w:cs="Arial"/>
                      <w:b/>
                      <w:bCs/>
                      <w:sz w:val="22"/>
                      <w:szCs w:val="22"/>
                      <w:lang w:val="sr-Cyrl-CS"/>
                    </w:rPr>
                    <w:t xml:space="preserve">полиетилен у класи </w:t>
                  </w:r>
                  <w:r w:rsidR="003A7F99" w:rsidRPr="00EB202A">
                    <w:rPr>
                      <w:rFonts w:ascii="Arial" w:hAnsi="Arial" w:cs="Arial"/>
                      <w:b/>
                      <w:bCs/>
                      <w:sz w:val="22"/>
                      <w:szCs w:val="22"/>
                    </w:rPr>
                    <w:t>SN</w:t>
                  </w:r>
                  <w:r w:rsidR="003A7F99" w:rsidRPr="00EB202A">
                    <w:rPr>
                      <w:rFonts w:ascii="Arial" w:hAnsi="Arial" w:cs="Arial"/>
                      <w:b/>
                      <w:bCs/>
                      <w:sz w:val="22"/>
                      <w:szCs w:val="22"/>
                      <w:lang w:val="sr-Cyrl-CS"/>
                    </w:rPr>
                    <w:t>4</w:t>
                  </w:r>
                  <w:r w:rsidR="001D765A">
                    <w:rPr>
                      <w:rFonts w:ascii="Arial" w:hAnsi="Arial" w:cs="Arial"/>
                      <w:b/>
                      <w:bCs/>
                      <w:sz w:val="22"/>
                      <w:szCs w:val="22"/>
                      <w:lang/>
                    </w:rPr>
                    <w:t>.</w:t>
                  </w:r>
                </w:p>
                <w:p w:rsidR="008F7AC5" w:rsidRPr="00067A51" w:rsidRDefault="008F7AC5" w:rsidP="0055260D">
                  <w:pPr>
                    <w:rPr>
                      <w:rFonts w:ascii="Arial" w:hAnsi="Arial" w:cs="Arial"/>
                      <w:b/>
                      <w:bCs/>
                      <w:color w:val="FF0000"/>
                      <w:lang/>
                    </w:rPr>
                  </w:pPr>
                </w:p>
                <w:p w:rsidR="00020434" w:rsidRPr="00EB202A" w:rsidRDefault="00020434" w:rsidP="0055260D">
                  <w:pPr>
                    <w:rPr>
                      <w:rFonts w:ascii="Arial" w:hAnsi="Arial" w:cs="Arial"/>
                      <w:b/>
                      <w:bCs/>
                      <w:lang w:val="sr-Cyrl-CS"/>
                    </w:rPr>
                  </w:pPr>
                </w:p>
                <w:p w:rsidR="00020434" w:rsidRPr="00C47256" w:rsidRDefault="00020434" w:rsidP="0055260D">
                  <w:pPr>
                    <w:rPr>
                      <w:rFonts w:ascii="Arial" w:hAnsi="Arial" w:cs="Arial"/>
                      <w:b/>
                      <w:bCs/>
                      <w:lang w:val="sr-Cyrl-CS"/>
                    </w:rPr>
                  </w:pPr>
                  <w:r w:rsidRPr="00C47256">
                    <w:rPr>
                      <w:rFonts w:ascii="Arial" w:hAnsi="Arial" w:cs="Arial"/>
                      <w:b/>
                      <w:bCs/>
                      <w:lang w:val="sr-Cyrl-CS"/>
                    </w:rPr>
                    <w:t>Канализациони фаз</w:t>
                  </w:r>
                  <w:r w:rsidR="005D57BD" w:rsidRPr="00C47256">
                    <w:rPr>
                      <w:rFonts w:ascii="Arial" w:hAnsi="Arial" w:cs="Arial"/>
                      <w:b/>
                      <w:bCs/>
                      <w:lang w:val="sr-Cyrl-CS"/>
                    </w:rPr>
                    <w:t>о</w:t>
                  </w:r>
                  <w:r w:rsidR="008D2B51">
                    <w:rPr>
                      <w:rFonts w:ascii="Arial" w:hAnsi="Arial" w:cs="Arial"/>
                      <w:b/>
                      <w:bCs/>
                      <w:lang w:val="sr-Cyrl-CS"/>
                    </w:rPr>
                    <w:t>нски комади</w:t>
                  </w:r>
                </w:p>
                <w:p w:rsidR="00020434" w:rsidRPr="00C47256" w:rsidRDefault="00020434" w:rsidP="0055260D">
                  <w:pPr>
                    <w:rPr>
                      <w:rFonts w:ascii="Arial" w:hAnsi="Arial" w:cs="Arial"/>
                      <w:bCs/>
                      <w:lang w:val="sr-Cyrl-CS"/>
                    </w:rPr>
                  </w:pPr>
                  <w:r w:rsidRPr="00C47256">
                    <w:rPr>
                      <w:rFonts w:ascii="Arial" w:hAnsi="Arial" w:cs="Arial"/>
                      <w:bCs/>
                      <w:lang w:val="sr-Cyrl-CS"/>
                    </w:rPr>
                    <w:t>1.</w:t>
                  </w:r>
                  <w:r w:rsidRPr="00C47256">
                    <w:rPr>
                      <w:rFonts w:ascii="Arial" w:hAnsi="Arial" w:cs="Arial"/>
                      <w:b/>
                      <w:bCs/>
                      <w:lang w:val="sr-Latn-CS"/>
                    </w:rPr>
                    <w:t xml:space="preserve"> </w:t>
                  </w:r>
                  <w:r w:rsidR="00C47256" w:rsidRPr="00C47256">
                    <w:rPr>
                      <w:rFonts w:ascii="Arial" w:hAnsi="Arial" w:cs="Arial"/>
                      <w:bCs/>
                      <w:lang w:val="sr-Latn-CS"/>
                    </w:rPr>
                    <w:t>Употреба</w:t>
                  </w:r>
                  <w:r w:rsidRPr="00C47256">
                    <w:rPr>
                      <w:rFonts w:ascii="Arial" w:hAnsi="Arial" w:cs="Arial"/>
                      <w:bCs/>
                      <w:lang w:val="sr-Latn-CS"/>
                    </w:rPr>
                    <w:t xml:space="preserve"> </w:t>
                  </w:r>
                  <w:r w:rsidR="00C47256" w:rsidRPr="00C47256">
                    <w:rPr>
                      <w:rFonts w:ascii="Arial" w:hAnsi="Arial" w:cs="Arial"/>
                      <w:bCs/>
                      <w:lang w:val="sr-Latn-CS"/>
                    </w:rPr>
                    <w:t>је</w:t>
                  </w:r>
                  <w:r w:rsidRPr="00C47256">
                    <w:rPr>
                      <w:rFonts w:ascii="Arial" w:hAnsi="Arial" w:cs="Arial"/>
                      <w:bCs/>
                      <w:lang w:val="sr-Latn-CS"/>
                    </w:rPr>
                    <w:t xml:space="preserve"> </w:t>
                  </w:r>
                  <w:r w:rsidR="00C47256" w:rsidRPr="00C47256">
                    <w:rPr>
                      <w:rFonts w:ascii="Arial" w:hAnsi="Arial" w:cs="Arial"/>
                      <w:bCs/>
                      <w:lang w:val="sr-Latn-CS"/>
                    </w:rPr>
                    <w:t>за</w:t>
                  </w:r>
                  <w:r w:rsidRPr="00C47256">
                    <w:rPr>
                      <w:rFonts w:ascii="Arial" w:hAnsi="Arial" w:cs="Arial"/>
                      <w:bCs/>
                      <w:lang w:val="sr-Latn-CS"/>
                    </w:rPr>
                    <w:t xml:space="preserve"> </w:t>
                  </w:r>
                  <w:r w:rsidR="00C47256" w:rsidRPr="00C47256">
                    <w:rPr>
                      <w:rFonts w:ascii="Arial" w:hAnsi="Arial" w:cs="Arial"/>
                      <w:bCs/>
                      <w:lang w:val="sr-Latn-CS"/>
                    </w:rPr>
                    <w:t>фекалну</w:t>
                  </w:r>
                  <w:r w:rsidRPr="00C47256">
                    <w:rPr>
                      <w:rFonts w:ascii="Arial" w:hAnsi="Arial" w:cs="Arial"/>
                      <w:bCs/>
                      <w:lang w:val="sr-Latn-CS"/>
                    </w:rPr>
                    <w:t xml:space="preserve"> </w:t>
                  </w:r>
                  <w:r w:rsidR="00C47256" w:rsidRPr="00C47256">
                    <w:rPr>
                      <w:rFonts w:ascii="Arial" w:hAnsi="Arial" w:cs="Arial"/>
                      <w:bCs/>
                      <w:lang w:val="sr-Latn-CS"/>
                    </w:rPr>
                    <w:t>канализацију</w:t>
                  </w:r>
                  <w:r w:rsidR="00DE7E62">
                    <w:rPr>
                      <w:rFonts w:ascii="Arial" w:hAnsi="Arial" w:cs="Arial"/>
                      <w:bCs/>
                      <w:lang w:val="sr-Latn-CS"/>
                    </w:rPr>
                    <w:t>ᴓ</w:t>
                  </w:r>
                </w:p>
                <w:p w:rsidR="00020434" w:rsidRDefault="00020434" w:rsidP="0055260D">
                  <w:pPr>
                    <w:rPr>
                      <w:rFonts w:ascii="Arial" w:hAnsi="Arial" w:cs="Arial"/>
                      <w:bCs/>
                      <w:lang w:val="sr-Latn-CS"/>
                    </w:rPr>
                  </w:pPr>
                  <w:r w:rsidRPr="00C47256">
                    <w:rPr>
                      <w:rFonts w:ascii="Arial" w:hAnsi="Arial" w:cs="Arial"/>
                      <w:bCs/>
                      <w:lang w:val="sr-Cyrl-CS"/>
                    </w:rPr>
                    <w:t>2.</w:t>
                  </w:r>
                  <w:r w:rsidRPr="00C47256">
                    <w:rPr>
                      <w:rFonts w:ascii="Arial" w:hAnsi="Arial" w:cs="Arial"/>
                      <w:bCs/>
                      <w:lang w:val="sr-Latn-CS"/>
                    </w:rPr>
                    <w:t xml:space="preserve"> </w:t>
                  </w:r>
                  <w:r w:rsidR="00C47256" w:rsidRPr="00C47256">
                    <w:rPr>
                      <w:rFonts w:ascii="Arial" w:hAnsi="Arial" w:cs="Arial"/>
                      <w:bCs/>
                      <w:lang w:val="sr-Latn-CS"/>
                    </w:rPr>
                    <w:t>Материјал</w:t>
                  </w:r>
                  <w:r w:rsidRPr="00C47256">
                    <w:rPr>
                      <w:rFonts w:ascii="Arial" w:hAnsi="Arial" w:cs="Arial"/>
                      <w:bCs/>
                      <w:lang w:val="sr-Latn-CS"/>
                    </w:rPr>
                    <w:t xml:space="preserve"> </w:t>
                  </w:r>
                  <w:r w:rsidR="00C47256" w:rsidRPr="00C47256">
                    <w:rPr>
                      <w:rFonts w:ascii="Arial" w:hAnsi="Arial" w:cs="Arial"/>
                      <w:bCs/>
                      <w:lang w:val="sr-Latn-CS"/>
                    </w:rPr>
                    <w:t>израде</w:t>
                  </w:r>
                  <w:r w:rsidRPr="00C47256">
                    <w:rPr>
                      <w:rFonts w:ascii="Arial" w:hAnsi="Arial" w:cs="Arial"/>
                      <w:bCs/>
                      <w:lang w:val="sr-Latn-CS"/>
                    </w:rPr>
                    <w:t xml:space="preserve"> </w:t>
                  </w:r>
                  <w:r w:rsidR="00C47256" w:rsidRPr="00C47256">
                    <w:rPr>
                      <w:rFonts w:ascii="Arial" w:hAnsi="Arial" w:cs="Arial"/>
                      <w:bCs/>
                      <w:lang w:val="sr-Latn-CS"/>
                    </w:rPr>
                    <w:t>цеви</w:t>
                  </w:r>
                  <w:r w:rsidRPr="00C47256">
                    <w:rPr>
                      <w:rFonts w:ascii="Arial" w:hAnsi="Arial" w:cs="Arial"/>
                      <w:bCs/>
                      <w:lang w:val="sr-Latn-CS"/>
                    </w:rPr>
                    <w:t xml:space="preserve"> </w:t>
                  </w:r>
                  <w:r w:rsidR="00C47256" w:rsidRPr="00C47256">
                    <w:rPr>
                      <w:rFonts w:ascii="Arial" w:hAnsi="Arial" w:cs="Arial"/>
                      <w:bCs/>
                      <w:lang w:val="sr-Latn-CS"/>
                    </w:rPr>
                    <w:t>је</w:t>
                  </w:r>
                  <w:r w:rsidRPr="00C47256">
                    <w:rPr>
                      <w:rFonts w:ascii="Arial" w:hAnsi="Arial" w:cs="Arial"/>
                      <w:bCs/>
                      <w:lang w:val="sr-Latn-CS"/>
                    </w:rPr>
                    <w:t xml:space="preserve"> </w:t>
                  </w:r>
                  <w:r w:rsidR="00C47256" w:rsidRPr="00C47256">
                    <w:rPr>
                      <w:rFonts w:ascii="Arial" w:hAnsi="Arial" w:cs="Arial"/>
                      <w:bCs/>
                      <w:lang w:val="sr-Latn-CS"/>
                    </w:rPr>
                    <w:t>тврди</w:t>
                  </w:r>
                  <w:r w:rsidRPr="00C47256">
                    <w:rPr>
                      <w:rFonts w:ascii="Arial" w:hAnsi="Arial" w:cs="Arial"/>
                      <w:bCs/>
                      <w:lang w:val="sr-Latn-CS"/>
                    </w:rPr>
                    <w:t xml:space="preserve"> </w:t>
                  </w:r>
                  <w:r w:rsidR="00C47256" w:rsidRPr="00C47256">
                    <w:rPr>
                      <w:rFonts w:ascii="Arial" w:hAnsi="Arial" w:cs="Arial"/>
                      <w:bCs/>
                      <w:lang w:val="sr-Latn-CS"/>
                    </w:rPr>
                    <w:t>ПВЦ</w:t>
                  </w:r>
                  <w:r w:rsidRPr="00C47256">
                    <w:rPr>
                      <w:rFonts w:ascii="Arial" w:hAnsi="Arial" w:cs="Arial"/>
                      <w:bCs/>
                      <w:lang w:val="sr-Latn-CS"/>
                    </w:rPr>
                    <w:t xml:space="preserve"> (</w:t>
                  </w:r>
                  <w:r w:rsidR="00C47256" w:rsidRPr="00C47256">
                    <w:rPr>
                      <w:rFonts w:ascii="Arial" w:hAnsi="Arial" w:cs="Arial"/>
                      <w:bCs/>
                      <w:lang w:val="sr-Latn-CS"/>
                    </w:rPr>
                    <w:t>неомекшани</w:t>
                  </w:r>
                  <w:r w:rsidRPr="00C47256">
                    <w:rPr>
                      <w:rFonts w:ascii="Arial" w:hAnsi="Arial" w:cs="Arial"/>
                      <w:bCs/>
                      <w:lang w:val="sr-Latn-CS"/>
                    </w:rPr>
                    <w:t xml:space="preserve"> </w:t>
                  </w:r>
                  <w:r w:rsidR="00C47256" w:rsidRPr="00C47256">
                    <w:rPr>
                      <w:rFonts w:ascii="Arial" w:hAnsi="Arial" w:cs="Arial"/>
                      <w:bCs/>
                      <w:lang w:val="sr-Latn-CS"/>
                    </w:rPr>
                    <w:t>поливинилхлорид</w:t>
                  </w:r>
                  <w:r w:rsidRPr="00C47256">
                    <w:rPr>
                      <w:rFonts w:ascii="Arial" w:hAnsi="Arial" w:cs="Arial"/>
                      <w:bCs/>
                      <w:lang w:val="sr-Cyrl-CS"/>
                    </w:rPr>
                    <w:t>)</w:t>
                  </w:r>
                  <w:r w:rsidR="009A091B">
                    <w:rPr>
                      <w:rFonts w:ascii="Arial" w:hAnsi="Arial" w:cs="Arial"/>
                      <w:bCs/>
                      <w:lang w:val="sr-Cyrl-CS"/>
                    </w:rPr>
                    <w:t>,</w:t>
                  </w:r>
                </w:p>
                <w:p w:rsidR="006C0EEC" w:rsidRPr="009A091B" w:rsidRDefault="006C0EEC" w:rsidP="0055260D">
                  <w:pPr>
                    <w:rPr>
                      <w:rFonts w:ascii="Arial" w:hAnsi="Arial" w:cs="Arial"/>
                      <w:bCs/>
                      <w:color w:val="auto"/>
                      <w:lang w:val="sr-Cyrl-CS"/>
                    </w:rPr>
                  </w:pPr>
                  <w:r w:rsidRPr="00E45A73">
                    <w:rPr>
                      <w:rFonts w:ascii="Arial" w:hAnsi="Arial" w:cs="Arial"/>
                      <w:bCs/>
                      <w:color w:val="auto"/>
                      <w:lang w:val="sr-Latn-CS"/>
                    </w:rPr>
                    <w:t>3.</w:t>
                  </w:r>
                  <w:r w:rsidR="00663E66" w:rsidRPr="00E45A73">
                    <w:rPr>
                      <w:rFonts w:ascii="Arial" w:hAnsi="Arial" w:cs="Arial"/>
                      <w:bCs/>
                      <w:color w:val="auto"/>
                      <w:lang w:val="sr-Latn-CS"/>
                    </w:rPr>
                    <w:t xml:space="preserve"> </w:t>
                  </w:r>
                  <w:r w:rsidRPr="00E45A73">
                    <w:rPr>
                      <w:rFonts w:ascii="Arial" w:hAnsi="Arial" w:cs="Arial"/>
                      <w:bCs/>
                      <w:color w:val="auto"/>
                      <w:lang w:val="sr-Cyrl-CS"/>
                    </w:rPr>
                    <w:t xml:space="preserve">Прстенаста крутост </w:t>
                  </w:r>
                  <w:r w:rsidRPr="00E45A73">
                    <w:rPr>
                      <w:rFonts w:ascii="Arial" w:hAnsi="Arial" w:cs="Arial"/>
                      <w:bCs/>
                      <w:color w:val="auto"/>
                      <w:lang w:val="sr-Latn-CS"/>
                    </w:rPr>
                    <w:t>SN 4(S</w:t>
                  </w:r>
                  <w:r w:rsidR="00CD4FA0" w:rsidRPr="00E45A73">
                    <w:rPr>
                      <w:rFonts w:ascii="Arial" w:hAnsi="Arial" w:cs="Arial"/>
                      <w:bCs/>
                      <w:color w:val="auto"/>
                      <w:lang w:val="sr-Latn-CS"/>
                    </w:rPr>
                    <w:t>20)</w:t>
                  </w:r>
                  <w:r w:rsidR="009A091B">
                    <w:rPr>
                      <w:rFonts w:ascii="Arial" w:hAnsi="Arial" w:cs="Arial"/>
                      <w:bCs/>
                      <w:color w:val="auto"/>
                      <w:lang w:val="sr-Cyrl-CS"/>
                    </w:rPr>
                    <w:t>,</w:t>
                  </w:r>
                </w:p>
                <w:p w:rsidR="00020434" w:rsidRPr="009A091B" w:rsidRDefault="00F7335E" w:rsidP="0055260D">
                  <w:pPr>
                    <w:rPr>
                      <w:rFonts w:ascii="Arial" w:hAnsi="Arial" w:cs="Arial"/>
                      <w:bCs/>
                      <w:color w:val="auto"/>
                      <w:lang w:val="sr-Cyrl-CS"/>
                    </w:rPr>
                  </w:pPr>
                  <w:r w:rsidRPr="00E45A73">
                    <w:rPr>
                      <w:rFonts w:ascii="Arial" w:hAnsi="Arial" w:cs="Arial"/>
                      <w:bCs/>
                      <w:color w:val="auto"/>
                      <w:lang w:val="sr-Latn-CS"/>
                    </w:rPr>
                    <w:t>4</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комади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морају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бити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израђени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методом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бризгања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не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варењем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осим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јахача</w:t>
                  </w:r>
                  <w:r w:rsidR="009A091B">
                    <w:rPr>
                      <w:rFonts w:ascii="Arial" w:hAnsi="Arial" w:cs="Arial"/>
                      <w:bCs/>
                      <w:color w:val="auto"/>
                      <w:lang w:val="sr-Cyrl-CS"/>
                    </w:rPr>
                    <w:t>,</w:t>
                  </w:r>
                </w:p>
                <w:p w:rsidR="00020434" w:rsidRPr="00E45A73" w:rsidRDefault="00F7335E" w:rsidP="0055260D">
                  <w:pPr>
                    <w:rPr>
                      <w:rFonts w:ascii="Arial" w:hAnsi="Arial" w:cs="Arial"/>
                      <w:bCs/>
                      <w:color w:val="auto"/>
                      <w:lang w:val="sr-Cyrl-CS"/>
                    </w:rPr>
                  </w:pPr>
                  <w:r w:rsidRPr="00E45A73">
                    <w:rPr>
                      <w:rFonts w:ascii="Arial" w:hAnsi="Arial" w:cs="Arial"/>
                      <w:bCs/>
                      <w:color w:val="auto"/>
                      <w:lang w:val="sr-Latn-CS"/>
                    </w:rPr>
                    <w:t>5</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Димензије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комада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дате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према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спољним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пречницима</w:t>
                  </w:r>
                  <w:r w:rsidR="00020434" w:rsidRPr="00E45A73">
                    <w:rPr>
                      <w:rFonts w:ascii="Arial" w:hAnsi="Arial" w:cs="Arial"/>
                      <w:bCs/>
                      <w:color w:val="auto"/>
                      <w:lang w:val="sr-Latn-CS"/>
                    </w:rPr>
                    <w:t xml:space="preserve"> (OD) </w:t>
                  </w:r>
                  <w:r w:rsidR="00C47256" w:rsidRPr="00E45A73">
                    <w:rPr>
                      <w:rFonts w:ascii="Arial" w:hAnsi="Arial" w:cs="Arial"/>
                      <w:bCs/>
                      <w:color w:val="auto"/>
                      <w:lang w:val="sr-Latn-CS"/>
                    </w:rPr>
                    <w:t>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милиметрима</w:t>
                  </w:r>
                  <w:r w:rsidR="00020434" w:rsidRPr="00E45A73">
                    <w:rPr>
                      <w:rFonts w:ascii="Arial" w:hAnsi="Arial" w:cs="Arial"/>
                      <w:bCs/>
                      <w:color w:val="auto"/>
                      <w:lang w:val="sr-Cyrl-CS"/>
                    </w:rPr>
                    <w:t xml:space="preserve"> </w:t>
                  </w:r>
                  <w:r w:rsidR="009A091B">
                    <w:rPr>
                      <w:rFonts w:ascii="Arial" w:hAnsi="Arial" w:cs="Arial"/>
                      <w:bCs/>
                      <w:color w:val="auto"/>
                      <w:lang w:val="sr-Cyrl-CS"/>
                    </w:rPr>
                    <w:t xml:space="preserve"> и</w:t>
                  </w:r>
                </w:p>
                <w:p w:rsidR="00020434" w:rsidRPr="00F7335E" w:rsidRDefault="00F7335E" w:rsidP="0055260D">
                  <w:pPr>
                    <w:rPr>
                      <w:rFonts w:ascii="Arial" w:hAnsi="Arial" w:cs="Arial"/>
                      <w:color w:val="FFCC00"/>
                      <w:lang w:val="sr-Latn-CS"/>
                    </w:rPr>
                  </w:pPr>
                  <w:r w:rsidRPr="00E45A73">
                    <w:rPr>
                      <w:rFonts w:ascii="Arial" w:hAnsi="Arial" w:cs="Arial"/>
                      <w:bCs/>
                      <w:color w:val="auto"/>
                      <w:lang w:val="sr-Latn-CS"/>
                    </w:rPr>
                    <w:t>6</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Сви</w:t>
                  </w:r>
                  <w:r w:rsidR="00020434" w:rsidRPr="00E45A73">
                    <w:rPr>
                      <w:rFonts w:ascii="Arial" w:hAnsi="Arial" w:cs="Arial"/>
                      <w:bCs/>
                      <w:color w:val="auto"/>
                      <w:lang w:val="sr-Latn-CS"/>
                    </w:rPr>
                    <w:t xml:space="preserve"> </w:t>
                  </w:r>
                  <w:r w:rsidR="00C47256" w:rsidRPr="00C47256">
                    <w:rPr>
                      <w:rFonts w:ascii="Arial" w:hAnsi="Arial" w:cs="Arial"/>
                      <w:bCs/>
                      <w:lang w:val="sr-Latn-CS"/>
                    </w:rPr>
                    <w:t>комади</w:t>
                  </w:r>
                  <w:r w:rsidR="00020434" w:rsidRPr="00C47256">
                    <w:rPr>
                      <w:rFonts w:ascii="Arial" w:hAnsi="Arial" w:cs="Arial"/>
                      <w:bCs/>
                      <w:lang w:val="sr-Latn-CS"/>
                    </w:rPr>
                    <w:t xml:space="preserve"> </w:t>
                  </w:r>
                  <w:r w:rsidR="00C47256" w:rsidRPr="00C47256">
                    <w:rPr>
                      <w:rFonts w:ascii="Arial" w:hAnsi="Arial" w:cs="Arial"/>
                      <w:bCs/>
                      <w:lang w:val="sr-Latn-CS"/>
                    </w:rPr>
                    <w:t>фабрички</w:t>
                  </w:r>
                  <w:r w:rsidR="00020434" w:rsidRPr="00C47256">
                    <w:rPr>
                      <w:rFonts w:ascii="Arial" w:hAnsi="Arial" w:cs="Arial"/>
                      <w:bCs/>
                      <w:lang w:val="sr-Latn-CS"/>
                    </w:rPr>
                    <w:t xml:space="preserve"> </w:t>
                  </w:r>
                  <w:r w:rsidR="00C47256" w:rsidRPr="00C47256">
                    <w:rPr>
                      <w:rFonts w:ascii="Arial" w:hAnsi="Arial" w:cs="Arial"/>
                      <w:bCs/>
                      <w:lang w:val="sr-Latn-CS"/>
                    </w:rPr>
                    <w:t>обележени</w:t>
                  </w:r>
                  <w:r w:rsidR="00020434" w:rsidRPr="00C47256">
                    <w:rPr>
                      <w:rFonts w:ascii="Arial" w:hAnsi="Arial" w:cs="Arial"/>
                      <w:bCs/>
                      <w:lang w:val="sr-Latn-CS"/>
                    </w:rPr>
                    <w:t xml:space="preserve"> </w:t>
                  </w:r>
                  <w:r w:rsidR="00C47256" w:rsidRPr="00C47256">
                    <w:rPr>
                      <w:rFonts w:ascii="Arial" w:hAnsi="Arial" w:cs="Arial"/>
                      <w:bCs/>
                      <w:lang w:val="sr-Latn-CS"/>
                    </w:rPr>
                    <w:t>по</w:t>
                  </w:r>
                  <w:r w:rsidR="00020434" w:rsidRPr="00C47256">
                    <w:rPr>
                      <w:rFonts w:ascii="Arial" w:hAnsi="Arial" w:cs="Arial"/>
                      <w:bCs/>
                      <w:lang w:val="sr-Latn-CS"/>
                    </w:rPr>
                    <w:t xml:space="preserve"> </w:t>
                  </w:r>
                  <w:r w:rsidR="00C47256" w:rsidRPr="00C47256">
                    <w:rPr>
                      <w:rFonts w:ascii="Arial" w:hAnsi="Arial" w:cs="Arial"/>
                      <w:bCs/>
                      <w:lang w:val="sr-Latn-CS"/>
                    </w:rPr>
                    <w:t>питању</w:t>
                  </w:r>
                  <w:r w:rsidR="00020434" w:rsidRPr="00C47256">
                    <w:rPr>
                      <w:rFonts w:ascii="Arial" w:hAnsi="Arial" w:cs="Arial"/>
                      <w:bCs/>
                      <w:lang w:val="sr-Latn-CS"/>
                    </w:rPr>
                    <w:t xml:space="preserve"> </w:t>
                  </w:r>
                  <w:r w:rsidR="00C47256" w:rsidRPr="00C47256">
                    <w:rPr>
                      <w:rFonts w:ascii="Arial" w:hAnsi="Arial" w:cs="Arial"/>
                      <w:bCs/>
                      <w:lang w:val="sr-Latn-CS"/>
                    </w:rPr>
                    <w:t>димензије</w:t>
                  </w:r>
                  <w:r w:rsidR="00020434" w:rsidRPr="00C47256">
                    <w:rPr>
                      <w:rFonts w:ascii="Arial" w:hAnsi="Arial" w:cs="Arial"/>
                      <w:bCs/>
                      <w:lang w:val="sr-Latn-CS"/>
                    </w:rPr>
                    <w:t xml:space="preserve"> </w:t>
                  </w:r>
                  <w:r w:rsidR="00C47256" w:rsidRPr="00C47256">
                    <w:rPr>
                      <w:rFonts w:ascii="Arial" w:hAnsi="Arial" w:cs="Arial"/>
                      <w:bCs/>
                      <w:lang w:val="sr-Latn-CS"/>
                    </w:rPr>
                    <w:t>и</w:t>
                  </w:r>
                  <w:r w:rsidR="00020434" w:rsidRPr="00C47256">
                    <w:rPr>
                      <w:rFonts w:ascii="Arial" w:hAnsi="Arial" w:cs="Arial"/>
                      <w:bCs/>
                      <w:lang w:val="sr-Latn-CS"/>
                    </w:rPr>
                    <w:t xml:space="preserve"> SN</w:t>
                  </w:r>
                  <w:r>
                    <w:rPr>
                      <w:rFonts w:ascii="Arial" w:hAnsi="Arial" w:cs="Arial"/>
                      <w:bCs/>
                      <w:lang w:val="sr-Latn-CS"/>
                    </w:rPr>
                    <w:t>.</w:t>
                  </w:r>
                </w:p>
                <w:p w:rsidR="00CF0D5F" w:rsidRPr="00130174" w:rsidRDefault="00CF0D5F" w:rsidP="0055260D">
                  <w:pPr>
                    <w:rPr>
                      <w:rFonts w:ascii="Arial" w:hAnsi="Arial"/>
                      <w:lang w:val="sr-Latn-CS"/>
                    </w:rPr>
                  </w:pPr>
                </w:p>
              </w:tc>
            </w:tr>
          </w:tbl>
          <w:p w:rsidR="00D31072" w:rsidRDefault="00D31072" w:rsidP="00D31072">
            <w:pPr>
              <w:rPr>
                <w:rFonts w:ascii="Arial" w:hAnsi="Arial" w:cs="Arial"/>
                <w:lang w:val="sr-Cyrl-CS"/>
              </w:rPr>
            </w:pPr>
          </w:p>
          <w:p w:rsidR="008331A9" w:rsidRDefault="008331A9" w:rsidP="00D31072">
            <w:pPr>
              <w:rPr>
                <w:rFonts w:ascii="Arial" w:hAnsi="Arial" w:cs="Arial"/>
                <w:lang w:val="sr-Cyrl-CS"/>
              </w:rPr>
            </w:pPr>
          </w:p>
          <w:p w:rsidR="008331A9" w:rsidRDefault="002E2FBB" w:rsidP="00D31072">
            <w:pPr>
              <w:rPr>
                <w:rFonts w:ascii="Arial" w:hAnsi="Arial" w:cs="Arial"/>
                <w:lang w:val="sr-Cyrl-CS"/>
              </w:rPr>
            </w:pPr>
            <w:r>
              <w:rPr>
                <w:rFonts w:ascii="Arial" w:hAnsi="Arial" w:cs="Arial"/>
                <w:lang w:val="sr-Cyrl-CS"/>
              </w:rPr>
              <w:lastRenderedPageBreak/>
              <w:t xml:space="preserve">                                                            М.П.                               Овлашћено лице понуђача</w:t>
            </w:r>
          </w:p>
          <w:p w:rsidR="008331A9" w:rsidRPr="00427B06" w:rsidRDefault="002E2FBB" w:rsidP="00D31072">
            <w:pPr>
              <w:rPr>
                <w:rFonts w:ascii="Arial" w:hAnsi="Arial" w:cs="Arial"/>
                <w:lang w:val="sr-Cyrl-CS"/>
              </w:rPr>
            </w:pPr>
            <w:r>
              <w:rPr>
                <w:rFonts w:ascii="Arial" w:hAnsi="Arial" w:cs="Arial"/>
                <w:lang w:val="sr-Cyrl-CS"/>
              </w:rPr>
              <w:t xml:space="preserve">                                                                                                      -------------------------------------</w:t>
            </w:r>
          </w:p>
          <w:p w:rsidR="00912871" w:rsidRDefault="00912871" w:rsidP="002E2FBB">
            <w:pPr>
              <w:jc w:val="center"/>
              <w:rPr>
                <w:rFonts w:ascii="Arial" w:eastAsia="Calibri" w:hAnsi="Arial" w:cs="Arial"/>
                <w:lang w:val="sr-Cyrl-CS"/>
              </w:rPr>
            </w:pPr>
          </w:p>
          <w:p w:rsidR="003747BC" w:rsidRDefault="003747BC" w:rsidP="002E2FBB">
            <w:pPr>
              <w:jc w:val="center"/>
              <w:rPr>
                <w:rFonts w:ascii="Arial" w:eastAsia="Calibri" w:hAnsi="Arial" w:cs="Arial"/>
                <w:lang w:val="sr-Cyrl-CS"/>
              </w:rPr>
            </w:pPr>
          </w:p>
          <w:p w:rsidR="003747BC" w:rsidRDefault="003747BC" w:rsidP="002E2FBB">
            <w:pPr>
              <w:jc w:val="center"/>
              <w:rPr>
                <w:rFonts w:ascii="Arial" w:eastAsia="Calibri" w:hAnsi="Arial" w:cs="Arial"/>
                <w:lang w:val="sr-Cyrl-CS"/>
              </w:rPr>
            </w:pPr>
          </w:p>
          <w:p w:rsidR="003747BC" w:rsidRDefault="003747BC" w:rsidP="002E2FBB">
            <w:pPr>
              <w:jc w:val="center"/>
              <w:rPr>
                <w:rFonts w:ascii="Arial" w:eastAsia="Calibri" w:hAnsi="Arial" w:cs="Arial"/>
                <w:lang w:val="sr-Cyrl-CS"/>
              </w:rPr>
            </w:pPr>
          </w:p>
          <w:p w:rsidR="003747BC" w:rsidRDefault="003747BC" w:rsidP="002E2FBB">
            <w:pPr>
              <w:jc w:val="center"/>
              <w:rPr>
                <w:rFonts w:ascii="Arial" w:eastAsia="Calibri" w:hAnsi="Arial" w:cs="Arial"/>
                <w:lang w:val="sr-Cyrl-CS"/>
              </w:rPr>
            </w:pPr>
          </w:p>
          <w:p w:rsidR="003747BC" w:rsidRDefault="003747BC" w:rsidP="00C00C23">
            <w:pPr>
              <w:rPr>
                <w:rFonts w:ascii="Arial" w:eastAsia="Calibri" w:hAnsi="Arial" w:cs="Arial"/>
                <w:lang w:val="sr-Cyrl-CS"/>
              </w:rPr>
            </w:pPr>
          </w:p>
          <w:p w:rsidR="003747BC" w:rsidRPr="00954FB4" w:rsidRDefault="003747BC" w:rsidP="002E2FBB">
            <w:pPr>
              <w:jc w:val="center"/>
              <w:rPr>
                <w:rFonts w:ascii="Arial" w:eastAsia="Calibri" w:hAnsi="Arial" w:cs="Arial"/>
                <w:lang w:val="sr-Cyrl-CS"/>
              </w:rPr>
            </w:pPr>
          </w:p>
        </w:tc>
      </w:tr>
    </w:tbl>
    <w:p w:rsidR="001619E7" w:rsidRPr="00427B06" w:rsidRDefault="00A54C72">
      <w:pPr>
        <w:shd w:val="clear" w:color="auto" w:fill="C6D9F1"/>
        <w:jc w:val="center"/>
        <w:rPr>
          <w:rFonts w:ascii="Arial" w:hAnsi="Arial" w:cs="Arial"/>
          <w:b/>
          <w:bCs/>
          <w:i/>
          <w:iCs/>
          <w:lang w:val="sr-Cyrl-CS"/>
        </w:rPr>
      </w:pPr>
      <w:r>
        <w:rPr>
          <w:rFonts w:ascii="Arial" w:hAnsi="Arial" w:cs="Arial"/>
          <w:b/>
          <w:bCs/>
          <w:i/>
          <w:iCs/>
        </w:rPr>
        <w:lastRenderedPageBreak/>
        <w:t>I</w:t>
      </w:r>
      <w:r w:rsidR="001619E7" w:rsidRPr="00B60B14">
        <w:rPr>
          <w:rFonts w:ascii="Arial" w:hAnsi="Arial" w:cs="Arial"/>
          <w:b/>
          <w:bCs/>
          <w:i/>
          <w:iCs/>
        </w:rPr>
        <w:t>V</w:t>
      </w:r>
      <w:r w:rsidR="001619E7" w:rsidRPr="00427B06">
        <w:rPr>
          <w:rFonts w:ascii="Arial" w:hAnsi="Arial" w:cs="Arial"/>
          <w:b/>
          <w:bCs/>
          <w:i/>
          <w:iCs/>
          <w:lang w:val="sr-Cyrl-CS"/>
        </w:rPr>
        <w:t xml:space="preserve">   УСЛОВИ ЗА УЧЕШЋЕ У ПОСТУПКУ ЈАВНЕ НАБАВКЕ ИЗ ЧЛ. 75. И 76. ЗАКОНА И УПУТСТВО КАКО СЕ ДОКАЗУЈЕ ИСПУЊЕНОСТ ТИХ УСЛОВА</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B60B14" w:rsidRDefault="001619E7" w:rsidP="00AE78BA">
      <w:pPr>
        <w:pStyle w:val="Pasussalistom"/>
        <w:numPr>
          <w:ilvl w:val="0"/>
          <w:numId w:val="2"/>
        </w:numPr>
        <w:shd w:val="clear" w:color="auto" w:fill="C6D9F1"/>
        <w:jc w:val="both"/>
        <w:rPr>
          <w:rFonts w:ascii="Arial" w:hAnsi="Arial" w:cs="Arial"/>
          <w:b/>
          <w:bCs/>
          <w:i/>
          <w:iCs/>
        </w:rPr>
      </w:pPr>
      <w:r w:rsidRPr="00427B06">
        <w:rPr>
          <w:rFonts w:ascii="Arial" w:hAnsi="Arial" w:cs="Arial"/>
          <w:b/>
          <w:bCs/>
          <w:i/>
          <w:iCs/>
          <w:lang w:val="sr-Cyrl-CS"/>
        </w:rPr>
        <w:t xml:space="preserve">УСЛОВИ ЗА УЧЕШЋЕ У ПОСТУПКУ ЈАВНЕ НАБАВКЕ ИЗ ЧЛ. 75. </w:t>
      </w:r>
      <w:r w:rsidRPr="00B60B14">
        <w:rPr>
          <w:rFonts w:ascii="Arial" w:hAnsi="Arial" w:cs="Arial"/>
          <w:b/>
          <w:bCs/>
          <w:i/>
          <w:iCs/>
        </w:rPr>
        <w:t xml:space="preserve">И </w:t>
      </w:r>
      <w:r w:rsidRPr="002E7788">
        <w:rPr>
          <w:rFonts w:ascii="Arial" w:hAnsi="Arial" w:cs="Arial"/>
          <w:b/>
          <w:bCs/>
          <w:i/>
          <w:iCs/>
          <w:color w:val="auto"/>
        </w:rPr>
        <w:t>76.</w:t>
      </w:r>
      <w:r w:rsidRPr="00B60B14">
        <w:rPr>
          <w:rFonts w:ascii="Arial" w:hAnsi="Arial" w:cs="Arial"/>
          <w:b/>
          <w:bCs/>
          <w:i/>
          <w:iCs/>
        </w:rPr>
        <w:t xml:space="preserve"> ЗАКОНА</w:t>
      </w:r>
    </w:p>
    <w:p w:rsidR="001619E7" w:rsidRPr="00B60B14" w:rsidRDefault="001619E7">
      <w:pPr>
        <w:pStyle w:val="Pasussalistom"/>
        <w:jc w:val="both"/>
        <w:rPr>
          <w:rFonts w:ascii="Arial" w:hAnsi="Arial" w:cs="Arial"/>
          <w:b/>
          <w:bCs/>
          <w:i/>
          <w:iCs/>
        </w:rPr>
      </w:pPr>
    </w:p>
    <w:p w:rsidR="001619E7" w:rsidRPr="00B60B14" w:rsidRDefault="001619E7" w:rsidP="00AE78BA">
      <w:pPr>
        <w:pStyle w:val="Pasussalistom"/>
        <w:numPr>
          <w:ilvl w:val="1"/>
          <w:numId w:val="2"/>
        </w:numPr>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 xml:space="preserve">(чл. 75. ст. 1. </w:t>
      </w:r>
      <w:r w:rsidRPr="0034753F">
        <w:rPr>
          <w:rFonts w:ascii="Arial" w:hAnsi="Arial" w:cs="Arial"/>
          <w:iCs/>
          <w:color w:val="auto"/>
          <w:lang w:val="sr-Cyrl-CS"/>
        </w:rPr>
        <w:t>т</w:t>
      </w:r>
      <w:r w:rsidRPr="00B60B14">
        <w:rPr>
          <w:rFonts w:ascii="Arial" w:hAnsi="Arial" w:cs="Arial"/>
          <w:i/>
          <w:iCs/>
          <w:lang w:val="sr-Cyrl-CS"/>
        </w:rPr>
        <w:t>ач. 1) Закона);</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 xml:space="preserve">(чл. 75. ст. 1. </w:t>
      </w:r>
      <w:r w:rsidRPr="0034753F">
        <w:rPr>
          <w:rFonts w:ascii="Arial" w:hAnsi="Arial" w:cs="Arial"/>
          <w:iCs/>
          <w:lang w:val="sr-Cyrl-CS"/>
        </w:rPr>
        <w:t>т</w:t>
      </w:r>
      <w:r w:rsidRPr="00B60B14">
        <w:rPr>
          <w:rFonts w:ascii="Arial" w:hAnsi="Arial" w:cs="Arial"/>
          <w:i/>
          <w:iCs/>
          <w:lang w:val="sr-Cyrl-CS"/>
        </w:rPr>
        <w:t>ач. 2) Закона);</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 xml:space="preserve">(чл. 75. ст. 1. </w:t>
      </w:r>
      <w:r w:rsidRPr="0034753F">
        <w:rPr>
          <w:rFonts w:ascii="Arial" w:hAnsi="Arial" w:cs="Arial"/>
          <w:iCs/>
          <w:lang w:val="sr-Cyrl-CS"/>
        </w:rPr>
        <w:t>т</w:t>
      </w:r>
      <w:r w:rsidRPr="00B60B14">
        <w:rPr>
          <w:rFonts w:ascii="Arial" w:hAnsi="Arial" w:cs="Arial"/>
          <w:i/>
          <w:iCs/>
          <w:lang w:val="sr-Cyrl-CS"/>
        </w:rPr>
        <w:t>ач. 4) Закона);</w:t>
      </w:r>
    </w:p>
    <w:p w:rsidR="001619E7" w:rsidRPr="008444E9" w:rsidRDefault="001619E7" w:rsidP="00AE78BA">
      <w:pPr>
        <w:pStyle w:val="Pasussalistom"/>
        <w:numPr>
          <w:ilvl w:val="0"/>
          <w:numId w:val="3"/>
        </w:numPr>
        <w:ind w:left="1440"/>
        <w:jc w:val="both"/>
        <w:rPr>
          <w:rFonts w:ascii="Arial" w:hAnsi="Arial" w:cs="Arial"/>
          <w:b/>
          <w:bCs/>
        </w:rPr>
      </w:pPr>
      <w:r w:rsidRPr="008444E9">
        <w:rPr>
          <w:rFonts w:ascii="Arial" w:hAnsi="Arial" w:cs="Arial"/>
          <w:b/>
          <w:bCs/>
        </w:rPr>
        <w:t>Да има важећу дозволу надлежног органа за обављање делатности која је предмет јавне набавке</w:t>
      </w:r>
      <w:r w:rsidR="00912871" w:rsidRPr="008444E9">
        <w:rPr>
          <w:rFonts w:ascii="Arial" w:hAnsi="Arial" w:cs="Arial"/>
          <w:b/>
          <w:bCs/>
        </w:rPr>
        <w:t xml:space="preserve">: </w:t>
      </w:r>
      <w:r w:rsidR="00A15A7A" w:rsidRPr="008444E9">
        <w:rPr>
          <w:rFonts w:ascii="Arial" w:hAnsi="Arial" w:cs="Arial"/>
          <w:b/>
          <w:bCs/>
          <w:lang w:val="sr-Cyrl-CS"/>
        </w:rPr>
        <w:t xml:space="preserve">за предметну јавну набавку </w:t>
      </w:r>
      <w:r w:rsidR="0034034E" w:rsidRPr="008444E9">
        <w:rPr>
          <w:rFonts w:ascii="Arial" w:hAnsi="Arial" w:cs="Arial"/>
          <w:b/>
          <w:bCs/>
          <w:lang w:val="sr-Cyrl-CS"/>
        </w:rPr>
        <w:t xml:space="preserve"> издаје </w:t>
      </w:r>
      <w:r w:rsidR="00A15A7A" w:rsidRPr="008444E9">
        <w:rPr>
          <w:rFonts w:ascii="Arial" w:hAnsi="Arial" w:cs="Arial"/>
          <w:b/>
          <w:bCs/>
          <w:lang w:val="sr-Cyrl-CS"/>
        </w:rPr>
        <w:t xml:space="preserve">се </w:t>
      </w:r>
      <w:r w:rsidR="0034034E" w:rsidRPr="008444E9">
        <w:rPr>
          <w:rFonts w:ascii="Arial" w:hAnsi="Arial" w:cs="Arial"/>
          <w:b/>
          <w:bCs/>
          <w:lang w:val="sr-Cyrl-CS"/>
        </w:rPr>
        <w:t>дозвола</w:t>
      </w:r>
      <w:r w:rsidR="00A15A7A" w:rsidRPr="008444E9">
        <w:rPr>
          <w:rFonts w:ascii="Arial" w:hAnsi="Arial" w:cs="Arial"/>
          <w:b/>
          <w:bCs/>
          <w:i/>
          <w:iCs/>
          <w:lang w:val="sr-Cyrl-CS"/>
        </w:rPr>
        <w:t xml:space="preserve"> за Партију 6-Водомери Завода за мере и драгоцене метале</w:t>
      </w:r>
    </w:p>
    <w:p w:rsidR="001619E7" w:rsidRPr="00427B06" w:rsidRDefault="001619E7" w:rsidP="00B2474A">
      <w:pPr>
        <w:pStyle w:val="Pasussalistom"/>
        <w:ind w:left="1440"/>
        <w:jc w:val="both"/>
        <w:rPr>
          <w:rFonts w:ascii="Arial" w:hAnsi="Arial" w:cs="Arial"/>
          <w:lang w:val="sr-Cyrl-CS"/>
        </w:rPr>
      </w:pPr>
      <w:r w:rsidRPr="00B60B1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w:t>
      </w:r>
      <w:r w:rsidR="00476FFB">
        <w:rPr>
          <w:rFonts w:ascii="Arial" w:hAnsi="Arial" w:cs="Arial"/>
        </w:rPr>
        <w:t xml:space="preserve"> рада, заштити животне средине, као и да немају забрану обављања делатности која је на снази у време подношења понуде.</w:t>
      </w:r>
      <w:r w:rsidRPr="00B60B14">
        <w:rPr>
          <w:rFonts w:ascii="Arial" w:hAnsi="Arial" w:cs="Arial"/>
          <w:i/>
          <w:iCs/>
          <w:lang w:val="sr-Cyrl-CS"/>
        </w:rPr>
        <w:t>(чл. 75. с</w:t>
      </w:r>
      <w:r w:rsidRPr="00CF45D2">
        <w:rPr>
          <w:rFonts w:ascii="Arial" w:hAnsi="Arial" w:cs="Arial"/>
          <w:iCs/>
          <w:lang w:val="sr-Cyrl-CS"/>
        </w:rPr>
        <w:t>т</w:t>
      </w:r>
      <w:r w:rsidRPr="00B60B14">
        <w:rPr>
          <w:rFonts w:ascii="Arial" w:hAnsi="Arial" w:cs="Arial"/>
          <w:i/>
          <w:iCs/>
          <w:lang w:val="sr-Cyrl-CS"/>
        </w:rPr>
        <w:t>. 2. Закона).</w:t>
      </w:r>
    </w:p>
    <w:p w:rsidR="000D4588" w:rsidRPr="0014555C" w:rsidRDefault="000D4588" w:rsidP="00966E19">
      <w:pPr>
        <w:pStyle w:val="Pasussalistom"/>
        <w:jc w:val="both"/>
        <w:rPr>
          <w:rFonts w:ascii="Arial" w:eastAsia="TimesNewRomanPS-BoldMT" w:hAnsi="Arial" w:cs="Arial"/>
          <w:bCs/>
          <w:color w:val="000000" w:themeColor="text1"/>
          <w:lang w:val="sr-Cyrl-CS"/>
        </w:rPr>
      </w:pPr>
    </w:p>
    <w:p w:rsidR="006C501F" w:rsidRDefault="000D4588" w:rsidP="00966E19">
      <w:pPr>
        <w:pStyle w:val="Pasussalistom"/>
        <w:jc w:val="both"/>
        <w:rPr>
          <w:rFonts w:ascii="Arial" w:eastAsia="TimesNewRomanPS-BoldMT" w:hAnsi="Arial" w:cs="Arial"/>
          <w:bCs/>
          <w:color w:val="auto"/>
          <w:lang w:val="sr-Cyrl-CS"/>
        </w:rPr>
      </w:pPr>
      <w:r>
        <w:rPr>
          <w:rFonts w:ascii="Arial" w:eastAsia="TimesNewRomanPS-BoldMT" w:hAnsi="Arial" w:cs="Arial"/>
          <w:bCs/>
          <w:color w:val="FF0000"/>
          <w:lang w:val="sr-Cyrl-CS"/>
        </w:rPr>
        <w:tab/>
      </w:r>
      <w:r w:rsidRPr="000D4588">
        <w:rPr>
          <w:rFonts w:ascii="Arial" w:eastAsia="TimesNewRomanPS-BoldMT" w:hAnsi="Arial" w:cs="Arial"/>
          <w:bCs/>
          <w:color w:val="auto"/>
          <w:lang w:val="sr-Cyrl-CS"/>
        </w:rPr>
        <w:t>Докази из 1.1 тач. 2),</w:t>
      </w:r>
      <w:r>
        <w:rPr>
          <w:rFonts w:ascii="Arial" w:eastAsia="TimesNewRomanPS-BoldMT" w:hAnsi="Arial" w:cs="Arial"/>
          <w:bCs/>
          <w:color w:val="auto"/>
          <w:lang w:val="sr-Cyrl-CS"/>
        </w:rPr>
        <w:t xml:space="preserve"> </w:t>
      </w:r>
      <w:r w:rsidR="00C649FA">
        <w:rPr>
          <w:rFonts w:ascii="Arial" w:eastAsia="TimesNewRomanPS-BoldMT" w:hAnsi="Arial" w:cs="Arial"/>
          <w:bCs/>
          <w:color w:val="auto"/>
          <w:lang w:val="sr-Cyrl-CS"/>
        </w:rPr>
        <w:t>до 4</w:t>
      </w:r>
      <w:r w:rsidRPr="000D4588">
        <w:rPr>
          <w:rFonts w:ascii="Arial" w:eastAsia="TimesNewRomanPS-BoldMT" w:hAnsi="Arial" w:cs="Arial"/>
          <w:bCs/>
          <w:color w:val="auto"/>
          <w:lang w:val="sr-Cyrl-CS"/>
        </w:rPr>
        <w:t>) не могу бити старији од два месеца пре от</w:t>
      </w:r>
      <w:r w:rsidR="00237E6A">
        <w:rPr>
          <w:rFonts w:ascii="Arial" w:eastAsia="TimesNewRomanPS-BoldMT" w:hAnsi="Arial" w:cs="Arial"/>
          <w:bCs/>
          <w:color w:val="auto"/>
          <w:lang w:val="sr-Cyrl-CS"/>
        </w:rPr>
        <w:t>варања понуда а доказ из става 2</w:t>
      </w:r>
      <w:r w:rsidRPr="000D4588">
        <w:rPr>
          <w:rFonts w:ascii="Arial" w:eastAsia="TimesNewRomanPS-BoldMT" w:hAnsi="Arial" w:cs="Arial"/>
          <w:bCs/>
          <w:color w:val="auto"/>
          <w:lang w:val="sr-Cyrl-CS"/>
        </w:rPr>
        <w:t xml:space="preserve"> мора бити издат након објављивања позива за подношење понуда.</w:t>
      </w:r>
    </w:p>
    <w:p w:rsidR="0014555C" w:rsidRPr="00836999" w:rsidRDefault="0014555C" w:rsidP="00966E19">
      <w:pPr>
        <w:pStyle w:val="Pasussalistom"/>
        <w:jc w:val="both"/>
        <w:rPr>
          <w:rFonts w:ascii="Arial" w:eastAsia="TimesNewRomanPS-BoldMT" w:hAnsi="Arial" w:cs="Arial"/>
          <w:b/>
          <w:bCs/>
          <w:color w:val="auto"/>
          <w:lang w:val="sr-Latn-CS"/>
        </w:rPr>
      </w:pPr>
      <w:r w:rsidRPr="00836999">
        <w:rPr>
          <w:rFonts w:ascii="Arial" w:eastAsia="TimesNewRomanPS-BoldMT" w:hAnsi="Arial" w:cs="Arial"/>
          <w:b/>
          <w:bCs/>
          <w:color w:val="auto"/>
          <w:lang w:val="sr-Cyrl-CS"/>
        </w:rPr>
        <w:t>Уз понуду доставити доказе везане за поседовање стандарда и то:</w:t>
      </w:r>
      <w:r w:rsidRPr="00836999">
        <w:rPr>
          <w:rFonts w:ascii="Arial" w:eastAsia="TimesNewRomanPS-BoldMT" w:hAnsi="Arial" w:cs="Arial"/>
          <w:b/>
          <w:bCs/>
          <w:color w:val="auto"/>
        </w:rPr>
        <w:t>SRPS</w:t>
      </w:r>
      <w:r w:rsidRPr="00427B06">
        <w:rPr>
          <w:rFonts w:ascii="Arial" w:eastAsia="TimesNewRomanPS-BoldMT" w:hAnsi="Arial" w:cs="Arial"/>
          <w:b/>
          <w:bCs/>
          <w:color w:val="auto"/>
          <w:lang w:val="sr-Cyrl-CS"/>
        </w:rPr>
        <w:t xml:space="preserve"> </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9001</w:t>
      </w:r>
      <w:r w:rsidRPr="00836999">
        <w:rPr>
          <w:rFonts w:ascii="Arial" w:eastAsia="TimesNewRomanPS-BoldMT" w:hAnsi="Arial" w:cs="Arial"/>
          <w:b/>
          <w:bCs/>
          <w:color w:val="auto"/>
          <w:lang w:val="sr-Cyrl-CS"/>
        </w:rPr>
        <w:t>:2008 или  (9001:2015)</w:t>
      </w:r>
      <w:r w:rsidR="00836999" w:rsidRPr="00836999">
        <w:rPr>
          <w:rFonts w:ascii="Arial" w:eastAsia="TimesNewRomanPS-BoldMT" w:hAnsi="Arial" w:cs="Arial"/>
          <w:b/>
          <w:bCs/>
          <w:color w:val="auto"/>
          <w:lang w:val="sr-Cyrl-CS"/>
        </w:rPr>
        <w:t>,</w:t>
      </w:r>
      <w:r w:rsidR="00836999" w:rsidRPr="00836999">
        <w:rPr>
          <w:rFonts w:ascii="Arial" w:eastAsia="TimesNewRomanPS-BoldMT" w:hAnsi="Arial" w:cs="Arial"/>
          <w:b/>
          <w:bCs/>
          <w:color w:val="auto"/>
        </w:rPr>
        <w:t>ISO</w:t>
      </w:r>
      <w:r w:rsidR="00836999" w:rsidRPr="00427B06">
        <w:rPr>
          <w:rFonts w:ascii="Arial" w:eastAsia="TimesNewRomanPS-BoldMT" w:hAnsi="Arial" w:cs="Arial"/>
          <w:b/>
          <w:bCs/>
          <w:color w:val="auto"/>
          <w:lang w:val="sr-Cyrl-CS"/>
        </w:rPr>
        <w:t xml:space="preserve"> 14001</w:t>
      </w:r>
      <w:r w:rsidR="00836999" w:rsidRPr="00836999">
        <w:rPr>
          <w:rFonts w:ascii="Arial" w:eastAsia="TimesNewRomanPS-BoldMT" w:hAnsi="Arial" w:cs="Arial"/>
          <w:b/>
          <w:bCs/>
          <w:color w:val="auto"/>
          <w:lang w:val="sr-Cyrl-CS"/>
        </w:rPr>
        <w:t>:</w:t>
      </w:r>
      <w:r w:rsidR="00836999" w:rsidRPr="00427B06">
        <w:rPr>
          <w:rFonts w:ascii="Arial" w:eastAsia="TimesNewRomanPS-BoldMT" w:hAnsi="Arial" w:cs="Arial"/>
          <w:b/>
          <w:bCs/>
          <w:color w:val="auto"/>
          <w:lang w:val="sr-Cyrl-CS"/>
        </w:rPr>
        <w:t>2004</w:t>
      </w:r>
      <w:r w:rsidR="00836999" w:rsidRPr="00836999">
        <w:rPr>
          <w:rFonts w:ascii="Arial" w:eastAsia="TimesNewRomanPS-BoldMT" w:hAnsi="Arial" w:cs="Arial"/>
          <w:b/>
          <w:bCs/>
          <w:color w:val="auto"/>
          <w:lang w:val="sr-Cyrl-CS"/>
        </w:rPr>
        <w:t xml:space="preserve"> И О</w:t>
      </w:r>
      <w:r w:rsidR="00836999" w:rsidRPr="00836999">
        <w:rPr>
          <w:rFonts w:ascii="Arial" w:eastAsia="TimesNewRomanPS-BoldMT" w:hAnsi="Arial" w:cs="Arial"/>
          <w:b/>
          <w:bCs/>
          <w:color w:val="auto"/>
          <w:lang w:val="sr-Latn-CS"/>
        </w:rPr>
        <w:t>HSAS 18001:2007</w:t>
      </w:r>
    </w:p>
    <w:p w:rsidR="000D4588" w:rsidRPr="00836999" w:rsidRDefault="006C501F" w:rsidP="00966E19">
      <w:pPr>
        <w:pStyle w:val="Pasussalistom"/>
        <w:jc w:val="both"/>
        <w:rPr>
          <w:rFonts w:ascii="Arial" w:eastAsia="TimesNewRomanPS-BoldMT" w:hAnsi="Arial" w:cs="Arial"/>
          <w:b/>
          <w:bCs/>
          <w:color w:val="FF0000"/>
          <w:u w:val="single"/>
          <w:lang w:val="sr-Cyrl-CS"/>
        </w:rPr>
      </w:pPr>
      <w:r w:rsidRPr="00836999">
        <w:rPr>
          <w:rFonts w:ascii="Arial" w:eastAsia="TimesNewRomanPS-BoldMT" w:hAnsi="Arial" w:cs="Arial"/>
          <w:b/>
          <w:bCs/>
          <w:color w:val="FF0000"/>
          <w:lang w:val="sr-Cyrl-CS"/>
        </w:rPr>
        <w:tab/>
      </w:r>
    </w:p>
    <w:p w:rsidR="00966E19" w:rsidRPr="00AD7112" w:rsidRDefault="000D4588" w:rsidP="00AD7112">
      <w:pPr>
        <w:pStyle w:val="Pasussalistom"/>
        <w:jc w:val="both"/>
        <w:rPr>
          <w:rFonts w:ascii="Arial" w:eastAsia="TimesNewRomanPS-BoldMT" w:hAnsi="Arial" w:cs="Arial"/>
          <w:b/>
          <w:bCs/>
          <w:color w:val="auto"/>
          <w:lang w:val="sr-Latn-CS"/>
        </w:rPr>
      </w:pPr>
      <w:r w:rsidRPr="001C2939">
        <w:rPr>
          <w:rFonts w:ascii="Arial" w:eastAsia="TimesNewRomanPS-BoldMT" w:hAnsi="Arial" w:cs="Arial"/>
          <w:b/>
          <w:bCs/>
          <w:color w:val="FF0000"/>
          <w:lang w:val="sr-Cyrl-CS"/>
        </w:rPr>
        <w:tab/>
      </w:r>
      <w:r w:rsidR="00966E19" w:rsidRPr="001C2939">
        <w:rPr>
          <w:rFonts w:ascii="Arial" w:eastAsia="TimesNewRomanPS-BoldMT" w:hAnsi="Arial" w:cs="Arial"/>
          <w:b/>
          <w:bCs/>
          <w:color w:val="auto"/>
          <w:lang w:val="sr-Cyrl-CS"/>
        </w:rPr>
        <w:t xml:space="preserve">Испуњеност </w:t>
      </w:r>
      <w:r w:rsidR="00966E19" w:rsidRPr="00AD7112">
        <w:rPr>
          <w:rFonts w:ascii="Arial" w:eastAsia="TimesNewRomanPS-BoldMT" w:hAnsi="Arial" w:cs="Arial"/>
          <w:b/>
          <w:bCs/>
          <w:color w:val="auto"/>
          <w:sz w:val="32"/>
          <w:szCs w:val="32"/>
          <w:lang w:val="sr-Cyrl-CS"/>
        </w:rPr>
        <w:t>додатних услова</w:t>
      </w:r>
      <w:r w:rsidR="00966E19" w:rsidRPr="001C2939">
        <w:rPr>
          <w:rFonts w:ascii="Arial" w:eastAsia="TimesNewRomanPS-BoldMT" w:hAnsi="Arial" w:cs="Arial"/>
          <w:b/>
          <w:bCs/>
          <w:color w:val="auto"/>
          <w:lang w:val="sr-Cyrl-CS"/>
        </w:rPr>
        <w:t xml:space="preserve"> за учешће у поступку предметне јавне набав</w:t>
      </w:r>
      <w:r w:rsidR="004509A8" w:rsidRPr="001C2939">
        <w:rPr>
          <w:rFonts w:ascii="Arial" w:eastAsia="TimesNewRomanPS-BoldMT" w:hAnsi="Arial" w:cs="Arial"/>
          <w:b/>
          <w:bCs/>
          <w:color w:val="auto"/>
          <w:lang w:val="sr-Cyrl-CS"/>
        </w:rPr>
        <w:t xml:space="preserve">ке, </w:t>
      </w:r>
      <w:r w:rsidR="008B65AF" w:rsidRPr="001C2939">
        <w:rPr>
          <w:rFonts w:ascii="Arial" w:eastAsia="TimesNewRomanPS-BoldMT" w:hAnsi="Arial" w:cs="Arial"/>
          <w:b/>
          <w:bCs/>
          <w:color w:val="auto"/>
          <w:lang w:val="sr-Cyrl-CS"/>
        </w:rPr>
        <w:t>уколико наручилац затра</w:t>
      </w:r>
      <w:r w:rsidR="001C2939" w:rsidRPr="001C2939">
        <w:rPr>
          <w:rFonts w:ascii="Arial" w:eastAsia="TimesNewRomanPS-BoldMT" w:hAnsi="Arial" w:cs="Arial"/>
          <w:b/>
          <w:bCs/>
          <w:color w:val="auto"/>
          <w:lang w:val="sr-Cyrl-CS"/>
        </w:rPr>
        <w:t xml:space="preserve">жи од </w:t>
      </w:r>
      <w:r w:rsidR="001C2939" w:rsidRPr="001C2939">
        <w:rPr>
          <w:rFonts w:ascii="Arial" w:eastAsia="TimesNewRomanPS-BoldMT" w:hAnsi="Arial" w:cs="Arial"/>
          <w:b/>
          <w:bCs/>
          <w:color w:val="auto"/>
          <w:lang w:val="sr-Cyrl-CS"/>
        </w:rPr>
        <w:lastRenderedPageBreak/>
        <w:t xml:space="preserve">најповољнијег понуђача  </w:t>
      </w:r>
      <w:r w:rsidR="008B65AF" w:rsidRPr="001C2939">
        <w:rPr>
          <w:rFonts w:ascii="Arial" w:eastAsia="TimesNewRomanPS-BoldMT" w:hAnsi="Arial" w:cs="Arial"/>
          <w:b/>
          <w:bCs/>
          <w:color w:val="auto"/>
          <w:lang w:val="sr-Cyrl-CS"/>
        </w:rPr>
        <w:t>, понуђач доказује достављањем следећих доказа:</w:t>
      </w:r>
    </w:p>
    <w:p w:rsidR="00966E19" w:rsidRDefault="00966E19" w:rsidP="00966E19">
      <w:pPr>
        <w:pStyle w:val="Pasussalistom"/>
        <w:jc w:val="both"/>
        <w:rPr>
          <w:rFonts w:ascii="Arial" w:eastAsia="TimesNewRomanPS-BoldMT" w:hAnsi="Arial" w:cs="Arial"/>
          <w:bCs/>
          <w:color w:val="FF0000"/>
          <w:lang w:val="sr-Latn-CS"/>
        </w:rPr>
      </w:pPr>
    </w:p>
    <w:p w:rsidR="002A0689" w:rsidRPr="0070560A" w:rsidRDefault="0007292B" w:rsidP="0070560A">
      <w:pPr>
        <w:pStyle w:val="Pasussalistom"/>
        <w:ind w:left="0"/>
        <w:jc w:val="both"/>
        <w:rPr>
          <w:rFonts w:ascii="Arial" w:eastAsia="TimesNewRomanPS-BoldMT" w:hAnsi="Arial" w:cs="Arial"/>
          <w:b/>
          <w:bCs/>
          <w:color w:val="auto"/>
          <w:lang w:val="sr-Cyrl-CS"/>
        </w:rPr>
      </w:pPr>
      <w:r w:rsidRPr="00AD5861">
        <w:rPr>
          <w:rFonts w:ascii="Arial" w:eastAsia="TimesNewRomanPS-BoldMT" w:hAnsi="Arial" w:cs="Arial"/>
          <w:b/>
          <w:bCs/>
          <w:color w:val="auto"/>
          <w:lang w:val="sr-Cyrl-CS"/>
        </w:rPr>
        <w:t>Партија 1:</w:t>
      </w:r>
      <w:r w:rsidR="0070560A">
        <w:rPr>
          <w:rFonts w:ascii="Arial" w:eastAsia="TimesNewRomanPS-BoldMT" w:hAnsi="Arial" w:cs="Arial"/>
          <w:b/>
          <w:bCs/>
          <w:color w:val="auto"/>
          <w:lang w:val="sr-Latn-CS"/>
        </w:rPr>
        <w:t xml:space="preserve"> </w:t>
      </w:r>
      <w:r w:rsidR="0070560A">
        <w:rPr>
          <w:rFonts w:ascii="Arial" w:eastAsia="TimesNewRomanPS-BoldMT" w:hAnsi="Arial" w:cs="Arial"/>
          <w:b/>
          <w:bCs/>
          <w:color w:val="auto"/>
          <w:lang w:val="sr-Cyrl-CS"/>
        </w:rPr>
        <w:t>Навојни фитинг</w:t>
      </w:r>
    </w:p>
    <w:p w:rsidR="0007292B" w:rsidRPr="00E45A73" w:rsidRDefault="0007292B" w:rsidP="00ED44C0">
      <w:pPr>
        <w:pStyle w:val="Pasussalistom"/>
        <w:ind w:left="0"/>
        <w:jc w:val="both"/>
        <w:rPr>
          <w:rFonts w:ascii="Arial" w:eastAsia="Times New Roman" w:hAnsi="Arial" w:cs="Arial"/>
          <w:bCs/>
          <w:color w:val="auto"/>
          <w:kern w:val="0"/>
          <w:lang w:val="sr-Cyrl-CS" w:eastAsia="en-US"/>
        </w:rPr>
      </w:pPr>
      <w:r>
        <w:rPr>
          <w:rFonts w:ascii="Arial" w:eastAsia="TimesNewRomanPS-BoldMT" w:hAnsi="Arial" w:cs="Arial"/>
          <w:bCs/>
          <w:color w:val="auto"/>
          <w:lang w:val="sr-Cyrl-CS"/>
        </w:rPr>
        <w:t>-</w:t>
      </w:r>
      <w:r w:rsidRPr="00427B06">
        <w:rPr>
          <w:rFonts w:eastAsia="Times New Roman"/>
          <w:b/>
          <w:bCs/>
          <w:kern w:val="0"/>
          <w:lang w:val="sr-Latn-CS" w:eastAsia="en-US"/>
        </w:rPr>
        <w:t xml:space="preserve"> </w:t>
      </w:r>
      <w:r w:rsidR="003D2255">
        <w:rPr>
          <w:rFonts w:ascii="Arial" w:eastAsia="Times New Roman" w:hAnsi="Arial" w:cs="Arial"/>
          <w:bCs/>
          <w:kern w:val="0"/>
          <w:lang w:eastAsia="en-US"/>
        </w:rPr>
        <w:t>Приложити</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каталог</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произвођача</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за</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сав</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понуђени</w:t>
      </w:r>
      <w:r w:rsidRPr="00427B06">
        <w:rPr>
          <w:rFonts w:ascii="Arial" w:eastAsia="Times New Roman" w:hAnsi="Arial" w:cs="Arial"/>
          <w:bCs/>
          <w:kern w:val="0"/>
          <w:lang w:val="sr-Latn-CS" w:eastAsia="en-US"/>
        </w:rPr>
        <w:t xml:space="preserve"> </w:t>
      </w:r>
      <w:r w:rsidR="00B07721" w:rsidRPr="00E45A73">
        <w:rPr>
          <w:rFonts w:ascii="Arial" w:eastAsia="Times New Roman" w:hAnsi="Arial" w:cs="Arial"/>
          <w:bCs/>
          <w:color w:val="auto"/>
          <w:kern w:val="0"/>
          <w:lang w:val="sr-Cyrl-CS" w:eastAsia="en-US"/>
        </w:rPr>
        <w:t>навојни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фитинг</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којим</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ће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се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доказати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тражени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услови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из</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техничке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спецификације</w:t>
      </w:r>
      <w:r w:rsidR="00D00B1B" w:rsidRPr="00E45A73">
        <w:rPr>
          <w:rFonts w:ascii="Arial" w:eastAsia="Times New Roman" w:hAnsi="Arial" w:cs="Arial"/>
          <w:bCs/>
          <w:color w:val="auto"/>
          <w:kern w:val="0"/>
          <w:lang w:val="sr-Cyrl-CS" w:eastAsia="en-US"/>
        </w:rPr>
        <w:t>,</w:t>
      </w:r>
    </w:p>
    <w:p w:rsidR="0007292B" w:rsidRPr="00D00B1B" w:rsidRDefault="0007292B" w:rsidP="00ED44C0">
      <w:pPr>
        <w:pStyle w:val="Pasussalistom"/>
        <w:ind w:left="0"/>
        <w:jc w:val="both"/>
        <w:rPr>
          <w:rFonts w:ascii="Arial" w:eastAsia="Times New Roman" w:hAnsi="Arial" w:cs="Arial"/>
          <w:bCs/>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D00B1B" w:rsidRPr="00E45A73">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D00B1B" w:rsidRPr="00E45A73">
        <w:rPr>
          <w:rFonts w:ascii="Arial" w:eastAsia="Times New Roman" w:hAnsi="Arial" w:cs="Arial"/>
          <w:bCs/>
          <w:color w:val="auto"/>
          <w:kern w:val="0"/>
          <w:lang w:val="sr-Cyrl-CS" w:eastAsia="en-US"/>
        </w:rPr>
        <w:t xml:space="preserve">од </w:t>
      </w:r>
      <w:r w:rsidR="003D2255"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лабораторије</w:t>
      </w:r>
      <w:r w:rsidR="005866C6" w:rsidRPr="00E45A73">
        <w:rPr>
          <w:rFonts w:ascii="Arial" w:eastAsia="Times New Roman" w:hAnsi="Arial" w:cs="Arial"/>
          <w:bCs/>
          <w:color w:val="auto"/>
          <w:kern w:val="0"/>
          <w:lang w:val="sr-Cyrl-CS" w:eastAsia="en-US"/>
        </w:rPr>
        <w:t xml:space="preserve"> </w:t>
      </w:r>
      <w:r w:rsidR="0074352B" w:rsidRPr="00E45A73">
        <w:rPr>
          <w:rFonts w:ascii="Arial" w:eastAsia="Times New Roman" w:hAnsi="Arial" w:cs="Arial"/>
          <w:bCs/>
          <w:color w:val="auto"/>
          <w:kern w:val="0"/>
          <w:lang w:val="sr-Cyrl-CS" w:eastAsia="en-US"/>
        </w:rPr>
        <w:t xml:space="preserve">- </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да</w:t>
      </w:r>
      <w:r w:rsidRPr="00427B06">
        <w:rPr>
          <w:rFonts w:ascii="Arial" w:eastAsia="Times New Roman" w:hAnsi="Arial" w:cs="Arial"/>
          <w:bCs/>
          <w:color w:val="auto"/>
          <w:kern w:val="0"/>
          <w:lang w:val="sr-Cyrl-CS" w:eastAsia="en-US"/>
        </w:rPr>
        <w:t xml:space="preserve"> </w:t>
      </w:r>
      <w:r w:rsidR="00B07721" w:rsidRPr="00E45A73">
        <w:rPr>
          <w:rFonts w:ascii="Arial" w:eastAsia="Times New Roman" w:hAnsi="Arial" w:cs="Arial"/>
          <w:bCs/>
          <w:color w:val="auto"/>
          <w:kern w:val="0"/>
          <w:lang w:val="sr-Cyrl-CS" w:eastAsia="en-US"/>
        </w:rPr>
        <w:t>навојни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фитинг</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испуњава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стандард</w:t>
      </w:r>
      <w:r w:rsidRPr="00427B06">
        <w:rPr>
          <w:rFonts w:ascii="Arial" w:eastAsia="Times New Roman" w:hAnsi="Arial" w:cs="Arial"/>
          <w:bCs/>
          <w:color w:val="auto"/>
          <w:kern w:val="0"/>
          <w:lang w:val="sr-Cyrl-CS" w:eastAsia="en-US"/>
        </w:rPr>
        <w:t xml:space="preserve"> </w:t>
      </w:r>
      <w:r w:rsidR="005234DC" w:rsidRPr="00E45A73">
        <w:rPr>
          <w:rFonts w:ascii="Arial" w:hAnsi="Arial" w:cs="Arial"/>
          <w:bCs/>
          <w:color w:val="auto"/>
          <w:lang w:val="sr-Latn-CS"/>
        </w:rPr>
        <w:t xml:space="preserve">SRPS EN </w:t>
      </w:r>
      <w:r w:rsidRPr="00427B06">
        <w:rPr>
          <w:rFonts w:ascii="Arial" w:eastAsia="Times New Roman" w:hAnsi="Arial" w:cs="Arial"/>
          <w:bCs/>
          <w:color w:val="auto"/>
          <w:kern w:val="0"/>
          <w:lang w:val="sr-Cyrl-CS" w:eastAsia="en-US"/>
        </w:rPr>
        <w:t xml:space="preserve">12266 </w:t>
      </w:r>
      <w:r w:rsidR="003D2255" w:rsidRPr="00427B06">
        <w:rPr>
          <w:rFonts w:ascii="Arial" w:eastAsia="Times New Roman" w:hAnsi="Arial" w:cs="Arial"/>
          <w:bCs/>
          <w:color w:val="auto"/>
          <w:kern w:val="0"/>
          <w:lang w:val="sr-Cyrl-CS" w:eastAsia="en-US"/>
        </w:rPr>
        <w:t>за</w:t>
      </w:r>
      <w:r w:rsidR="00EC1680" w:rsidRPr="00427B06">
        <w:rPr>
          <w:rFonts w:ascii="Arial" w:eastAsia="Times New Roman" w:hAnsi="Arial" w:cs="Arial"/>
          <w:bCs/>
          <w:color w:val="auto"/>
          <w:kern w:val="0"/>
          <w:lang w:val="sr-Cyrl-CS" w:eastAsia="en-US"/>
        </w:rPr>
        <w:t xml:space="preserve"> </w:t>
      </w:r>
      <w:r w:rsidR="00EC1680" w:rsidRPr="00E45A73">
        <w:rPr>
          <w:rFonts w:ascii="Arial" w:eastAsia="Times New Roman" w:hAnsi="Arial" w:cs="Arial"/>
          <w:bCs/>
          <w:color w:val="auto"/>
          <w:kern w:val="0"/>
          <w:lang w:eastAsia="en-US"/>
        </w:rPr>
        <w:t>NP</w:t>
      </w:r>
      <w:r w:rsidR="00154909" w:rsidRPr="00E45A73">
        <w:rPr>
          <w:rFonts w:ascii="Arial" w:eastAsia="Times New Roman" w:hAnsi="Arial" w:cs="Arial"/>
          <w:bCs/>
          <w:color w:val="auto"/>
          <w:kern w:val="0"/>
          <w:lang w:val="sr-Cyrl-CS" w:eastAsia="en-US"/>
        </w:rPr>
        <w:t>16</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хладна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проба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радни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притисак</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воде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минимално</w:t>
      </w:r>
      <w:r w:rsidR="00EC1680" w:rsidRPr="00427B06">
        <w:rPr>
          <w:rFonts w:ascii="Arial" w:eastAsia="Times New Roman" w:hAnsi="Arial" w:cs="Arial"/>
          <w:bCs/>
          <w:kern w:val="0"/>
          <w:lang w:val="sr-Cyrl-CS" w:eastAsia="en-US"/>
        </w:rPr>
        <w:t xml:space="preserve"> </w:t>
      </w:r>
      <w:r w:rsidR="00EC1680">
        <w:rPr>
          <w:rFonts w:ascii="Arial" w:eastAsia="Times New Roman" w:hAnsi="Arial" w:cs="Arial"/>
          <w:bCs/>
          <w:kern w:val="0"/>
          <w:lang w:eastAsia="en-US"/>
        </w:rPr>
        <w:t>NP</w:t>
      </w:r>
      <w:r w:rsidR="00EC1680" w:rsidRPr="00427B06">
        <w:rPr>
          <w:rFonts w:ascii="Arial" w:eastAsia="Times New Roman" w:hAnsi="Arial" w:cs="Arial"/>
          <w:bCs/>
          <w:kern w:val="0"/>
          <w:lang w:val="sr-Cyrl-CS" w:eastAsia="en-US"/>
        </w:rPr>
        <w:t>=</w:t>
      </w:r>
      <w:r w:rsidR="00EC1680" w:rsidRPr="00427B06">
        <w:rPr>
          <w:rFonts w:ascii="Arial" w:eastAsia="Times New Roman" w:hAnsi="Arial" w:cs="Arial"/>
          <w:bCs/>
          <w:color w:val="auto"/>
          <w:kern w:val="0"/>
          <w:lang w:val="sr-Cyrl-CS" w:eastAsia="en-US"/>
        </w:rPr>
        <w:t>1</w:t>
      </w:r>
      <w:r w:rsidR="00EC1680" w:rsidRPr="00A83BB7">
        <w:rPr>
          <w:rFonts w:ascii="Arial" w:eastAsia="Times New Roman" w:hAnsi="Arial" w:cs="Arial"/>
          <w:bCs/>
          <w:color w:val="auto"/>
          <w:kern w:val="0"/>
          <w:lang w:val="sr-Cyrl-CS" w:eastAsia="en-US"/>
        </w:rPr>
        <w:t>6</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3D2255"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понуда</w:t>
      </w:r>
      <w:r w:rsidR="00D00B1B">
        <w:rPr>
          <w:rFonts w:ascii="Arial" w:eastAsia="Times New Roman" w:hAnsi="Arial" w:cs="Arial"/>
          <w:bCs/>
          <w:kern w:val="0"/>
          <w:lang w:val="sr-Cyrl-CS" w:eastAsia="en-US"/>
        </w:rPr>
        <w:t>,</w:t>
      </w:r>
    </w:p>
    <w:p w:rsidR="0007292B" w:rsidRPr="00D00B1B" w:rsidRDefault="0007292B" w:rsidP="00ED44C0">
      <w:pPr>
        <w:pStyle w:val="Pasussalistom"/>
        <w:ind w:left="0"/>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лабораторије</w:t>
      </w:r>
      <w:r w:rsidR="00A1662C">
        <w:rPr>
          <w:rFonts w:ascii="Arial" w:eastAsia="Times New Roman" w:hAnsi="Arial" w:cs="Arial"/>
          <w:bCs/>
          <w:kern w:val="0"/>
          <w:lang w:val="sr-Cyrl-CS" w:eastAsia="en-US"/>
        </w:rPr>
        <w:t xml:space="preserve"> - нпр. Завод за јавно здравље Батут, Завод за јавно здравље Београд и др.</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акредитација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складу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са</w:t>
      </w:r>
      <w:r w:rsidRPr="00427B06">
        <w:rPr>
          <w:rFonts w:ascii="Arial" w:eastAsia="Times New Roman" w:hAnsi="Arial" w:cs="Arial"/>
          <w:bCs/>
          <w:kern w:val="0"/>
          <w:lang w:val="sr-Cyrl-CS" w:eastAsia="en-US"/>
        </w:rPr>
        <w:t xml:space="preserve"> </w:t>
      </w:r>
      <w:r w:rsidRPr="00AD5861">
        <w:rPr>
          <w:rFonts w:ascii="Arial" w:eastAsia="Times New Roman" w:hAnsi="Arial" w:cs="Arial"/>
          <w:bCs/>
          <w:kern w:val="0"/>
          <w:lang w:eastAsia="en-US"/>
        </w:rPr>
        <w:t>ISO</w:t>
      </w:r>
      <w:r w:rsidRPr="00427B06">
        <w:rPr>
          <w:rFonts w:ascii="Arial" w:eastAsia="Times New Roman" w:hAnsi="Arial" w:cs="Arial"/>
          <w:bCs/>
          <w:kern w:val="0"/>
          <w:lang w:val="sr-Cyrl-CS" w:eastAsia="en-US"/>
        </w:rPr>
        <w:t>/</w:t>
      </w:r>
      <w:r w:rsidRPr="00AD5861">
        <w:rPr>
          <w:rFonts w:ascii="Arial" w:eastAsia="Times New Roman" w:hAnsi="Arial" w:cs="Arial"/>
          <w:bCs/>
          <w:kern w:val="0"/>
          <w:lang w:eastAsia="en-US"/>
        </w:rPr>
        <w:t>IEC</w:t>
      </w:r>
      <w:r w:rsidRPr="00427B06">
        <w:rPr>
          <w:rFonts w:ascii="Arial" w:eastAsia="Times New Roman" w:hAnsi="Arial" w:cs="Arial"/>
          <w:bCs/>
          <w:kern w:val="0"/>
          <w:lang w:val="sr-Cyrl-CS" w:eastAsia="en-US"/>
        </w:rPr>
        <w:t xml:space="preserve"> 17025), </w:t>
      </w:r>
      <w:r w:rsidR="003D2255"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старију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12 </w:t>
      </w:r>
      <w:r w:rsidR="003D2255" w:rsidRPr="00427B06">
        <w:rPr>
          <w:rFonts w:ascii="Arial" w:eastAsia="Times New Roman" w:hAnsi="Arial" w:cs="Arial"/>
          <w:bCs/>
          <w:kern w:val="0"/>
          <w:lang w:val="sr-Cyrl-CS" w:eastAsia="en-US"/>
        </w:rPr>
        <w:t>месеци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понуда</w:t>
      </w:r>
      <w:r w:rsidR="009A091B">
        <w:rPr>
          <w:rFonts w:ascii="Arial" w:eastAsia="Times New Roman" w:hAnsi="Arial" w:cs="Arial"/>
          <w:bCs/>
          <w:kern w:val="0"/>
          <w:lang w:val="sr-Cyrl-CS" w:eastAsia="en-US"/>
        </w:rPr>
        <w:t>,</w:t>
      </w:r>
    </w:p>
    <w:p w:rsidR="0007292B" w:rsidRPr="00067A51" w:rsidRDefault="0007292B" w:rsidP="00ED44C0">
      <w:pPr>
        <w:pStyle w:val="Pasussalistom"/>
        <w:ind w:left="0"/>
        <w:jc w:val="both"/>
        <w:rPr>
          <w:rFonts w:ascii="Arial" w:eastAsia="Times New Roman" w:hAnsi="Arial" w:cs="Arial"/>
          <w:bCs/>
          <w:color w:val="auto"/>
          <w:kern w:val="0"/>
          <w:lang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Pr="00AD5861">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9001:2008 </w:t>
      </w:r>
      <w:r w:rsidR="003D2255" w:rsidRPr="00427B06">
        <w:rPr>
          <w:rFonts w:ascii="Arial" w:eastAsia="Times New Roman" w:hAnsi="Arial" w:cs="Arial"/>
          <w:bCs/>
          <w:color w:val="auto"/>
          <w:kern w:val="0"/>
          <w:lang w:val="sr-Cyrl-CS" w:eastAsia="en-US"/>
        </w:rPr>
        <w:t>произвођача</w:t>
      </w:r>
      <w:r w:rsidR="009A091B">
        <w:rPr>
          <w:rFonts w:ascii="Arial" w:eastAsia="Times New Roman" w:hAnsi="Arial" w:cs="Arial"/>
          <w:bCs/>
          <w:color w:val="auto"/>
          <w:kern w:val="0"/>
          <w:lang w:val="sr-Cyrl-CS" w:eastAsia="en-US"/>
        </w:rPr>
        <w:t xml:space="preserve"> и</w:t>
      </w:r>
    </w:p>
    <w:p w:rsidR="005966A6" w:rsidRPr="00E45A73" w:rsidRDefault="005966A6" w:rsidP="005966A6">
      <w:pPr>
        <w:pStyle w:val="Pasussalistom"/>
        <w:ind w:left="0"/>
        <w:jc w:val="both"/>
        <w:rPr>
          <w:rFonts w:ascii="Arial" w:hAnsi="Arial" w:cs="Arial"/>
          <w:bCs/>
          <w:color w:val="auto"/>
          <w:lang w:val="sr-Cyrl-CS"/>
        </w:rPr>
      </w:pPr>
    </w:p>
    <w:p w:rsidR="00BE0650" w:rsidRDefault="00BE0650" w:rsidP="00ED44C0">
      <w:pPr>
        <w:suppressAutoHyphens w:val="0"/>
        <w:autoSpaceDE w:val="0"/>
        <w:autoSpaceDN w:val="0"/>
        <w:adjustRightInd w:val="0"/>
        <w:jc w:val="both"/>
        <w:rPr>
          <w:rFonts w:ascii="Arial" w:hAnsi="Arial" w:cs="Arial"/>
          <w:kern w:val="0"/>
          <w:lang w:val="sr-Cyrl-CS" w:eastAsia="en-US"/>
        </w:rPr>
      </w:pPr>
    </w:p>
    <w:p w:rsidR="00BE0650" w:rsidRPr="00427B06" w:rsidRDefault="00BE0650" w:rsidP="00ED44C0">
      <w:pPr>
        <w:suppressAutoHyphens w:val="0"/>
        <w:autoSpaceDE w:val="0"/>
        <w:autoSpaceDN w:val="0"/>
        <w:adjustRightInd w:val="0"/>
        <w:jc w:val="both"/>
        <w:rPr>
          <w:rFonts w:ascii="Arial" w:eastAsia="Times New Roman" w:hAnsi="Arial" w:cs="Arial"/>
          <w:b/>
          <w:bCs/>
          <w:kern w:val="0"/>
          <w:lang w:val="sr-Cyrl-CS" w:eastAsia="en-US"/>
        </w:rPr>
      </w:pPr>
      <w:r w:rsidRPr="00AD5861">
        <w:rPr>
          <w:rFonts w:ascii="Arial" w:hAnsi="Arial" w:cs="Arial"/>
          <w:b/>
          <w:kern w:val="0"/>
          <w:lang w:val="sr-Cyrl-CS" w:eastAsia="en-US"/>
        </w:rPr>
        <w:t>Партија 2</w:t>
      </w:r>
      <w:r w:rsidR="0070560A">
        <w:rPr>
          <w:rFonts w:ascii="Arial" w:hAnsi="Arial" w:cs="Arial"/>
          <w:b/>
          <w:kern w:val="0"/>
          <w:lang w:val="sr-Cyrl-CS" w:eastAsia="en-US"/>
        </w:rPr>
        <w:t>: фазонски комади</w:t>
      </w:r>
    </w:p>
    <w:p w:rsidR="0062742D" w:rsidRPr="00C567DA" w:rsidRDefault="00BE0650" w:rsidP="00ED44C0">
      <w:pPr>
        <w:autoSpaceDE w:val="0"/>
        <w:autoSpaceDN w:val="0"/>
        <w:adjustRightInd w:val="0"/>
        <w:jc w:val="both"/>
        <w:rPr>
          <w:rFonts w:ascii="Arial" w:hAnsi="Arial" w:cs="Arial"/>
          <w:bCs/>
          <w:lang w:val="sr-Cyrl-CS"/>
        </w:rPr>
      </w:pPr>
      <w:r w:rsidRPr="00AD5861">
        <w:rPr>
          <w:rFonts w:ascii="Arial" w:hAnsi="Arial" w:cs="Arial"/>
          <w:iCs/>
          <w:color w:val="auto"/>
          <w:lang w:val="ru-RU"/>
        </w:rPr>
        <w:t>-</w:t>
      </w:r>
      <w:r w:rsidRPr="00AD5861">
        <w:rPr>
          <w:rFonts w:ascii="Arial" w:hAnsi="Arial" w:cs="Arial"/>
          <w:bCs/>
          <w:lang w:val="sr-Latn-CS"/>
        </w:rPr>
        <w:t xml:space="preserve"> </w:t>
      </w:r>
      <w:r w:rsidR="003D2255">
        <w:rPr>
          <w:rFonts w:ascii="Arial" w:hAnsi="Arial" w:cs="Arial"/>
          <w:bCs/>
          <w:lang w:val="sr-Latn-CS"/>
        </w:rPr>
        <w:t>Приложити</w:t>
      </w:r>
      <w:r w:rsidRPr="00AD5861">
        <w:rPr>
          <w:rFonts w:ascii="Arial" w:hAnsi="Arial" w:cs="Arial"/>
          <w:bCs/>
          <w:lang w:val="sr-Latn-CS"/>
        </w:rPr>
        <w:t xml:space="preserve"> </w:t>
      </w:r>
      <w:r w:rsidR="003D2255">
        <w:rPr>
          <w:rFonts w:ascii="Arial" w:hAnsi="Arial" w:cs="Arial"/>
          <w:bCs/>
          <w:lang w:val="sr-Latn-CS"/>
        </w:rPr>
        <w:t>каталог</w:t>
      </w:r>
      <w:r w:rsidRPr="00AD5861">
        <w:rPr>
          <w:rFonts w:ascii="Arial" w:hAnsi="Arial" w:cs="Arial"/>
          <w:bCs/>
          <w:lang w:val="sr-Latn-CS"/>
        </w:rPr>
        <w:t xml:space="preserve"> </w:t>
      </w:r>
      <w:r w:rsidR="003D2255">
        <w:rPr>
          <w:rFonts w:ascii="Arial" w:hAnsi="Arial" w:cs="Arial"/>
          <w:bCs/>
          <w:lang w:val="sr-Latn-CS"/>
        </w:rPr>
        <w:t>произвођача</w:t>
      </w:r>
      <w:r w:rsidRPr="00AD5861">
        <w:rPr>
          <w:rFonts w:ascii="Arial" w:hAnsi="Arial" w:cs="Arial"/>
          <w:bCs/>
          <w:lang w:val="sr-Latn-CS"/>
        </w:rPr>
        <w:t xml:space="preserve"> (</w:t>
      </w:r>
      <w:r w:rsidR="003D2255">
        <w:rPr>
          <w:rFonts w:ascii="Arial" w:hAnsi="Arial" w:cs="Arial"/>
          <w:bCs/>
          <w:lang w:val="sr-Latn-CS"/>
        </w:rPr>
        <w:t>или</w:t>
      </w:r>
      <w:r w:rsidRPr="00AD5861">
        <w:rPr>
          <w:rFonts w:ascii="Arial" w:hAnsi="Arial" w:cs="Arial"/>
          <w:bCs/>
          <w:lang w:val="sr-Latn-CS"/>
        </w:rPr>
        <w:t xml:space="preserve"> </w:t>
      </w:r>
      <w:r w:rsidR="003D2255">
        <w:rPr>
          <w:rFonts w:ascii="Arial" w:hAnsi="Arial" w:cs="Arial"/>
          <w:bCs/>
          <w:lang w:val="sr-Latn-CS"/>
        </w:rPr>
        <w:t>извод</w:t>
      </w:r>
      <w:r w:rsidRPr="00AD5861">
        <w:rPr>
          <w:rFonts w:ascii="Arial" w:hAnsi="Arial" w:cs="Arial"/>
          <w:bCs/>
          <w:lang w:val="sr-Latn-CS"/>
        </w:rPr>
        <w:t xml:space="preserve"> </w:t>
      </w:r>
      <w:r w:rsidR="003D2255">
        <w:rPr>
          <w:rFonts w:ascii="Arial" w:hAnsi="Arial" w:cs="Arial"/>
          <w:bCs/>
          <w:lang w:val="sr-Latn-CS"/>
        </w:rPr>
        <w:t>каталога</w:t>
      </w:r>
      <w:r w:rsidRPr="00AD5861">
        <w:rPr>
          <w:rFonts w:ascii="Arial" w:hAnsi="Arial" w:cs="Arial"/>
          <w:bCs/>
          <w:lang w:val="sr-Latn-CS"/>
        </w:rPr>
        <w:t xml:space="preserve">) </w:t>
      </w:r>
      <w:r w:rsidR="003D2255">
        <w:rPr>
          <w:rFonts w:ascii="Arial" w:hAnsi="Arial" w:cs="Arial"/>
          <w:bCs/>
          <w:lang w:val="sr-Latn-CS"/>
        </w:rPr>
        <w:t>за</w:t>
      </w:r>
      <w:r w:rsidRPr="00AD5861">
        <w:rPr>
          <w:rFonts w:ascii="Arial" w:hAnsi="Arial" w:cs="Arial"/>
          <w:bCs/>
          <w:lang w:val="sr-Latn-CS"/>
        </w:rPr>
        <w:t xml:space="preserve"> </w:t>
      </w:r>
      <w:r w:rsidR="003D2255">
        <w:rPr>
          <w:rFonts w:ascii="Arial" w:hAnsi="Arial" w:cs="Arial"/>
          <w:bCs/>
          <w:lang w:val="sr-Latn-CS"/>
        </w:rPr>
        <w:t>све</w:t>
      </w:r>
      <w:r w:rsidRPr="00AD5861">
        <w:rPr>
          <w:rFonts w:ascii="Arial" w:hAnsi="Arial" w:cs="Arial"/>
          <w:bCs/>
          <w:lang w:val="sr-Latn-CS"/>
        </w:rPr>
        <w:t xml:space="preserve"> </w:t>
      </w:r>
      <w:r w:rsidR="003D2255">
        <w:rPr>
          <w:rFonts w:ascii="Arial" w:hAnsi="Arial" w:cs="Arial"/>
          <w:bCs/>
          <w:lang w:val="sr-Latn-CS"/>
        </w:rPr>
        <w:t>понуђене</w:t>
      </w:r>
      <w:r w:rsidRPr="00AD5861">
        <w:rPr>
          <w:rFonts w:ascii="Arial" w:hAnsi="Arial" w:cs="Arial"/>
          <w:bCs/>
          <w:lang w:val="sr-Latn-CS"/>
        </w:rPr>
        <w:t xml:space="preserve"> </w:t>
      </w:r>
      <w:r w:rsidR="003D2255">
        <w:rPr>
          <w:rFonts w:ascii="Arial" w:hAnsi="Arial" w:cs="Arial"/>
          <w:bCs/>
          <w:lang w:val="sr-Latn-CS"/>
        </w:rPr>
        <w:t>ЛГ</w:t>
      </w:r>
      <w:r w:rsidRPr="00AD5861">
        <w:rPr>
          <w:rFonts w:ascii="Arial" w:hAnsi="Arial" w:cs="Arial"/>
          <w:bCs/>
          <w:lang w:val="sr-Latn-CS"/>
        </w:rPr>
        <w:t xml:space="preserve"> </w:t>
      </w:r>
      <w:r w:rsidR="003D2255">
        <w:rPr>
          <w:rFonts w:ascii="Arial" w:hAnsi="Arial" w:cs="Arial"/>
          <w:bCs/>
          <w:lang w:val="sr-Latn-CS"/>
        </w:rPr>
        <w:t>фазонске</w:t>
      </w:r>
      <w:r w:rsidRPr="00AD5861">
        <w:rPr>
          <w:rFonts w:ascii="Arial" w:hAnsi="Arial" w:cs="Arial"/>
          <w:bCs/>
          <w:lang w:val="sr-Latn-CS"/>
        </w:rPr>
        <w:t xml:space="preserve"> </w:t>
      </w:r>
      <w:r w:rsidR="003D2255">
        <w:rPr>
          <w:rFonts w:ascii="Arial" w:hAnsi="Arial" w:cs="Arial"/>
          <w:bCs/>
          <w:lang w:val="sr-Latn-CS"/>
        </w:rPr>
        <w:t>комаде</w:t>
      </w:r>
      <w:r w:rsidRPr="00AD5861">
        <w:rPr>
          <w:rFonts w:ascii="Arial" w:hAnsi="Arial" w:cs="Arial"/>
          <w:bCs/>
          <w:lang w:val="sr-Latn-CS"/>
        </w:rPr>
        <w:t xml:space="preserve">, </w:t>
      </w:r>
      <w:r w:rsidR="003D2255">
        <w:rPr>
          <w:rFonts w:ascii="Arial" w:hAnsi="Arial" w:cs="Arial"/>
          <w:bCs/>
          <w:lang w:val="sr-Latn-CS"/>
        </w:rPr>
        <w:t>којим</w:t>
      </w:r>
      <w:r w:rsidRPr="00AD5861">
        <w:rPr>
          <w:rFonts w:ascii="Arial" w:hAnsi="Arial" w:cs="Arial"/>
          <w:bCs/>
          <w:lang w:val="sr-Latn-CS"/>
        </w:rPr>
        <w:t xml:space="preserve"> </w:t>
      </w:r>
      <w:r w:rsidR="003D2255">
        <w:rPr>
          <w:rFonts w:ascii="Arial" w:hAnsi="Arial" w:cs="Arial"/>
          <w:bCs/>
          <w:lang w:val="sr-Latn-CS"/>
        </w:rPr>
        <w:t>ће</w:t>
      </w:r>
      <w:r w:rsidRPr="00AD5861">
        <w:rPr>
          <w:rFonts w:ascii="Arial" w:hAnsi="Arial" w:cs="Arial"/>
          <w:bCs/>
          <w:lang w:val="sr-Latn-CS"/>
        </w:rPr>
        <w:t xml:space="preserve"> </w:t>
      </w:r>
      <w:r w:rsidR="003D2255">
        <w:rPr>
          <w:rFonts w:ascii="Arial" w:hAnsi="Arial" w:cs="Arial"/>
          <w:bCs/>
          <w:lang w:val="sr-Latn-CS"/>
        </w:rPr>
        <w:t>се</w:t>
      </w:r>
      <w:r w:rsidRPr="00AD5861">
        <w:rPr>
          <w:rFonts w:ascii="Arial" w:hAnsi="Arial" w:cs="Arial"/>
          <w:bCs/>
          <w:lang w:val="sr-Latn-CS"/>
        </w:rPr>
        <w:t xml:space="preserve"> </w:t>
      </w:r>
      <w:r w:rsidR="003D2255">
        <w:rPr>
          <w:rFonts w:ascii="Arial" w:hAnsi="Arial" w:cs="Arial"/>
          <w:bCs/>
          <w:lang w:val="sr-Latn-CS"/>
        </w:rPr>
        <w:t>доказати</w:t>
      </w:r>
      <w:r w:rsidRPr="00AD5861">
        <w:rPr>
          <w:rFonts w:ascii="Arial" w:hAnsi="Arial" w:cs="Arial"/>
          <w:bCs/>
          <w:lang w:val="sr-Latn-CS"/>
        </w:rPr>
        <w:t xml:space="preserve"> </w:t>
      </w:r>
      <w:r w:rsidR="003D2255">
        <w:rPr>
          <w:rFonts w:ascii="Arial" w:hAnsi="Arial" w:cs="Arial"/>
          <w:bCs/>
          <w:lang w:val="sr-Latn-CS"/>
        </w:rPr>
        <w:t>услови</w:t>
      </w:r>
      <w:r w:rsidRPr="00AD5861">
        <w:rPr>
          <w:rFonts w:ascii="Arial" w:hAnsi="Arial" w:cs="Arial"/>
          <w:bCs/>
          <w:lang w:val="sr-Latn-CS"/>
        </w:rPr>
        <w:t xml:space="preserve"> </w:t>
      </w:r>
      <w:r w:rsidR="003D2255">
        <w:rPr>
          <w:rFonts w:ascii="Arial" w:hAnsi="Arial" w:cs="Arial"/>
          <w:bCs/>
          <w:lang w:val="sr-Latn-CS"/>
        </w:rPr>
        <w:t>техничке</w:t>
      </w:r>
      <w:r w:rsidRPr="00AD5861">
        <w:rPr>
          <w:rFonts w:ascii="Arial" w:hAnsi="Arial" w:cs="Arial"/>
          <w:bCs/>
          <w:lang w:val="sr-Latn-CS"/>
        </w:rPr>
        <w:t xml:space="preserve"> </w:t>
      </w:r>
      <w:r w:rsidR="003D2255">
        <w:rPr>
          <w:rFonts w:ascii="Arial" w:hAnsi="Arial" w:cs="Arial"/>
          <w:bCs/>
          <w:lang w:val="sr-Latn-CS"/>
        </w:rPr>
        <w:t>спецификације</w:t>
      </w:r>
      <w:r w:rsidR="00C567DA">
        <w:rPr>
          <w:rFonts w:ascii="Arial" w:hAnsi="Arial" w:cs="Arial"/>
          <w:bCs/>
          <w:lang w:val="sr-Cyrl-CS"/>
        </w:rPr>
        <w:t>,</w:t>
      </w:r>
    </w:p>
    <w:p w:rsidR="00BE0650" w:rsidRDefault="00BE0650"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3D2255">
        <w:rPr>
          <w:rFonts w:ascii="Arial" w:hAnsi="Arial" w:cs="Arial"/>
          <w:bCs/>
          <w:lang w:val="sr-Latn-CS"/>
        </w:rPr>
        <w:t>Приложити</w:t>
      </w:r>
      <w:r w:rsidR="00400C71" w:rsidRPr="00AD5861">
        <w:rPr>
          <w:rFonts w:ascii="Arial" w:hAnsi="Arial" w:cs="Arial"/>
          <w:bCs/>
          <w:lang w:val="sr-Latn-CS"/>
        </w:rPr>
        <w:t xml:space="preserve"> </w:t>
      </w:r>
      <w:r w:rsidR="003D2255">
        <w:rPr>
          <w:rFonts w:ascii="Arial" w:hAnsi="Arial" w:cs="Arial"/>
          <w:bCs/>
          <w:lang w:val="sr-Latn-CS"/>
        </w:rPr>
        <w:t>фабрички</w:t>
      </w:r>
      <w:r w:rsidR="00400C71" w:rsidRPr="00AD5861">
        <w:rPr>
          <w:rFonts w:ascii="Arial" w:hAnsi="Arial" w:cs="Arial"/>
          <w:bCs/>
          <w:lang w:val="sr-Latn-CS"/>
        </w:rPr>
        <w:t xml:space="preserve"> </w:t>
      </w:r>
      <w:r w:rsidR="003D2255">
        <w:rPr>
          <w:rFonts w:ascii="Arial" w:hAnsi="Arial" w:cs="Arial"/>
          <w:bCs/>
          <w:lang w:val="sr-Latn-CS"/>
        </w:rPr>
        <w:t>атест</w:t>
      </w:r>
      <w:r w:rsidR="00400C71" w:rsidRPr="00AD5861">
        <w:rPr>
          <w:rFonts w:ascii="Arial" w:hAnsi="Arial" w:cs="Arial"/>
          <w:bCs/>
          <w:lang w:val="sr-Latn-CS"/>
        </w:rPr>
        <w:t xml:space="preserve"> </w:t>
      </w:r>
      <w:r w:rsidR="003D2255">
        <w:rPr>
          <w:rFonts w:ascii="Arial" w:hAnsi="Arial" w:cs="Arial"/>
          <w:bCs/>
          <w:lang w:val="sr-Latn-CS"/>
        </w:rPr>
        <w:t>да</w:t>
      </w:r>
      <w:r w:rsidR="00400C71" w:rsidRPr="00AD5861">
        <w:rPr>
          <w:rFonts w:ascii="Arial" w:hAnsi="Arial" w:cs="Arial"/>
          <w:bCs/>
          <w:lang w:val="sr-Latn-CS"/>
        </w:rPr>
        <w:t xml:space="preserve"> </w:t>
      </w:r>
      <w:r w:rsidR="003D2255">
        <w:rPr>
          <w:rFonts w:ascii="Arial" w:hAnsi="Arial" w:cs="Arial"/>
          <w:bCs/>
          <w:lang w:val="sr-Latn-CS"/>
        </w:rPr>
        <w:t>ЛГ</w:t>
      </w:r>
      <w:r w:rsidR="00400C71" w:rsidRPr="00AD5861">
        <w:rPr>
          <w:rFonts w:ascii="Arial" w:hAnsi="Arial" w:cs="Arial"/>
          <w:bCs/>
          <w:lang w:val="sr-Latn-CS"/>
        </w:rPr>
        <w:t xml:space="preserve"> </w:t>
      </w:r>
      <w:r w:rsidR="003D2255">
        <w:rPr>
          <w:rFonts w:ascii="Arial" w:hAnsi="Arial" w:cs="Arial"/>
          <w:bCs/>
          <w:lang w:val="sr-Latn-CS"/>
        </w:rPr>
        <w:t>фазо</w:t>
      </w:r>
      <w:r w:rsidR="00400C71" w:rsidRPr="00AD5861">
        <w:rPr>
          <w:rFonts w:ascii="Arial" w:hAnsi="Arial" w:cs="Arial"/>
          <w:bCs/>
          <w:lang w:val="sr-Cyrl-CS"/>
        </w:rPr>
        <w:t>нс</w:t>
      </w:r>
      <w:r w:rsidR="003D2255">
        <w:rPr>
          <w:rFonts w:ascii="Arial" w:hAnsi="Arial" w:cs="Arial"/>
          <w:bCs/>
          <w:lang w:val="sr-Latn-CS"/>
        </w:rPr>
        <w:t>ки</w:t>
      </w:r>
      <w:r w:rsidRPr="00AD5861">
        <w:rPr>
          <w:rFonts w:ascii="Arial" w:hAnsi="Arial" w:cs="Arial"/>
          <w:bCs/>
          <w:lang w:val="sr-Latn-CS"/>
        </w:rPr>
        <w:t xml:space="preserve"> </w:t>
      </w:r>
      <w:r w:rsidR="003D2255">
        <w:rPr>
          <w:rFonts w:ascii="Arial" w:hAnsi="Arial" w:cs="Arial"/>
          <w:bCs/>
          <w:lang w:val="sr-Latn-CS"/>
        </w:rPr>
        <w:t>комади</w:t>
      </w:r>
      <w:r w:rsidRPr="00AD5861">
        <w:rPr>
          <w:rFonts w:ascii="Arial" w:hAnsi="Arial" w:cs="Arial"/>
          <w:bCs/>
          <w:lang w:val="sr-Latn-CS"/>
        </w:rPr>
        <w:t xml:space="preserve"> </w:t>
      </w:r>
      <w:r w:rsidR="003D2255">
        <w:rPr>
          <w:rFonts w:ascii="Arial" w:hAnsi="Arial" w:cs="Arial"/>
          <w:bCs/>
          <w:lang w:val="sr-Latn-CS"/>
        </w:rPr>
        <w:t>задовољавају</w:t>
      </w:r>
      <w:r w:rsidRPr="00AD5861">
        <w:rPr>
          <w:rFonts w:ascii="Arial" w:hAnsi="Arial" w:cs="Arial"/>
          <w:bCs/>
          <w:lang w:val="sr-Latn-CS"/>
        </w:rPr>
        <w:t xml:space="preserve"> SRPS EN 545</w:t>
      </w:r>
      <w:r w:rsidR="003D2255">
        <w:rPr>
          <w:rFonts w:ascii="Arial" w:hAnsi="Arial" w:cs="Arial"/>
          <w:bCs/>
          <w:lang w:val="sr-Cyrl-CS"/>
        </w:rPr>
        <w:t xml:space="preserve"> и</w:t>
      </w:r>
      <w:r w:rsidRPr="00AD5861">
        <w:rPr>
          <w:rFonts w:ascii="Arial" w:hAnsi="Arial" w:cs="Arial"/>
          <w:bCs/>
          <w:lang w:val="sr-Latn-CS"/>
        </w:rPr>
        <w:t xml:space="preserve"> NP=10</w:t>
      </w:r>
      <w:r w:rsidR="003E4226" w:rsidRPr="00AD5861">
        <w:rPr>
          <w:rFonts w:ascii="Arial" w:hAnsi="Arial" w:cs="Arial"/>
          <w:bCs/>
          <w:lang w:val="sr-Cyrl-CS"/>
        </w:rPr>
        <w:t>/16</w:t>
      </w:r>
      <w:r w:rsidR="00C567DA">
        <w:rPr>
          <w:rFonts w:ascii="Arial" w:hAnsi="Arial" w:cs="Arial"/>
          <w:bCs/>
          <w:lang w:val="sr-Cyrl-CS"/>
        </w:rPr>
        <w:t>,</w:t>
      </w:r>
    </w:p>
    <w:p w:rsidR="00667538" w:rsidRPr="00E45A73" w:rsidRDefault="00667538" w:rsidP="00ED44C0">
      <w:pPr>
        <w:autoSpaceDE w:val="0"/>
        <w:autoSpaceDN w:val="0"/>
        <w:adjustRightInd w:val="0"/>
        <w:jc w:val="both"/>
        <w:rPr>
          <w:rFonts w:ascii="Arial" w:hAnsi="Arial" w:cs="Arial"/>
          <w:bCs/>
          <w:color w:val="auto"/>
          <w:lang w:val="sr-Cyrl-CS"/>
        </w:rPr>
      </w:pPr>
      <w:r w:rsidRPr="00667538">
        <w:rPr>
          <w:rFonts w:ascii="Arial" w:hAnsi="Arial" w:cs="Arial"/>
          <w:bCs/>
          <w:color w:val="auto"/>
          <w:lang w:val="sr-Cyrl-CS"/>
        </w:rPr>
        <w:t>-</w:t>
      </w:r>
      <w:r w:rsidRPr="00667538">
        <w:rPr>
          <w:rFonts w:ascii="Arial" w:hAnsi="Arial" w:cs="Arial"/>
          <w:bCs/>
          <w:color w:val="auto"/>
          <w:lang w:val="sr-Latn-CS"/>
        </w:rPr>
        <w:t xml:space="preserve"> </w:t>
      </w:r>
      <w:r w:rsidRPr="00E45A73">
        <w:rPr>
          <w:rFonts w:ascii="Arial" w:hAnsi="Arial" w:cs="Arial"/>
          <w:bCs/>
          <w:color w:val="auto"/>
          <w:lang w:val="sr-Latn-CS"/>
        </w:rPr>
        <w:t xml:space="preserve">Приложити извештај </w:t>
      </w:r>
      <w:r w:rsidRPr="00E45A73">
        <w:rPr>
          <w:rFonts w:ascii="Arial" w:hAnsi="Arial" w:cs="Arial"/>
          <w:bCs/>
          <w:color w:val="auto"/>
          <w:lang w:val="sr-Cyrl-CS"/>
        </w:rPr>
        <w:t>о</w:t>
      </w:r>
      <w:r w:rsidRPr="00E45A73">
        <w:rPr>
          <w:rFonts w:ascii="Arial" w:hAnsi="Arial" w:cs="Arial"/>
          <w:bCs/>
          <w:color w:val="auto"/>
          <w:lang w:val="sr-Latn-CS"/>
        </w:rPr>
        <w:t xml:space="preserve"> испитивању акредитоване лабораторије</w:t>
      </w:r>
      <w:r w:rsidRPr="00E45A73">
        <w:rPr>
          <w:rFonts w:ascii="Arial" w:hAnsi="Arial" w:cs="Arial"/>
          <w:bCs/>
          <w:color w:val="auto"/>
          <w:lang w:val="sr-Cyrl-CS"/>
        </w:rPr>
        <w:t xml:space="preserve"> </w:t>
      </w:r>
      <w:r w:rsidRPr="00E45A73">
        <w:rPr>
          <w:rFonts w:ascii="Arial" w:eastAsia="Times New Roman" w:hAnsi="Arial" w:cs="Arial"/>
          <w:bCs/>
          <w:color w:val="auto"/>
          <w:kern w:val="0"/>
          <w:lang w:val="sr-Cyrl-CS" w:eastAsia="en-US"/>
        </w:rPr>
        <w:t xml:space="preserve">- </w:t>
      </w:r>
      <w:r w:rsidRPr="00E45A73">
        <w:rPr>
          <w:rFonts w:ascii="Arial" w:hAnsi="Arial" w:cs="Arial"/>
          <w:bCs/>
          <w:color w:val="auto"/>
          <w:lang w:val="sr-Latn-CS"/>
        </w:rPr>
        <w:t xml:space="preserve">да </w:t>
      </w:r>
      <w:r w:rsidR="005966A6" w:rsidRPr="00E45A73">
        <w:rPr>
          <w:rFonts w:ascii="Arial" w:hAnsi="Arial" w:cs="Arial"/>
          <w:bCs/>
          <w:color w:val="auto"/>
          <w:lang w:val="sr-Cyrl-CS"/>
        </w:rPr>
        <w:t>ЛГ фазонски комади</w:t>
      </w:r>
      <w:r w:rsidRPr="00E45A73">
        <w:rPr>
          <w:rFonts w:ascii="Arial" w:hAnsi="Arial" w:cs="Arial"/>
          <w:bCs/>
          <w:color w:val="auto"/>
          <w:lang w:val="sr-Latn-CS"/>
        </w:rPr>
        <w:t xml:space="preserve"> испуњавају стандард SRPS </w:t>
      </w:r>
      <w:r w:rsidR="00CD4FA0" w:rsidRPr="00E45A73">
        <w:rPr>
          <w:rFonts w:ascii="Arial" w:hAnsi="Arial" w:cs="Arial"/>
          <w:bCs/>
          <w:color w:val="auto"/>
          <w:lang w:val="sr-Latn-CS"/>
        </w:rPr>
        <w:t xml:space="preserve">EN </w:t>
      </w:r>
      <w:r w:rsidRPr="00E45A73">
        <w:rPr>
          <w:rFonts w:ascii="Arial" w:hAnsi="Arial" w:cs="Arial"/>
          <w:bCs/>
          <w:color w:val="auto"/>
          <w:lang w:val="sr-Latn-CS"/>
        </w:rPr>
        <w:t xml:space="preserve">12266 </w:t>
      </w:r>
      <w:r w:rsidRPr="00E45A73">
        <w:rPr>
          <w:rFonts w:ascii="Arial" w:hAnsi="Arial" w:cs="Arial"/>
          <w:bCs/>
          <w:color w:val="auto"/>
          <w:lang w:val="sr-Cyrl-CS"/>
        </w:rPr>
        <w:t>за</w:t>
      </w:r>
      <w:r w:rsidRPr="00E45A73">
        <w:rPr>
          <w:rFonts w:ascii="Arial" w:hAnsi="Arial" w:cs="Arial"/>
          <w:bCs/>
          <w:color w:val="auto"/>
          <w:lang w:val="sr-Latn-CS"/>
        </w:rPr>
        <w:t xml:space="preserve"> NP10</w:t>
      </w:r>
      <w:r w:rsidRPr="00E45A73">
        <w:rPr>
          <w:rFonts w:ascii="Arial" w:hAnsi="Arial" w:cs="Arial"/>
          <w:bCs/>
          <w:color w:val="auto"/>
          <w:lang w:val="sr-Cyrl-CS"/>
        </w:rPr>
        <w:t>/16</w:t>
      </w:r>
      <w:r w:rsidRPr="00E45A73">
        <w:rPr>
          <w:rFonts w:ascii="Arial" w:hAnsi="Arial" w:cs="Arial"/>
          <w:bCs/>
          <w:color w:val="auto"/>
          <w:lang w:val="sr-Latn-CS"/>
        </w:rPr>
        <w:t>, не старији од</w:t>
      </w:r>
      <w:r w:rsidRPr="00E45A73">
        <w:rPr>
          <w:rFonts w:ascii="Arial" w:hAnsi="Arial" w:cs="Arial"/>
          <w:bCs/>
          <w:color w:val="auto"/>
          <w:lang w:val="sr-Cyrl-CS"/>
        </w:rPr>
        <w:t xml:space="preserve"> </w:t>
      </w:r>
      <w:r w:rsidRPr="00E45A73">
        <w:rPr>
          <w:rFonts w:ascii="Arial" w:hAnsi="Arial" w:cs="Arial"/>
          <w:bCs/>
          <w:color w:val="auto"/>
          <w:lang w:val="sr-Latn-CS"/>
        </w:rPr>
        <w:t>3 године од датума предвиђеног за отварање понуда</w:t>
      </w:r>
      <w:r w:rsidRPr="00E45A73">
        <w:rPr>
          <w:rFonts w:ascii="Arial" w:hAnsi="Arial" w:cs="Arial"/>
          <w:bCs/>
          <w:color w:val="auto"/>
          <w:lang w:val="sr-Cyrl-CS"/>
        </w:rPr>
        <w:t>,</w:t>
      </w:r>
    </w:p>
    <w:p w:rsidR="00BE0650" w:rsidRPr="00E45A73" w:rsidRDefault="00BE0650" w:rsidP="00ED44C0">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3D2255"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3D2255" w:rsidRPr="00E45A73">
        <w:rPr>
          <w:rFonts w:ascii="Arial" w:hAnsi="Arial" w:cs="Arial"/>
          <w:bCs/>
          <w:color w:val="auto"/>
          <w:lang w:val="sr-Latn-CS"/>
        </w:rPr>
        <w:t>домаћу</w:t>
      </w:r>
      <w:r w:rsidRPr="00E45A73">
        <w:rPr>
          <w:rFonts w:ascii="Arial" w:hAnsi="Arial" w:cs="Arial"/>
          <w:bCs/>
          <w:color w:val="auto"/>
          <w:lang w:val="sr-Latn-CS"/>
        </w:rPr>
        <w:t xml:space="preserve"> </w:t>
      </w:r>
      <w:r w:rsidR="003D2255" w:rsidRPr="00E45A73">
        <w:rPr>
          <w:rFonts w:ascii="Arial" w:hAnsi="Arial" w:cs="Arial"/>
          <w:bCs/>
          <w:color w:val="auto"/>
          <w:lang w:val="sr-Latn-CS"/>
        </w:rPr>
        <w:t>потврду</w:t>
      </w:r>
      <w:r w:rsidRPr="00E45A73">
        <w:rPr>
          <w:rFonts w:ascii="Arial" w:hAnsi="Arial" w:cs="Arial"/>
          <w:bCs/>
          <w:color w:val="auto"/>
          <w:lang w:val="sr-Latn-CS"/>
        </w:rPr>
        <w:t xml:space="preserve"> </w:t>
      </w:r>
      <w:r w:rsidR="003D2255" w:rsidRPr="00E45A73">
        <w:rPr>
          <w:rFonts w:ascii="Arial" w:hAnsi="Arial" w:cs="Arial"/>
          <w:bCs/>
          <w:color w:val="auto"/>
          <w:lang w:val="sr-Latn-CS"/>
        </w:rPr>
        <w:t>о</w:t>
      </w:r>
      <w:r w:rsidRPr="00E45A73">
        <w:rPr>
          <w:rFonts w:ascii="Arial" w:hAnsi="Arial" w:cs="Arial"/>
          <w:bCs/>
          <w:color w:val="auto"/>
          <w:lang w:val="sr-Latn-CS"/>
        </w:rPr>
        <w:t xml:space="preserve"> </w:t>
      </w:r>
      <w:r w:rsidR="003D2255" w:rsidRPr="00E45A73">
        <w:rPr>
          <w:rFonts w:ascii="Arial" w:hAnsi="Arial" w:cs="Arial"/>
          <w:bCs/>
          <w:color w:val="auto"/>
          <w:lang w:val="sr-Latn-CS"/>
        </w:rPr>
        <w:t>здравственој</w:t>
      </w:r>
      <w:r w:rsidRPr="00E45A73">
        <w:rPr>
          <w:rFonts w:ascii="Arial" w:hAnsi="Arial" w:cs="Arial"/>
          <w:bCs/>
          <w:color w:val="auto"/>
          <w:lang w:val="sr-Latn-CS"/>
        </w:rPr>
        <w:t xml:space="preserve"> </w:t>
      </w:r>
      <w:r w:rsidR="003D2255" w:rsidRPr="00E45A73">
        <w:rPr>
          <w:rFonts w:ascii="Arial" w:hAnsi="Arial" w:cs="Arial"/>
          <w:bCs/>
          <w:color w:val="auto"/>
          <w:lang w:val="sr-Latn-CS"/>
        </w:rPr>
        <w:t>исправности</w:t>
      </w:r>
      <w:r w:rsidRPr="00E45A73">
        <w:rPr>
          <w:rFonts w:ascii="Arial" w:hAnsi="Arial" w:cs="Arial"/>
          <w:bCs/>
          <w:color w:val="auto"/>
          <w:lang w:val="sr-Latn-CS"/>
        </w:rPr>
        <w:t xml:space="preserve"> </w:t>
      </w:r>
      <w:r w:rsidR="003D2255" w:rsidRPr="00E45A73">
        <w:rPr>
          <w:rFonts w:ascii="Arial" w:hAnsi="Arial" w:cs="Arial"/>
          <w:bCs/>
          <w:color w:val="auto"/>
          <w:lang w:val="sr-Latn-CS"/>
        </w:rPr>
        <w:t>издату</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w:t>
      </w:r>
      <w:r w:rsidR="003D2255" w:rsidRPr="00E45A73">
        <w:rPr>
          <w:rFonts w:ascii="Arial" w:hAnsi="Arial" w:cs="Arial"/>
          <w:bCs/>
          <w:color w:val="auto"/>
          <w:lang w:val="sr-Latn-CS"/>
        </w:rPr>
        <w:t>стране</w:t>
      </w:r>
      <w:r w:rsidRPr="00E45A73">
        <w:rPr>
          <w:rFonts w:ascii="Arial" w:hAnsi="Arial" w:cs="Arial"/>
          <w:bCs/>
          <w:color w:val="auto"/>
          <w:lang w:val="sr-Latn-CS"/>
        </w:rPr>
        <w:t xml:space="preserve"> </w:t>
      </w:r>
      <w:r w:rsidR="003D2255"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3D2255"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A1662C"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C567DA" w:rsidRPr="00E45A73">
        <w:rPr>
          <w:rFonts w:ascii="Arial" w:eastAsia="Times New Roman" w:hAnsi="Arial" w:cs="Arial"/>
          <w:bCs/>
          <w:color w:val="auto"/>
          <w:kern w:val="0"/>
          <w:lang w:val="sr-Cyrl-CS" w:eastAsia="en-US"/>
        </w:rPr>
        <w:t>.</w:t>
      </w:r>
      <w:r w:rsidR="00A1662C" w:rsidRPr="00E45A73">
        <w:rPr>
          <w:rFonts w:ascii="Arial" w:hAnsi="Arial" w:cs="Arial"/>
          <w:bCs/>
          <w:color w:val="auto"/>
          <w:lang w:val="sr-Latn-CS"/>
        </w:rPr>
        <w:t xml:space="preserve"> </w:t>
      </w:r>
      <w:r w:rsidRPr="00E45A73">
        <w:rPr>
          <w:rFonts w:ascii="Arial" w:hAnsi="Arial" w:cs="Arial"/>
          <w:bCs/>
          <w:color w:val="auto"/>
          <w:lang w:val="sr-Latn-CS"/>
        </w:rPr>
        <w:t>(</w:t>
      </w:r>
      <w:r w:rsidR="00B464ED" w:rsidRPr="00E45A73">
        <w:rPr>
          <w:rFonts w:ascii="Arial" w:hAnsi="Arial" w:cs="Arial"/>
          <w:bCs/>
          <w:color w:val="auto"/>
          <w:lang w:val="sr-Latn-CS"/>
        </w:rPr>
        <w:t>ак</w:t>
      </w:r>
      <w:r w:rsidR="003D2255" w:rsidRPr="00E45A73">
        <w:rPr>
          <w:rFonts w:ascii="Arial" w:hAnsi="Arial" w:cs="Arial"/>
          <w:bCs/>
          <w:color w:val="auto"/>
          <w:lang w:val="sr-Latn-CS"/>
        </w:rPr>
        <w:t>редитација</w:t>
      </w:r>
      <w:r w:rsidRPr="00E45A73">
        <w:rPr>
          <w:rFonts w:ascii="Arial" w:hAnsi="Arial" w:cs="Arial"/>
          <w:bCs/>
          <w:color w:val="auto"/>
          <w:lang w:val="sr-Latn-CS"/>
        </w:rPr>
        <w:t xml:space="preserve"> </w:t>
      </w:r>
      <w:r w:rsidR="003D2255" w:rsidRPr="00E45A73">
        <w:rPr>
          <w:rFonts w:ascii="Arial" w:hAnsi="Arial" w:cs="Arial"/>
          <w:bCs/>
          <w:color w:val="auto"/>
          <w:lang w:val="sr-Latn-CS"/>
        </w:rPr>
        <w:t>у</w:t>
      </w:r>
      <w:r w:rsidRPr="00E45A73">
        <w:rPr>
          <w:rFonts w:ascii="Arial" w:hAnsi="Arial" w:cs="Arial"/>
          <w:bCs/>
          <w:color w:val="auto"/>
          <w:lang w:val="sr-Latn-CS"/>
        </w:rPr>
        <w:t xml:space="preserve"> </w:t>
      </w:r>
      <w:r w:rsidR="003D2255" w:rsidRPr="00E45A73">
        <w:rPr>
          <w:rFonts w:ascii="Arial" w:hAnsi="Arial" w:cs="Arial"/>
          <w:bCs/>
          <w:color w:val="auto"/>
          <w:lang w:val="sr-Latn-CS"/>
        </w:rPr>
        <w:t>складу</w:t>
      </w:r>
      <w:r w:rsidRPr="00E45A73">
        <w:rPr>
          <w:rFonts w:ascii="Arial" w:hAnsi="Arial" w:cs="Arial"/>
          <w:bCs/>
          <w:color w:val="auto"/>
          <w:lang w:val="sr-Latn-CS"/>
        </w:rPr>
        <w:t xml:space="preserve"> </w:t>
      </w:r>
      <w:r w:rsidR="003D2255" w:rsidRPr="00E45A73">
        <w:rPr>
          <w:rFonts w:ascii="Arial" w:hAnsi="Arial" w:cs="Arial"/>
          <w:bCs/>
          <w:color w:val="auto"/>
          <w:lang w:val="sr-Latn-CS"/>
        </w:rPr>
        <w:t>са</w:t>
      </w:r>
      <w:r w:rsidRPr="00E45A73">
        <w:rPr>
          <w:rFonts w:ascii="Arial" w:hAnsi="Arial" w:cs="Arial"/>
          <w:bCs/>
          <w:color w:val="auto"/>
          <w:lang w:val="sr-Latn-CS"/>
        </w:rPr>
        <w:t xml:space="preserve"> ISO/IEC 17025), </w:t>
      </w:r>
      <w:r w:rsidR="003D2255" w:rsidRPr="00E45A73">
        <w:rPr>
          <w:rFonts w:ascii="Arial" w:hAnsi="Arial" w:cs="Arial"/>
          <w:bCs/>
          <w:color w:val="auto"/>
          <w:lang w:val="sr-Latn-CS"/>
        </w:rPr>
        <w:t>не</w:t>
      </w:r>
      <w:r w:rsidRPr="00E45A73">
        <w:rPr>
          <w:rFonts w:ascii="Arial" w:hAnsi="Arial" w:cs="Arial"/>
          <w:bCs/>
          <w:color w:val="auto"/>
          <w:lang w:val="sr-Latn-CS"/>
        </w:rPr>
        <w:t xml:space="preserve"> </w:t>
      </w:r>
      <w:r w:rsidR="003D2255" w:rsidRPr="00E45A73">
        <w:rPr>
          <w:rFonts w:ascii="Arial" w:hAnsi="Arial" w:cs="Arial"/>
          <w:bCs/>
          <w:color w:val="auto"/>
          <w:lang w:val="sr-Latn-CS"/>
        </w:rPr>
        <w:t>старију</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12 </w:t>
      </w:r>
      <w:r w:rsidR="003D2255" w:rsidRPr="00E45A73">
        <w:rPr>
          <w:rFonts w:ascii="Arial" w:hAnsi="Arial" w:cs="Arial"/>
          <w:bCs/>
          <w:color w:val="auto"/>
          <w:lang w:val="sr-Latn-CS"/>
        </w:rPr>
        <w:t>месеци</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w:t>
      </w:r>
      <w:r w:rsidR="003D2255" w:rsidRPr="00E45A73">
        <w:rPr>
          <w:rFonts w:ascii="Arial" w:hAnsi="Arial" w:cs="Arial"/>
          <w:bCs/>
          <w:color w:val="auto"/>
          <w:lang w:val="sr-Latn-CS"/>
        </w:rPr>
        <w:t>датума</w:t>
      </w:r>
      <w:r w:rsidRPr="00E45A73">
        <w:rPr>
          <w:rFonts w:ascii="Arial" w:hAnsi="Arial" w:cs="Arial"/>
          <w:bCs/>
          <w:color w:val="auto"/>
          <w:lang w:val="sr-Latn-CS"/>
        </w:rPr>
        <w:t xml:space="preserve"> </w:t>
      </w:r>
      <w:r w:rsidR="003D2255"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3D2255" w:rsidRPr="00E45A73">
        <w:rPr>
          <w:rFonts w:ascii="Arial" w:hAnsi="Arial" w:cs="Arial"/>
          <w:bCs/>
          <w:color w:val="auto"/>
          <w:lang w:val="sr-Latn-CS"/>
        </w:rPr>
        <w:t>за</w:t>
      </w:r>
      <w:r w:rsidRPr="00E45A73">
        <w:rPr>
          <w:rFonts w:ascii="Arial" w:hAnsi="Arial" w:cs="Arial"/>
          <w:bCs/>
          <w:color w:val="auto"/>
          <w:lang w:val="sr-Latn-CS"/>
        </w:rPr>
        <w:t xml:space="preserve"> </w:t>
      </w:r>
      <w:r w:rsidR="003D2255" w:rsidRPr="00E45A73">
        <w:rPr>
          <w:rFonts w:ascii="Arial" w:hAnsi="Arial" w:cs="Arial"/>
          <w:bCs/>
          <w:color w:val="auto"/>
          <w:lang w:val="sr-Latn-CS"/>
        </w:rPr>
        <w:t>отварања</w:t>
      </w:r>
      <w:r w:rsidRPr="00E45A73">
        <w:rPr>
          <w:rFonts w:ascii="Arial" w:hAnsi="Arial" w:cs="Arial"/>
          <w:bCs/>
          <w:color w:val="auto"/>
          <w:lang w:val="sr-Latn-CS"/>
        </w:rPr>
        <w:t xml:space="preserve"> </w:t>
      </w:r>
      <w:r w:rsidR="003D2255" w:rsidRPr="00E45A73">
        <w:rPr>
          <w:rFonts w:ascii="Arial" w:hAnsi="Arial" w:cs="Arial"/>
          <w:bCs/>
          <w:color w:val="auto"/>
          <w:lang w:val="sr-Latn-CS"/>
        </w:rPr>
        <w:t>понуда</w:t>
      </w:r>
      <w:r w:rsidR="00C567DA" w:rsidRPr="00E45A73">
        <w:rPr>
          <w:rFonts w:ascii="Arial" w:hAnsi="Arial" w:cs="Arial"/>
          <w:bCs/>
          <w:color w:val="auto"/>
          <w:lang w:val="sr-Cyrl-CS"/>
        </w:rPr>
        <w:t>,</w:t>
      </w:r>
    </w:p>
    <w:p w:rsidR="00BE0650" w:rsidRPr="00E45A73" w:rsidRDefault="00BE0650" w:rsidP="00ED44C0">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3D2255" w:rsidRPr="00E45A73">
        <w:rPr>
          <w:rFonts w:ascii="Arial" w:hAnsi="Arial" w:cs="Arial"/>
          <w:bCs/>
          <w:color w:val="auto"/>
          <w:lang w:val="sr-Latn-CS"/>
        </w:rPr>
        <w:t>Приложити</w:t>
      </w:r>
      <w:r w:rsidRPr="00E45A73">
        <w:rPr>
          <w:rFonts w:ascii="Arial" w:hAnsi="Arial" w:cs="Arial"/>
          <w:bCs/>
          <w:color w:val="auto"/>
          <w:lang w:val="sr-Latn-CS"/>
        </w:rPr>
        <w:t xml:space="preserve"> ISO 9001:2008 </w:t>
      </w:r>
      <w:r w:rsidR="003D2255" w:rsidRPr="00E45A73">
        <w:rPr>
          <w:rFonts w:ascii="Arial" w:hAnsi="Arial" w:cs="Arial"/>
          <w:bCs/>
          <w:color w:val="auto"/>
          <w:lang w:val="sr-Latn-CS"/>
        </w:rPr>
        <w:t>произвођача</w:t>
      </w:r>
      <w:r w:rsidR="008D2B51">
        <w:rPr>
          <w:rFonts w:ascii="Arial" w:hAnsi="Arial" w:cs="Arial"/>
          <w:bCs/>
          <w:color w:val="auto"/>
          <w:lang w:val="sr-Cyrl-CS"/>
        </w:rPr>
        <w:t xml:space="preserve"> </w:t>
      </w:r>
    </w:p>
    <w:p w:rsidR="005966A6" w:rsidRPr="00E45A73" w:rsidRDefault="005966A6" w:rsidP="005966A6">
      <w:pPr>
        <w:pStyle w:val="Pasussalistom"/>
        <w:ind w:left="0"/>
        <w:jc w:val="both"/>
        <w:rPr>
          <w:rFonts w:ascii="Arial" w:hAnsi="Arial" w:cs="Arial"/>
          <w:bCs/>
          <w:color w:val="auto"/>
          <w:lang w:val="sr-Cyrl-CS"/>
        </w:rPr>
      </w:pPr>
    </w:p>
    <w:p w:rsidR="0070560A" w:rsidRDefault="0070560A" w:rsidP="00ED44C0">
      <w:pPr>
        <w:jc w:val="both"/>
        <w:rPr>
          <w:b/>
          <w:bCs/>
          <w:lang w:val="sr-Cyrl-CS"/>
        </w:rPr>
      </w:pPr>
    </w:p>
    <w:p w:rsidR="00165593" w:rsidRPr="00E45A73" w:rsidRDefault="008C0D56" w:rsidP="00ED44C0">
      <w:pPr>
        <w:jc w:val="both"/>
        <w:rPr>
          <w:rFonts w:ascii="Arial" w:hAnsi="Arial" w:cs="Arial"/>
          <w:b/>
          <w:bCs/>
          <w:color w:val="auto"/>
          <w:lang w:val="sr-Cyrl-CS"/>
        </w:rPr>
      </w:pPr>
      <w:r w:rsidRPr="00AD5861">
        <w:rPr>
          <w:rFonts w:ascii="Arial" w:hAnsi="Arial" w:cs="Arial"/>
          <w:b/>
          <w:bCs/>
          <w:lang w:val="sr-Cyrl-CS"/>
        </w:rPr>
        <w:t>Партија 3</w:t>
      </w:r>
      <w:r w:rsidR="0070560A">
        <w:rPr>
          <w:rFonts w:ascii="Arial" w:hAnsi="Arial" w:cs="Arial"/>
          <w:b/>
          <w:bCs/>
          <w:lang w:val="sr-Cyrl-CS"/>
        </w:rPr>
        <w:t xml:space="preserve">: </w:t>
      </w:r>
      <w:r w:rsidR="00165593" w:rsidRPr="00E45A73">
        <w:rPr>
          <w:rFonts w:ascii="Arial" w:hAnsi="Arial" w:cs="Arial"/>
          <w:b/>
          <w:bCs/>
          <w:color w:val="auto"/>
          <w:lang w:val="sr-Cyrl-CS"/>
        </w:rPr>
        <w:t>Регулациона арматура</w:t>
      </w:r>
    </w:p>
    <w:p w:rsidR="008C0D56" w:rsidRPr="00E45A73" w:rsidRDefault="00165593" w:rsidP="00ED44C0">
      <w:pPr>
        <w:jc w:val="both"/>
        <w:rPr>
          <w:rFonts w:ascii="Arial" w:hAnsi="Arial" w:cs="Arial"/>
          <w:b/>
          <w:bCs/>
          <w:color w:val="auto"/>
          <w:lang w:val="sr-Cyrl-CS"/>
        </w:rPr>
      </w:pPr>
      <w:r w:rsidRPr="00E45A73">
        <w:rPr>
          <w:rFonts w:ascii="Arial" w:hAnsi="Arial" w:cs="Arial"/>
          <w:b/>
          <w:bCs/>
          <w:color w:val="auto"/>
          <w:lang w:val="sr-Cyrl-CS"/>
        </w:rPr>
        <w:t>Е</w:t>
      </w:r>
      <w:r w:rsidR="008C0D56" w:rsidRPr="00E45A73">
        <w:rPr>
          <w:rFonts w:ascii="Arial" w:hAnsi="Arial" w:cs="Arial"/>
          <w:b/>
          <w:bCs/>
          <w:color w:val="auto"/>
          <w:lang w:val="sr-Cyrl-CS"/>
        </w:rPr>
        <w:t>липтични засуни</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каталог</w:t>
      </w:r>
      <w:r w:rsidRPr="00E45A73">
        <w:rPr>
          <w:rFonts w:ascii="Arial" w:hAnsi="Arial" w:cs="Arial"/>
          <w:bCs/>
          <w:color w:val="auto"/>
          <w:lang w:val="sr-Latn-CS"/>
        </w:rPr>
        <w:t xml:space="preserve"> </w:t>
      </w:r>
      <w:r w:rsidR="00BD7C4D" w:rsidRPr="00E45A73">
        <w:rPr>
          <w:rFonts w:ascii="Arial" w:hAnsi="Arial" w:cs="Arial"/>
          <w:bCs/>
          <w:color w:val="auto"/>
          <w:lang w:val="sr-Latn-CS"/>
        </w:rPr>
        <w:t>произвођача</w:t>
      </w:r>
      <w:r w:rsidRPr="00E45A73">
        <w:rPr>
          <w:rFonts w:ascii="Arial" w:hAnsi="Arial" w:cs="Arial"/>
          <w:bCs/>
          <w:color w:val="auto"/>
          <w:lang w:val="sr-Latn-CS"/>
        </w:rPr>
        <w:t xml:space="preserve"> </w:t>
      </w:r>
      <w:r w:rsidR="00BD7C4D" w:rsidRPr="00E45A73">
        <w:rPr>
          <w:rFonts w:ascii="Arial" w:hAnsi="Arial" w:cs="Arial"/>
          <w:bCs/>
          <w:color w:val="auto"/>
          <w:lang w:val="sr-Latn-CS"/>
        </w:rPr>
        <w:t>за</w:t>
      </w:r>
      <w:r w:rsidRPr="00E45A73">
        <w:rPr>
          <w:rFonts w:ascii="Arial" w:hAnsi="Arial" w:cs="Arial"/>
          <w:bCs/>
          <w:color w:val="auto"/>
          <w:lang w:val="sr-Latn-CS"/>
        </w:rPr>
        <w:t xml:space="preserve"> </w:t>
      </w:r>
      <w:r w:rsidR="00BD7C4D" w:rsidRPr="00E45A73">
        <w:rPr>
          <w:rFonts w:ascii="Arial" w:hAnsi="Arial" w:cs="Arial"/>
          <w:bCs/>
          <w:color w:val="auto"/>
          <w:lang w:val="sr-Latn-CS"/>
        </w:rPr>
        <w:t>све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понуђене</w:t>
      </w:r>
      <w:r w:rsidRPr="00E45A73">
        <w:rPr>
          <w:rFonts w:ascii="Arial" w:hAnsi="Arial" w:cs="Arial"/>
          <w:bCs/>
          <w:color w:val="auto"/>
          <w:lang w:val="sr-Latn-CS"/>
        </w:rPr>
        <w:t xml:space="preserve"> </w:t>
      </w:r>
      <w:r w:rsidR="00BD7C4D" w:rsidRPr="00E45A73">
        <w:rPr>
          <w:rFonts w:ascii="Arial" w:hAnsi="Arial" w:cs="Arial"/>
          <w:bCs/>
          <w:color w:val="auto"/>
          <w:lang w:val="sr-Latn-CS"/>
        </w:rPr>
        <w:t>затвараче</w:t>
      </w:r>
      <w:r w:rsidRPr="00E45A73">
        <w:rPr>
          <w:rFonts w:ascii="Arial" w:hAnsi="Arial" w:cs="Arial"/>
          <w:bCs/>
          <w:color w:val="auto"/>
          <w:lang w:val="sr-Latn-CS"/>
        </w:rPr>
        <w:t xml:space="preserve"> </w:t>
      </w:r>
      <w:r w:rsidR="00BD7C4D" w:rsidRPr="00E45A73">
        <w:rPr>
          <w:rFonts w:ascii="Arial" w:hAnsi="Arial" w:cs="Arial"/>
          <w:bCs/>
          <w:color w:val="auto"/>
          <w:lang w:val="sr-Latn-CS"/>
        </w:rPr>
        <w:t>са</w:t>
      </w:r>
      <w:r w:rsidRPr="00E45A73">
        <w:rPr>
          <w:rFonts w:ascii="Arial" w:hAnsi="Arial" w:cs="Arial"/>
          <w:bCs/>
          <w:color w:val="auto"/>
          <w:lang w:val="sr-Latn-CS"/>
        </w:rPr>
        <w:t xml:space="preserve"> </w:t>
      </w:r>
      <w:r w:rsidR="00BD7C4D" w:rsidRPr="00E45A73">
        <w:rPr>
          <w:rFonts w:ascii="Arial" w:hAnsi="Arial" w:cs="Arial"/>
          <w:bCs/>
          <w:color w:val="auto"/>
          <w:lang w:val="sr-Latn-CS"/>
        </w:rPr>
        <w:t>гумираним</w:t>
      </w:r>
      <w:r w:rsidRPr="00E45A73">
        <w:rPr>
          <w:rFonts w:ascii="Arial" w:hAnsi="Arial" w:cs="Arial"/>
          <w:bCs/>
          <w:color w:val="auto"/>
          <w:lang w:val="sr-Latn-CS"/>
        </w:rPr>
        <w:t xml:space="preserve"> </w:t>
      </w:r>
      <w:r w:rsidR="00BD7C4D" w:rsidRPr="00E45A73">
        <w:rPr>
          <w:rFonts w:ascii="Arial" w:hAnsi="Arial" w:cs="Arial"/>
          <w:bCs/>
          <w:color w:val="auto"/>
          <w:lang w:val="sr-Latn-CS"/>
        </w:rPr>
        <w:t>клином</w:t>
      </w:r>
      <w:r w:rsidRPr="00E45A73">
        <w:rPr>
          <w:rFonts w:ascii="Arial" w:hAnsi="Arial" w:cs="Arial"/>
          <w:bCs/>
          <w:color w:val="auto"/>
          <w:lang w:val="sr-Latn-CS"/>
        </w:rPr>
        <w:t xml:space="preserve">, </w:t>
      </w:r>
      <w:r w:rsidR="00BD7C4D" w:rsidRPr="00E45A73">
        <w:rPr>
          <w:rFonts w:ascii="Arial" w:hAnsi="Arial" w:cs="Arial"/>
          <w:bCs/>
          <w:color w:val="auto"/>
          <w:lang w:val="sr-Latn-CS"/>
        </w:rPr>
        <w:t>којим</w:t>
      </w:r>
      <w:r w:rsidRPr="00E45A73">
        <w:rPr>
          <w:rFonts w:ascii="Arial" w:hAnsi="Arial" w:cs="Arial"/>
          <w:bCs/>
          <w:color w:val="auto"/>
          <w:lang w:val="sr-Latn-CS"/>
        </w:rPr>
        <w:t xml:space="preserve"> </w:t>
      </w:r>
      <w:r w:rsidR="00BD7C4D" w:rsidRPr="00E45A73">
        <w:rPr>
          <w:rFonts w:ascii="Arial" w:hAnsi="Arial" w:cs="Arial"/>
          <w:bCs/>
          <w:color w:val="auto"/>
          <w:lang w:val="sr-Latn-CS"/>
        </w:rPr>
        <w:t>ће</w:t>
      </w:r>
      <w:r w:rsidRPr="00E45A73">
        <w:rPr>
          <w:rFonts w:ascii="Arial" w:hAnsi="Arial" w:cs="Arial"/>
          <w:bCs/>
          <w:color w:val="auto"/>
          <w:lang w:val="sr-Latn-CS"/>
        </w:rPr>
        <w:t xml:space="preserve"> </w:t>
      </w:r>
      <w:r w:rsidR="00BD7C4D" w:rsidRPr="00E45A73">
        <w:rPr>
          <w:rFonts w:ascii="Arial" w:hAnsi="Arial" w:cs="Arial"/>
          <w:bCs/>
          <w:color w:val="auto"/>
          <w:lang w:val="sr-Latn-CS"/>
        </w:rPr>
        <w:t>се</w:t>
      </w:r>
      <w:r w:rsidRPr="00E45A73">
        <w:rPr>
          <w:rFonts w:ascii="Arial" w:hAnsi="Arial" w:cs="Arial"/>
          <w:bCs/>
          <w:color w:val="auto"/>
          <w:lang w:val="sr-Latn-CS"/>
        </w:rPr>
        <w:t xml:space="preserve"> </w:t>
      </w:r>
      <w:r w:rsidR="00BD7C4D" w:rsidRPr="00E45A73">
        <w:rPr>
          <w:rFonts w:ascii="Arial" w:hAnsi="Arial" w:cs="Arial"/>
          <w:bCs/>
          <w:color w:val="auto"/>
          <w:lang w:val="sr-Latn-CS"/>
        </w:rPr>
        <w:t>доказати</w:t>
      </w:r>
      <w:r w:rsidRPr="00E45A73">
        <w:rPr>
          <w:rFonts w:ascii="Arial" w:hAnsi="Arial" w:cs="Arial"/>
          <w:bCs/>
          <w:color w:val="auto"/>
          <w:lang w:val="sr-Latn-CS"/>
        </w:rPr>
        <w:t xml:space="preserve"> </w:t>
      </w:r>
      <w:r w:rsidR="00BD7C4D" w:rsidRPr="00E45A73">
        <w:rPr>
          <w:rFonts w:ascii="Arial" w:hAnsi="Arial" w:cs="Arial"/>
          <w:bCs/>
          <w:color w:val="auto"/>
          <w:lang w:val="sr-Latn-CS"/>
        </w:rPr>
        <w:t>тражени</w:t>
      </w:r>
      <w:r w:rsidRPr="00E45A73">
        <w:rPr>
          <w:rFonts w:ascii="Arial" w:hAnsi="Arial" w:cs="Arial"/>
          <w:bCs/>
          <w:color w:val="auto"/>
          <w:lang w:val="sr-Latn-CS"/>
        </w:rPr>
        <w:t xml:space="preserve"> </w:t>
      </w:r>
      <w:r w:rsidR="00BD7C4D" w:rsidRPr="00E45A73">
        <w:rPr>
          <w:rFonts w:ascii="Arial" w:hAnsi="Arial" w:cs="Arial"/>
          <w:bCs/>
          <w:color w:val="auto"/>
          <w:lang w:val="sr-Latn-CS"/>
        </w:rPr>
        <w:t>услови</w:t>
      </w:r>
      <w:r w:rsidRPr="00E45A73">
        <w:rPr>
          <w:rFonts w:ascii="Arial" w:hAnsi="Arial" w:cs="Arial"/>
          <w:bCs/>
          <w:color w:val="auto"/>
          <w:lang w:val="sr-Latn-CS"/>
        </w:rPr>
        <w:t xml:space="preserve"> </w:t>
      </w:r>
      <w:r w:rsidR="00BD7C4D" w:rsidRPr="00E45A73">
        <w:rPr>
          <w:rFonts w:ascii="Arial" w:hAnsi="Arial" w:cs="Arial"/>
          <w:bCs/>
          <w:color w:val="auto"/>
          <w:lang w:val="sr-Latn-CS"/>
        </w:rPr>
        <w:t>из</w:t>
      </w:r>
      <w:r w:rsidRPr="00E45A73">
        <w:rPr>
          <w:rFonts w:ascii="Arial" w:hAnsi="Arial" w:cs="Arial"/>
          <w:bCs/>
          <w:color w:val="auto"/>
          <w:lang w:val="sr-Latn-CS"/>
        </w:rPr>
        <w:t xml:space="preserve"> </w:t>
      </w:r>
      <w:r w:rsidR="00BD7C4D" w:rsidRPr="00E45A73">
        <w:rPr>
          <w:rFonts w:ascii="Arial" w:hAnsi="Arial" w:cs="Arial"/>
          <w:bCs/>
          <w:color w:val="auto"/>
          <w:lang w:val="sr-Latn-CS"/>
        </w:rPr>
        <w:t>техничке</w:t>
      </w:r>
      <w:r w:rsidRPr="00E45A73">
        <w:rPr>
          <w:rFonts w:ascii="Arial" w:hAnsi="Arial" w:cs="Arial"/>
          <w:bCs/>
          <w:color w:val="auto"/>
          <w:lang w:val="sr-Latn-CS"/>
        </w:rPr>
        <w:t xml:space="preserve"> </w:t>
      </w:r>
      <w:r w:rsidR="00BD7C4D" w:rsidRPr="00E45A73">
        <w:rPr>
          <w:rFonts w:ascii="Arial" w:hAnsi="Arial" w:cs="Arial"/>
          <w:bCs/>
          <w:color w:val="auto"/>
          <w:lang w:val="sr-Latn-CS"/>
        </w:rPr>
        <w:t>спецификације</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извештај</w:t>
      </w:r>
      <w:r w:rsidRPr="00E45A73">
        <w:rPr>
          <w:rFonts w:ascii="Arial" w:hAnsi="Arial" w:cs="Arial"/>
          <w:bCs/>
          <w:color w:val="auto"/>
          <w:lang w:val="sr-Latn-CS"/>
        </w:rPr>
        <w:t xml:space="preserve"> </w:t>
      </w:r>
      <w:r w:rsidR="00EC1680" w:rsidRPr="00E45A73">
        <w:rPr>
          <w:rFonts w:ascii="Arial" w:hAnsi="Arial" w:cs="Arial"/>
          <w:bCs/>
          <w:color w:val="auto"/>
          <w:lang w:val="sr-Cyrl-CS"/>
        </w:rPr>
        <w:t>о</w:t>
      </w:r>
      <w:r w:rsidRPr="00E45A73">
        <w:rPr>
          <w:rFonts w:ascii="Arial" w:hAnsi="Arial" w:cs="Arial"/>
          <w:bCs/>
          <w:color w:val="auto"/>
          <w:lang w:val="sr-Latn-CS"/>
        </w:rPr>
        <w:t xml:space="preserve"> </w:t>
      </w:r>
      <w:r w:rsidR="00BD7C4D" w:rsidRPr="00E45A73">
        <w:rPr>
          <w:rFonts w:ascii="Arial" w:hAnsi="Arial" w:cs="Arial"/>
          <w:bCs/>
          <w:color w:val="auto"/>
          <w:lang w:val="sr-Latn-CS"/>
        </w:rPr>
        <w:t>испитивању</w:t>
      </w:r>
      <w:r w:rsidRPr="00E45A73">
        <w:rPr>
          <w:rFonts w:ascii="Arial" w:hAnsi="Arial" w:cs="Arial"/>
          <w:bCs/>
          <w:color w:val="auto"/>
          <w:lang w:val="sr-Latn-CS"/>
        </w:rPr>
        <w:t xml:space="preserve"> </w:t>
      </w:r>
      <w:r w:rsidR="00BD7C4D"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BD7C4D" w:rsidRPr="00E45A73">
        <w:rPr>
          <w:rFonts w:ascii="Arial" w:hAnsi="Arial" w:cs="Arial"/>
          <w:bCs/>
          <w:color w:val="auto"/>
          <w:lang w:val="sr-Latn-CS"/>
        </w:rPr>
        <w:t>лабораторије</w:t>
      </w:r>
      <w:r w:rsidR="00667538" w:rsidRPr="00E45A73">
        <w:rPr>
          <w:rFonts w:ascii="Arial" w:hAnsi="Arial" w:cs="Arial"/>
          <w:bCs/>
          <w:color w:val="auto"/>
          <w:lang w:val="sr-Cyrl-CS"/>
        </w:rPr>
        <w:t xml:space="preserve"> </w:t>
      </w:r>
      <w:r w:rsidR="00667538" w:rsidRPr="00E45A73">
        <w:rPr>
          <w:rFonts w:ascii="Arial" w:eastAsia="Times New Roman" w:hAnsi="Arial" w:cs="Arial"/>
          <w:bCs/>
          <w:color w:val="auto"/>
          <w:kern w:val="0"/>
          <w:lang w:val="sr-Cyrl-CS" w:eastAsia="en-US"/>
        </w:rPr>
        <w:t xml:space="preserve">- </w:t>
      </w:r>
      <w:r w:rsidRPr="00E45A73">
        <w:rPr>
          <w:rFonts w:ascii="Arial" w:hAnsi="Arial" w:cs="Arial"/>
          <w:bCs/>
          <w:color w:val="auto"/>
          <w:lang w:val="sr-Latn-CS"/>
        </w:rPr>
        <w:t xml:space="preserve"> </w:t>
      </w:r>
      <w:r w:rsidR="00BD7C4D" w:rsidRPr="00E45A73">
        <w:rPr>
          <w:rFonts w:ascii="Arial" w:hAnsi="Arial" w:cs="Arial"/>
          <w:bCs/>
          <w:color w:val="auto"/>
          <w:lang w:val="sr-Latn-CS"/>
        </w:rPr>
        <w:t>да</w:t>
      </w:r>
      <w:r w:rsidRPr="00E45A73">
        <w:rPr>
          <w:rFonts w:ascii="Arial" w:hAnsi="Arial" w:cs="Arial"/>
          <w:bCs/>
          <w:color w:val="auto"/>
          <w:lang w:val="sr-Latn-CS"/>
        </w:rPr>
        <w:t xml:space="preserve"> </w:t>
      </w:r>
      <w:r w:rsidR="00BD7C4D" w:rsidRPr="00E45A73">
        <w:rPr>
          <w:rFonts w:ascii="Arial" w:hAnsi="Arial" w:cs="Arial"/>
          <w:bCs/>
          <w:color w:val="auto"/>
          <w:lang w:val="sr-Latn-CS"/>
        </w:rPr>
        <w:t>затварачи</w:t>
      </w:r>
      <w:r w:rsidRPr="00E45A73">
        <w:rPr>
          <w:rFonts w:ascii="Arial" w:hAnsi="Arial" w:cs="Arial"/>
          <w:bCs/>
          <w:color w:val="auto"/>
          <w:lang w:val="sr-Latn-CS"/>
        </w:rPr>
        <w:t xml:space="preserve"> </w:t>
      </w:r>
      <w:r w:rsidR="00BD7C4D" w:rsidRPr="00E45A73">
        <w:rPr>
          <w:rFonts w:ascii="Arial" w:hAnsi="Arial" w:cs="Arial"/>
          <w:bCs/>
          <w:color w:val="auto"/>
          <w:lang w:val="sr-Latn-CS"/>
        </w:rPr>
        <w:t>испуњавају</w:t>
      </w:r>
      <w:r w:rsidRPr="00E45A73">
        <w:rPr>
          <w:rFonts w:ascii="Arial" w:hAnsi="Arial" w:cs="Arial"/>
          <w:bCs/>
          <w:color w:val="auto"/>
          <w:lang w:val="sr-Latn-CS"/>
        </w:rPr>
        <w:t xml:space="preserve"> </w:t>
      </w:r>
      <w:r w:rsidR="00BD7C4D" w:rsidRPr="00E45A73">
        <w:rPr>
          <w:rFonts w:ascii="Arial" w:hAnsi="Arial" w:cs="Arial"/>
          <w:bCs/>
          <w:color w:val="auto"/>
          <w:lang w:val="sr-Latn-CS"/>
        </w:rPr>
        <w:t>стандард</w:t>
      </w:r>
      <w:r w:rsidRPr="00E45A73">
        <w:rPr>
          <w:rFonts w:ascii="Arial" w:hAnsi="Arial" w:cs="Arial"/>
          <w:bCs/>
          <w:color w:val="auto"/>
          <w:lang w:val="sr-Latn-CS"/>
        </w:rPr>
        <w:t xml:space="preserve"> </w:t>
      </w:r>
      <w:r w:rsidR="00CD4FA0" w:rsidRPr="00E45A73">
        <w:rPr>
          <w:rFonts w:ascii="Arial" w:hAnsi="Arial" w:cs="Arial"/>
          <w:bCs/>
          <w:color w:val="auto"/>
          <w:lang w:val="sr-Latn-CS"/>
        </w:rPr>
        <w:t xml:space="preserve">SRPS EN 1074-1,SRPS EN 1074-2 </w:t>
      </w:r>
      <w:r w:rsidR="00CD4FA0" w:rsidRPr="00E45A73">
        <w:rPr>
          <w:rFonts w:ascii="Arial" w:hAnsi="Arial" w:cs="Arial"/>
          <w:bCs/>
          <w:color w:val="auto"/>
          <w:lang w:val="sr-Cyrl-CS"/>
        </w:rPr>
        <w:t xml:space="preserve">и </w:t>
      </w:r>
      <w:r w:rsidRPr="00E45A73">
        <w:rPr>
          <w:rFonts w:ascii="Arial" w:hAnsi="Arial" w:cs="Arial"/>
          <w:bCs/>
          <w:color w:val="auto"/>
          <w:lang w:val="sr-Latn-CS"/>
        </w:rPr>
        <w:t xml:space="preserve">SRPS </w:t>
      </w:r>
      <w:r w:rsidR="00CD4FA0" w:rsidRPr="00E45A73">
        <w:rPr>
          <w:rFonts w:ascii="Arial" w:hAnsi="Arial" w:cs="Arial"/>
          <w:bCs/>
          <w:color w:val="auto"/>
          <w:lang w:val="sr-Latn-CS"/>
        </w:rPr>
        <w:t xml:space="preserve">EN </w:t>
      </w:r>
      <w:r w:rsidRPr="00E45A73">
        <w:rPr>
          <w:rFonts w:ascii="Arial" w:hAnsi="Arial" w:cs="Arial"/>
          <w:bCs/>
          <w:color w:val="auto"/>
          <w:lang w:val="sr-Latn-CS"/>
        </w:rPr>
        <w:t xml:space="preserve">12266 </w:t>
      </w:r>
      <w:r w:rsidR="00BD7C4D" w:rsidRPr="00E45A73">
        <w:rPr>
          <w:rFonts w:ascii="Arial" w:hAnsi="Arial" w:cs="Arial"/>
          <w:bCs/>
          <w:color w:val="auto"/>
          <w:lang w:val="sr-Cyrl-CS"/>
        </w:rPr>
        <w:t>за</w:t>
      </w:r>
      <w:r w:rsidRPr="00E45A73">
        <w:rPr>
          <w:rFonts w:ascii="Arial" w:hAnsi="Arial" w:cs="Arial"/>
          <w:bCs/>
          <w:color w:val="auto"/>
          <w:lang w:val="sr-Latn-CS"/>
        </w:rPr>
        <w:t xml:space="preserve"> NP10</w:t>
      </w:r>
      <w:r w:rsidR="004A391E" w:rsidRPr="00E45A73">
        <w:rPr>
          <w:rFonts w:ascii="Arial" w:hAnsi="Arial" w:cs="Arial"/>
          <w:bCs/>
          <w:color w:val="auto"/>
          <w:lang w:val="sr-Cyrl-CS"/>
        </w:rPr>
        <w:t>/16</w:t>
      </w:r>
      <w:r w:rsidRPr="00E45A73">
        <w:rPr>
          <w:rFonts w:ascii="Arial" w:hAnsi="Arial" w:cs="Arial"/>
          <w:bCs/>
          <w:color w:val="auto"/>
          <w:lang w:val="sr-Latn-CS"/>
        </w:rPr>
        <w:t xml:space="preserve">, </w:t>
      </w:r>
      <w:r w:rsidR="00BD7C4D" w:rsidRPr="00E45A73">
        <w:rPr>
          <w:rFonts w:ascii="Arial" w:hAnsi="Arial" w:cs="Arial"/>
          <w:bCs/>
          <w:color w:val="auto"/>
          <w:lang w:val="sr-Latn-CS"/>
        </w:rPr>
        <w:t>не</w:t>
      </w:r>
      <w:r w:rsidRPr="00E45A73">
        <w:rPr>
          <w:rFonts w:ascii="Arial" w:hAnsi="Arial" w:cs="Arial"/>
          <w:bCs/>
          <w:color w:val="auto"/>
          <w:lang w:val="sr-Latn-CS"/>
        </w:rPr>
        <w:t xml:space="preserve"> </w:t>
      </w:r>
      <w:r w:rsidR="00BD7C4D" w:rsidRPr="00E45A73">
        <w:rPr>
          <w:rFonts w:ascii="Arial" w:hAnsi="Arial" w:cs="Arial"/>
          <w:bCs/>
          <w:color w:val="auto"/>
          <w:lang w:val="sr-Latn-CS"/>
        </w:rPr>
        <w:t>старији</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00400C71" w:rsidRPr="00E45A73">
        <w:rPr>
          <w:rFonts w:ascii="Arial" w:hAnsi="Arial" w:cs="Arial"/>
          <w:bCs/>
          <w:color w:val="auto"/>
          <w:lang w:val="sr-Cyrl-CS"/>
        </w:rPr>
        <w:t xml:space="preserve"> </w:t>
      </w:r>
      <w:r w:rsidRPr="00E45A73">
        <w:rPr>
          <w:rFonts w:ascii="Arial" w:hAnsi="Arial" w:cs="Arial"/>
          <w:bCs/>
          <w:color w:val="auto"/>
          <w:lang w:val="sr-Latn-CS"/>
        </w:rPr>
        <w:t xml:space="preserve">3 </w:t>
      </w:r>
      <w:r w:rsidR="00BD7C4D" w:rsidRPr="00E45A73">
        <w:rPr>
          <w:rFonts w:ascii="Arial" w:hAnsi="Arial" w:cs="Arial"/>
          <w:bCs/>
          <w:color w:val="auto"/>
          <w:lang w:val="sr-Latn-CS"/>
        </w:rPr>
        <w:t>године</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датума</w:t>
      </w:r>
      <w:r w:rsidRPr="00E45A73">
        <w:rPr>
          <w:rFonts w:ascii="Arial" w:hAnsi="Arial" w:cs="Arial"/>
          <w:bCs/>
          <w:color w:val="auto"/>
          <w:lang w:val="sr-Latn-CS"/>
        </w:rPr>
        <w:t xml:space="preserve"> </w:t>
      </w:r>
      <w:r w:rsidR="00BD7C4D"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BD7C4D" w:rsidRPr="00E45A73">
        <w:rPr>
          <w:rFonts w:ascii="Arial" w:hAnsi="Arial" w:cs="Arial"/>
          <w:bCs/>
          <w:color w:val="auto"/>
          <w:lang w:val="sr-Latn-CS"/>
        </w:rPr>
        <w:t>за</w:t>
      </w:r>
      <w:r w:rsidRPr="00E45A73">
        <w:rPr>
          <w:rFonts w:ascii="Arial" w:hAnsi="Arial" w:cs="Arial"/>
          <w:bCs/>
          <w:color w:val="auto"/>
          <w:lang w:val="sr-Latn-CS"/>
        </w:rPr>
        <w:t xml:space="preserve"> </w:t>
      </w:r>
      <w:r w:rsidR="00BD7C4D"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понуда</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домаћу</w:t>
      </w:r>
      <w:r w:rsidRPr="00E45A73">
        <w:rPr>
          <w:rFonts w:ascii="Arial" w:hAnsi="Arial" w:cs="Arial"/>
          <w:bCs/>
          <w:color w:val="auto"/>
          <w:lang w:val="sr-Latn-CS"/>
        </w:rPr>
        <w:t xml:space="preserve"> </w:t>
      </w:r>
      <w:r w:rsidR="00BD7C4D" w:rsidRPr="00E45A73">
        <w:rPr>
          <w:rFonts w:ascii="Arial" w:hAnsi="Arial" w:cs="Arial"/>
          <w:bCs/>
          <w:color w:val="auto"/>
          <w:lang w:val="sr-Latn-CS"/>
        </w:rPr>
        <w:t>потврду</w:t>
      </w:r>
      <w:r w:rsidRPr="00E45A73">
        <w:rPr>
          <w:rFonts w:ascii="Arial" w:hAnsi="Arial" w:cs="Arial"/>
          <w:bCs/>
          <w:color w:val="auto"/>
          <w:lang w:val="sr-Latn-CS"/>
        </w:rPr>
        <w:t xml:space="preserve"> </w:t>
      </w:r>
      <w:r w:rsidR="00BD7C4D" w:rsidRPr="00E45A73">
        <w:rPr>
          <w:rFonts w:ascii="Arial" w:hAnsi="Arial" w:cs="Arial"/>
          <w:bCs/>
          <w:color w:val="auto"/>
          <w:lang w:val="sr-Latn-CS"/>
        </w:rPr>
        <w:t>о</w:t>
      </w:r>
      <w:r w:rsidRPr="00E45A73">
        <w:rPr>
          <w:rFonts w:ascii="Arial" w:hAnsi="Arial" w:cs="Arial"/>
          <w:bCs/>
          <w:color w:val="auto"/>
          <w:lang w:val="sr-Latn-CS"/>
        </w:rPr>
        <w:t xml:space="preserve"> </w:t>
      </w:r>
      <w:r w:rsidR="00BD7C4D" w:rsidRPr="00E45A73">
        <w:rPr>
          <w:rFonts w:ascii="Arial" w:hAnsi="Arial" w:cs="Arial"/>
          <w:bCs/>
          <w:color w:val="auto"/>
          <w:lang w:val="sr-Latn-CS"/>
        </w:rPr>
        <w:t>здравственој</w:t>
      </w:r>
      <w:r w:rsidRPr="00E45A73">
        <w:rPr>
          <w:rFonts w:ascii="Arial" w:hAnsi="Arial" w:cs="Arial"/>
          <w:bCs/>
          <w:color w:val="auto"/>
          <w:lang w:val="sr-Latn-CS"/>
        </w:rPr>
        <w:t xml:space="preserve"> </w:t>
      </w:r>
      <w:r w:rsidR="00BD7C4D" w:rsidRPr="00E45A73">
        <w:rPr>
          <w:rFonts w:ascii="Arial" w:hAnsi="Arial" w:cs="Arial"/>
          <w:bCs/>
          <w:color w:val="auto"/>
          <w:lang w:val="sr-Latn-CS"/>
        </w:rPr>
        <w:t>исправности</w:t>
      </w:r>
      <w:r w:rsidRPr="00E45A73">
        <w:rPr>
          <w:rFonts w:ascii="Arial" w:hAnsi="Arial" w:cs="Arial"/>
          <w:bCs/>
          <w:color w:val="auto"/>
          <w:lang w:val="sr-Latn-CS"/>
        </w:rPr>
        <w:t xml:space="preserve"> </w:t>
      </w:r>
      <w:r w:rsidR="00BD7C4D" w:rsidRPr="00E45A73">
        <w:rPr>
          <w:rFonts w:ascii="Arial" w:hAnsi="Arial" w:cs="Arial"/>
          <w:bCs/>
          <w:color w:val="auto"/>
          <w:lang w:val="sr-Latn-CS"/>
        </w:rPr>
        <w:t>издату</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стране</w:t>
      </w:r>
      <w:r w:rsidRPr="00E45A73">
        <w:rPr>
          <w:rFonts w:ascii="Arial" w:hAnsi="Arial" w:cs="Arial"/>
          <w:bCs/>
          <w:color w:val="auto"/>
          <w:lang w:val="sr-Latn-CS"/>
        </w:rPr>
        <w:t xml:space="preserve"> </w:t>
      </w:r>
      <w:r w:rsidR="00BD7C4D"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BD7C4D"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A1662C"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C567DA" w:rsidRPr="00E45A73">
        <w:rPr>
          <w:rFonts w:ascii="Arial" w:eastAsia="Times New Roman" w:hAnsi="Arial" w:cs="Arial"/>
          <w:bCs/>
          <w:color w:val="auto"/>
          <w:kern w:val="0"/>
          <w:lang w:val="sr-Cyrl-CS" w:eastAsia="en-US"/>
        </w:rPr>
        <w:t>.</w:t>
      </w:r>
      <w:r w:rsidR="00A1662C" w:rsidRPr="00E45A73">
        <w:rPr>
          <w:rFonts w:ascii="Arial" w:hAnsi="Arial" w:cs="Arial"/>
          <w:bCs/>
          <w:color w:val="auto"/>
          <w:lang w:val="sr-Latn-CS"/>
        </w:rPr>
        <w:t xml:space="preserve"> </w:t>
      </w:r>
      <w:r w:rsidRPr="00E45A73">
        <w:rPr>
          <w:rFonts w:ascii="Arial" w:hAnsi="Arial" w:cs="Arial"/>
          <w:bCs/>
          <w:color w:val="auto"/>
          <w:lang w:val="sr-Latn-CS"/>
        </w:rPr>
        <w:t>(</w:t>
      </w:r>
      <w:r w:rsidR="00BD7C4D" w:rsidRPr="00E45A73">
        <w:rPr>
          <w:rFonts w:ascii="Arial" w:hAnsi="Arial" w:cs="Arial"/>
          <w:bCs/>
          <w:color w:val="auto"/>
          <w:lang w:val="sr-Latn-CS"/>
        </w:rPr>
        <w:t>акредитација</w:t>
      </w:r>
      <w:r w:rsidRPr="00E45A73">
        <w:rPr>
          <w:rFonts w:ascii="Arial" w:hAnsi="Arial" w:cs="Arial"/>
          <w:bCs/>
          <w:color w:val="auto"/>
          <w:lang w:val="sr-Latn-CS"/>
        </w:rPr>
        <w:t xml:space="preserve"> </w:t>
      </w:r>
      <w:r w:rsidR="00BD7C4D" w:rsidRPr="00E45A73">
        <w:rPr>
          <w:rFonts w:ascii="Arial" w:hAnsi="Arial" w:cs="Arial"/>
          <w:bCs/>
          <w:color w:val="auto"/>
          <w:lang w:val="sr-Latn-CS"/>
        </w:rPr>
        <w:t>у</w:t>
      </w:r>
      <w:r w:rsidRPr="00E45A73">
        <w:rPr>
          <w:rFonts w:ascii="Arial" w:hAnsi="Arial" w:cs="Arial"/>
          <w:bCs/>
          <w:color w:val="auto"/>
          <w:lang w:val="sr-Latn-CS"/>
        </w:rPr>
        <w:t xml:space="preserve"> </w:t>
      </w:r>
      <w:r w:rsidR="00BD7C4D" w:rsidRPr="00E45A73">
        <w:rPr>
          <w:rFonts w:ascii="Arial" w:hAnsi="Arial" w:cs="Arial"/>
          <w:bCs/>
          <w:color w:val="auto"/>
          <w:lang w:val="sr-Latn-CS"/>
        </w:rPr>
        <w:t>складу</w:t>
      </w:r>
      <w:r w:rsidRPr="00E45A73">
        <w:rPr>
          <w:rFonts w:ascii="Arial" w:hAnsi="Arial" w:cs="Arial"/>
          <w:bCs/>
          <w:color w:val="auto"/>
          <w:lang w:val="sr-Latn-CS"/>
        </w:rPr>
        <w:t xml:space="preserve"> </w:t>
      </w:r>
      <w:r w:rsidR="00BD7C4D" w:rsidRPr="00E45A73">
        <w:rPr>
          <w:rFonts w:ascii="Arial" w:hAnsi="Arial" w:cs="Arial"/>
          <w:bCs/>
          <w:color w:val="auto"/>
          <w:lang w:val="sr-Latn-CS"/>
        </w:rPr>
        <w:t>са</w:t>
      </w:r>
      <w:r w:rsidRPr="00E45A73">
        <w:rPr>
          <w:rFonts w:ascii="Arial" w:hAnsi="Arial" w:cs="Arial"/>
          <w:bCs/>
          <w:color w:val="auto"/>
          <w:lang w:val="sr-Latn-CS"/>
        </w:rPr>
        <w:t xml:space="preserve"> ISO/IEC 17025), </w:t>
      </w:r>
      <w:r w:rsidR="00BD7C4D" w:rsidRPr="00E45A73">
        <w:rPr>
          <w:rFonts w:ascii="Arial" w:hAnsi="Arial" w:cs="Arial"/>
          <w:bCs/>
          <w:color w:val="auto"/>
          <w:lang w:val="sr-Latn-CS"/>
        </w:rPr>
        <w:t>не</w:t>
      </w:r>
      <w:r w:rsidRPr="00E45A73">
        <w:rPr>
          <w:rFonts w:ascii="Arial" w:hAnsi="Arial" w:cs="Arial"/>
          <w:bCs/>
          <w:color w:val="auto"/>
          <w:lang w:val="sr-Latn-CS"/>
        </w:rPr>
        <w:t xml:space="preserve"> </w:t>
      </w:r>
      <w:r w:rsidR="00BD7C4D" w:rsidRPr="00E45A73">
        <w:rPr>
          <w:rFonts w:ascii="Arial" w:hAnsi="Arial" w:cs="Arial"/>
          <w:bCs/>
          <w:color w:val="auto"/>
          <w:lang w:val="sr-Latn-CS"/>
        </w:rPr>
        <w:t>старију</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12 </w:t>
      </w:r>
      <w:r w:rsidR="00BD7C4D" w:rsidRPr="00E45A73">
        <w:rPr>
          <w:rFonts w:ascii="Arial" w:hAnsi="Arial" w:cs="Arial"/>
          <w:bCs/>
          <w:color w:val="auto"/>
          <w:lang w:val="sr-Latn-CS"/>
        </w:rPr>
        <w:t>месеци</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датума</w:t>
      </w:r>
      <w:r w:rsidRPr="00E45A73">
        <w:rPr>
          <w:rFonts w:ascii="Arial" w:hAnsi="Arial" w:cs="Arial"/>
          <w:bCs/>
          <w:color w:val="auto"/>
          <w:lang w:val="sr-Latn-CS"/>
        </w:rPr>
        <w:t xml:space="preserve"> </w:t>
      </w:r>
      <w:r w:rsidR="00BD7C4D"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BD7C4D" w:rsidRPr="00E45A73">
        <w:rPr>
          <w:rFonts w:ascii="Arial" w:hAnsi="Arial" w:cs="Arial"/>
          <w:bCs/>
          <w:color w:val="auto"/>
          <w:lang w:val="sr-Latn-CS"/>
        </w:rPr>
        <w:t>зе</w:t>
      </w:r>
      <w:r w:rsidRPr="00E45A73">
        <w:rPr>
          <w:rFonts w:ascii="Arial" w:hAnsi="Arial" w:cs="Arial"/>
          <w:bCs/>
          <w:color w:val="auto"/>
          <w:lang w:val="sr-Latn-CS"/>
        </w:rPr>
        <w:t xml:space="preserve"> </w:t>
      </w:r>
      <w:r w:rsidR="00BD7C4D"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понуда</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важеће</w:t>
      </w:r>
      <w:r w:rsidR="00654803" w:rsidRPr="00E45A73">
        <w:rPr>
          <w:rFonts w:ascii="Arial" w:hAnsi="Arial" w:cs="Arial"/>
          <w:bCs/>
          <w:color w:val="auto"/>
          <w:lang w:val="sr-Latn-CS"/>
        </w:rPr>
        <w:t xml:space="preserve"> ISO 9001:2008</w:t>
      </w:r>
      <w:r w:rsidR="00654803" w:rsidRPr="00E45A73">
        <w:rPr>
          <w:rFonts w:ascii="Arial" w:hAnsi="Arial" w:cs="Arial"/>
          <w:bCs/>
          <w:color w:val="auto"/>
          <w:lang w:val="sr-Cyrl-CS"/>
        </w:rPr>
        <w:t xml:space="preserve"> произвођача</w:t>
      </w:r>
      <w:r w:rsidRPr="00E45A73">
        <w:rPr>
          <w:rFonts w:ascii="Arial" w:hAnsi="Arial" w:cs="Arial"/>
          <w:bCs/>
          <w:color w:val="auto"/>
          <w:lang w:val="sr-Latn-CS"/>
        </w:rPr>
        <w:t xml:space="preserve"> </w:t>
      </w:r>
    </w:p>
    <w:p w:rsidR="00165593" w:rsidRPr="00E45A73" w:rsidRDefault="00165593" w:rsidP="00165593">
      <w:pPr>
        <w:pStyle w:val="Pasussalistom"/>
        <w:ind w:left="0"/>
        <w:jc w:val="both"/>
        <w:rPr>
          <w:rFonts w:ascii="Arial" w:hAnsi="Arial" w:cs="Arial"/>
          <w:bCs/>
          <w:color w:val="auto"/>
          <w:lang w:val="sr-Cyrl-CS"/>
        </w:rPr>
      </w:pPr>
    </w:p>
    <w:p w:rsidR="00BE0650" w:rsidRPr="00E45A73" w:rsidRDefault="00BE0650" w:rsidP="00ED44C0">
      <w:pPr>
        <w:autoSpaceDE w:val="0"/>
        <w:autoSpaceDN w:val="0"/>
        <w:adjustRightInd w:val="0"/>
        <w:jc w:val="both"/>
        <w:rPr>
          <w:b/>
          <w:bCs/>
          <w:color w:val="auto"/>
          <w:lang w:val="sr-Cyrl-CS"/>
        </w:rPr>
      </w:pPr>
    </w:p>
    <w:p w:rsidR="008C0D56" w:rsidRPr="00AD5861" w:rsidRDefault="008C0D56" w:rsidP="00ED44C0">
      <w:pPr>
        <w:autoSpaceDE w:val="0"/>
        <w:autoSpaceDN w:val="0"/>
        <w:adjustRightInd w:val="0"/>
        <w:jc w:val="both"/>
        <w:rPr>
          <w:rFonts w:ascii="Arial" w:hAnsi="Arial" w:cs="Arial"/>
          <w:b/>
          <w:bCs/>
          <w:lang w:val="sr-Cyrl-CS"/>
        </w:rPr>
      </w:pPr>
      <w:r w:rsidRPr="00AD5861">
        <w:rPr>
          <w:rFonts w:ascii="Arial" w:hAnsi="Arial" w:cs="Arial"/>
          <w:b/>
          <w:bCs/>
          <w:lang w:val="sr-Cyrl-CS"/>
        </w:rPr>
        <w:t>Ваздушни вентили</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каталог</w:t>
      </w:r>
      <w:r w:rsidRPr="00AD5861">
        <w:rPr>
          <w:rFonts w:ascii="Arial" w:hAnsi="Arial" w:cs="Arial"/>
          <w:bCs/>
          <w:lang w:val="sr-Latn-CS"/>
        </w:rPr>
        <w:t xml:space="preserve"> </w:t>
      </w:r>
      <w:r w:rsidR="00BD7C4D">
        <w:rPr>
          <w:rFonts w:ascii="Arial" w:hAnsi="Arial" w:cs="Arial"/>
          <w:bCs/>
          <w:lang w:val="sr-Latn-CS"/>
        </w:rPr>
        <w:t>произвођача</w:t>
      </w:r>
      <w:r w:rsidRPr="00AD5861">
        <w:rPr>
          <w:rFonts w:ascii="Arial" w:hAnsi="Arial" w:cs="Arial"/>
          <w:bCs/>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све</w:t>
      </w:r>
      <w:r w:rsidRPr="00AD5861">
        <w:rPr>
          <w:rFonts w:ascii="Arial" w:hAnsi="Arial" w:cs="Arial"/>
          <w:bCs/>
          <w:lang w:val="sr-Latn-CS"/>
        </w:rPr>
        <w:t xml:space="preserve"> </w:t>
      </w:r>
      <w:r w:rsidR="00BD7C4D">
        <w:rPr>
          <w:rFonts w:ascii="Arial" w:hAnsi="Arial" w:cs="Arial"/>
          <w:bCs/>
          <w:lang w:val="sr-Latn-CS"/>
        </w:rPr>
        <w:t>понуђене</w:t>
      </w:r>
      <w:r w:rsidRPr="00AD5861">
        <w:rPr>
          <w:rFonts w:ascii="Arial" w:hAnsi="Arial" w:cs="Arial"/>
          <w:bCs/>
          <w:lang w:val="sr-Latn-CS"/>
        </w:rPr>
        <w:t xml:space="preserve"> </w:t>
      </w:r>
      <w:r w:rsidR="00BD7C4D">
        <w:rPr>
          <w:rFonts w:ascii="Arial" w:hAnsi="Arial" w:cs="Arial"/>
          <w:bCs/>
          <w:lang w:val="sr-Latn-CS"/>
        </w:rPr>
        <w:t>прирубничке</w:t>
      </w:r>
      <w:r w:rsidRPr="00AD5861">
        <w:rPr>
          <w:rFonts w:ascii="Arial" w:hAnsi="Arial" w:cs="Arial"/>
          <w:bCs/>
          <w:lang w:val="sr-Latn-CS"/>
        </w:rPr>
        <w:t xml:space="preserve"> </w:t>
      </w:r>
      <w:r w:rsidR="00BD7C4D">
        <w:rPr>
          <w:rFonts w:ascii="Arial" w:hAnsi="Arial" w:cs="Arial"/>
          <w:bCs/>
          <w:lang w:val="sr-Latn-CS"/>
        </w:rPr>
        <w:t>ваздушне</w:t>
      </w:r>
      <w:r w:rsidRPr="00AD5861">
        <w:rPr>
          <w:rFonts w:ascii="Arial" w:hAnsi="Arial" w:cs="Arial"/>
          <w:bCs/>
          <w:lang w:val="sr-Latn-CS"/>
        </w:rPr>
        <w:t xml:space="preserve"> </w:t>
      </w:r>
      <w:r w:rsidR="00BD7C4D">
        <w:rPr>
          <w:rFonts w:ascii="Arial" w:hAnsi="Arial" w:cs="Arial"/>
          <w:bCs/>
          <w:lang w:val="sr-Latn-CS"/>
        </w:rPr>
        <w:t>вентиле</w:t>
      </w:r>
      <w:r w:rsidRPr="00AD5861">
        <w:rPr>
          <w:rFonts w:ascii="Arial" w:hAnsi="Arial" w:cs="Arial"/>
          <w:bCs/>
          <w:lang w:val="sr-Latn-CS"/>
        </w:rPr>
        <w:t xml:space="preserve">, </w:t>
      </w:r>
      <w:r w:rsidR="00BD7C4D">
        <w:rPr>
          <w:rFonts w:ascii="Arial" w:hAnsi="Arial" w:cs="Arial"/>
          <w:bCs/>
          <w:lang w:val="sr-Latn-CS"/>
        </w:rPr>
        <w:t>којим</w:t>
      </w:r>
      <w:r w:rsidRPr="00AD5861">
        <w:rPr>
          <w:rFonts w:ascii="Arial" w:hAnsi="Arial" w:cs="Arial"/>
          <w:bCs/>
          <w:lang w:val="sr-Latn-CS"/>
        </w:rPr>
        <w:t xml:space="preserve"> </w:t>
      </w:r>
      <w:r w:rsidR="00BD7C4D">
        <w:rPr>
          <w:rFonts w:ascii="Arial" w:hAnsi="Arial" w:cs="Arial"/>
          <w:bCs/>
          <w:lang w:val="sr-Latn-CS"/>
        </w:rPr>
        <w:t>ће</w:t>
      </w:r>
      <w:r w:rsidRPr="00AD5861">
        <w:rPr>
          <w:rFonts w:ascii="Arial" w:hAnsi="Arial" w:cs="Arial"/>
          <w:bCs/>
          <w:lang w:val="sr-Latn-CS"/>
        </w:rPr>
        <w:t xml:space="preserve"> </w:t>
      </w:r>
      <w:r w:rsidR="00BD7C4D">
        <w:rPr>
          <w:rFonts w:ascii="Arial" w:hAnsi="Arial" w:cs="Arial"/>
          <w:bCs/>
          <w:lang w:val="sr-Latn-CS"/>
        </w:rPr>
        <w:t>се</w:t>
      </w:r>
      <w:r w:rsidRPr="00AD5861">
        <w:rPr>
          <w:rFonts w:ascii="Arial" w:hAnsi="Arial" w:cs="Arial"/>
          <w:bCs/>
          <w:lang w:val="sr-Latn-CS"/>
        </w:rPr>
        <w:t xml:space="preserve"> </w:t>
      </w:r>
      <w:r w:rsidR="00BD7C4D">
        <w:rPr>
          <w:rFonts w:ascii="Arial" w:hAnsi="Arial" w:cs="Arial"/>
          <w:bCs/>
          <w:lang w:val="sr-Latn-CS"/>
        </w:rPr>
        <w:t>доказати</w:t>
      </w:r>
      <w:r w:rsidRPr="00AD5861">
        <w:rPr>
          <w:rFonts w:ascii="Arial" w:hAnsi="Arial" w:cs="Arial"/>
          <w:bCs/>
          <w:lang w:val="sr-Latn-CS"/>
        </w:rPr>
        <w:t xml:space="preserve"> </w:t>
      </w:r>
      <w:r w:rsidR="00BD7C4D">
        <w:rPr>
          <w:rFonts w:ascii="Arial" w:hAnsi="Arial" w:cs="Arial"/>
          <w:bCs/>
          <w:lang w:val="sr-Latn-CS"/>
        </w:rPr>
        <w:t>тражени</w:t>
      </w:r>
      <w:r w:rsidRPr="00AD5861">
        <w:rPr>
          <w:rFonts w:ascii="Arial" w:hAnsi="Arial" w:cs="Arial"/>
          <w:bCs/>
          <w:lang w:val="sr-Latn-CS"/>
        </w:rPr>
        <w:t xml:space="preserve"> </w:t>
      </w:r>
      <w:r w:rsidR="00BD7C4D">
        <w:rPr>
          <w:rFonts w:ascii="Arial" w:hAnsi="Arial" w:cs="Arial"/>
          <w:bCs/>
          <w:lang w:val="sr-Latn-CS"/>
        </w:rPr>
        <w:t>услови</w:t>
      </w:r>
      <w:r w:rsidRPr="00AD5861">
        <w:rPr>
          <w:rFonts w:ascii="Arial" w:hAnsi="Arial" w:cs="Arial"/>
          <w:bCs/>
          <w:lang w:val="sr-Latn-CS"/>
        </w:rPr>
        <w:t xml:space="preserve"> </w:t>
      </w:r>
      <w:r w:rsidR="00BD7C4D">
        <w:rPr>
          <w:rFonts w:ascii="Arial" w:hAnsi="Arial" w:cs="Arial"/>
          <w:bCs/>
          <w:lang w:val="sr-Latn-CS"/>
        </w:rPr>
        <w:t>из</w:t>
      </w:r>
      <w:r w:rsidRPr="00AD5861">
        <w:rPr>
          <w:rFonts w:ascii="Arial" w:hAnsi="Arial" w:cs="Arial"/>
          <w:bCs/>
          <w:lang w:val="sr-Latn-CS"/>
        </w:rPr>
        <w:t xml:space="preserve"> </w:t>
      </w:r>
      <w:r w:rsidR="00BD7C4D">
        <w:rPr>
          <w:rFonts w:ascii="Arial" w:hAnsi="Arial" w:cs="Arial"/>
          <w:bCs/>
          <w:lang w:val="sr-Latn-CS"/>
        </w:rPr>
        <w:t>техничке</w:t>
      </w:r>
      <w:r w:rsidRPr="00AD5861">
        <w:rPr>
          <w:rFonts w:ascii="Arial" w:hAnsi="Arial" w:cs="Arial"/>
          <w:bCs/>
          <w:lang w:val="sr-Latn-CS"/>
        </w:rPr>
        <w:t xml:space="preserve"> </w:t>
      </w:r>
      <w:r w:rsidR="00BD7C4D">
        <w:rPr>
          <w:rFonts w:ascii="Arial" w:hAnsi="Arial" w:cs="Arial"/>
          <w:bCs/>
          <w:lang w:val="sr-Latn-CS"/>
        </w:rPr>
        <w:t>спецификације</w:t>
      </w:r>
      <w:r w:rsidR="00C567DA">
        <w:rPr>
          <w:rFonts w:ascii="Arial" w:hAnsi="Arial" w:cs="Arial"/>
          <w:bCs/>
          <w:lang w:val="sr-Cyrl-CS"/>
        </w:rPr>
        <w:t>,</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lastRenderedPageBreak/>
        <w:t>-</w:t>
      </w:r>
      <w:r w:rsidRPr="00AD5861">
        <w:rPr>
          <w:rFonts w:ascii="Arial" w:hAnsi="Arial" w:cs="Arial"/>
          <w:bCs/>
          <w:lang w:val="sr-Latn-CS"/>
        </w:rPr>
        <w:t xml:space="preserve"> </w:t>
      </w:r>
      <w:r w:rsidR="00BD7C4D" w:rsidRPr="00654803">
        <w:rPr>
          <w:rFonts w:ascii="Arial" w:hAnsi="Arial" w:cs="Arial"/>
          <w:bCs/>
          <w:color w:val="auto"/>
          <w:lang w:val="sr-Latn-CS"/>
        </w:rPr>
        <w:t>Приложити</w:t>
      </w:r>
      <w:r w:rsidRPr="00654803">
        <w:rPr>
          <w:rFonts w:ascii="Arial" w:hAnsi="Arial" w:cs="Arial"/>
          <w:bCs/>
          <w:color w:val="auto"/>
          <w:lang w:val="sr-Latn-CS"/>
        </w:rPr>
        <w:t xml:space="preserve"> </w:t>
      </w:r>
      <w:r w:rsidR="00BD7C4D" w:rsidRPr="00654803">
        <w:rPr>
          <w:rFonts w:ascii="Arial" w:hAnsi="Arial" w:cs="Arial"/>
          <w:bCs/>
          <w:color w:val="auto"/>
          <w:lang w:val="sr-Latn-CS"/>
        </w:rPr>
        <w:t>извештај</w:t>
      </w:r>
      <w:r w:rsidRPr="00654803">
        <w:rPr>
          <w:rFonts w:ascii="Arial" w:hAnsi="Arial" w:cs="Arial"/>
          <w:bCs/>
          <w:color w:val="auto"/>
          <w:lang w:val="sr-Latn-CS"/>
        </w:rPr>
        <w:t xml:space="preserve"> </w:t>
      </w:r>
      <w:r w:rsidR="00BD7C4D" w:rsidRPr="00654803">
        <w:rPr>
          <w:rFonts w:ascii="Arial" w:hAnsi="Arial" w:cs="Arial"/>
          <w:bCs/>
          <w:color w:val="auto"/>
          <w:lang w:val="sr-Latn-CS"/>
        </w:rPr>
        <w:t>о</w:t>
      </w:r>
      <w:r w:rsidRPr="00654803">
        <w:rPr>
          <w:rFonts w:ascii="Arial" w:hAnsi="Arial" w:cs="Arial"/>
          <w:bCs/>
          <w:color w:val="auto"/>
          <w:lang w:val="sr-Latn-CS"/>
        </w:rPr>
        <w:t xml:space="preserve"> </w:t>
      </w:r>
      <w:r w:rsidR="00BD7C4D" w:rsidRPr="00654803">
        <w:rPr>
          <w:rFonts w:ascii="Arial" w:hAnsi="Arial" w:cs="Arial"/>
          <w:bCs/>
          <w:color w:val="auto"/>
          <w:lang w:val="sr-Latn-CS"/>
        </w:rPr>
        <w:t>испитивању</w:t>
      </w:r>
      <w:r w:rsidRPr="00654803">
        <w:rPr>
          <w:rFonts w:ascii="Arial" w:hAnsi="Arial" w:cs="Arial"/>
          <w:bCs/>
          <w:color w:val="auto"/>
          <w:lang w:val="sr-Latn-CS"/>
        </w:rPr>
        <w:t xml:space="preserve"> </w:t>
      </w:r>
      <w:r w:rsidR="00BD7C4D" w:rsidRPr="00654803">
        <w:rPr>
          <w:rFonts w:ascii="Arial" w:hAnsi="Arial" w:cs="Arial"/>
          <w:bCs/>
          <w:color w:val="auto"/>
          <w:lang w:val="sr-Latn-CS"/>
        </w:rPr>
        <w:t>акредитоване</w:t>
      </w:r>
      <w:r w:rsidRPr="00654803">
        <w:rPr>
          <w:rFonts w:ascii="Arial" w:hAnsi="Arial" w:cs="Arial"/>
          <w:bCs/>
          <w:color w:val="auto"/>
          <w:lang w:val="sr-Latn-CS"/>
        </w:rPr>
        <w:t xml:space="preserve"> </w:t>
      </w:r>
      <w:r w:rsidR="00BD7C4D" w:rsidRPr="00654803">
        <w:rPr>
          <w:rFonts w:ascii="Arial" w:hAnsi="Arial" w:cs="Arial"/>
          <w:bCs/>
          <w:color w:val="auto"/>
          <w:lang w:val="sr-Latn-CS"/>
        </w:rPr>
        <w:t>лабораторије</w:t>
      </w:r>
      <w:r w:rsidR="00654803">
        <w:rPr>
          <w:rFonts w:ascii="Arial" w:hAnsi="Arial" w:cs="Arial"/>
          <w:bCs/>
          <w:color w:val="FF0000"/>
          <w:lang w:val="sr-Cyrl-CS"/>
        </w:rPr>
        <w:t xml:space="preserve"> </w:t>
      </w:r>
      <w:r w:rsidR="00654803" w:rsidRPr="00845AFA">
        <w:rPr>
          <w:rFonts w:ascii="Arial" w:hAnsi="Arial" w:cs="Arial"/>
          <w:bCs/>
          <w:color w:val="auto"/>
          <w:lang w:val="sr-Cyrl-CS"/>
        </w:rPr>
        <w:t xml:space="preserve">- </w:t>
      </w:r>
      <w:r w:rsidR="00BD7C4D" w:rsidRPr="00845AFA">
        <w:rPr>
          <w:rFonts w:ascii="Arial" w:hAnsi="Arial" w:cs="Arial"/>
          <w:bCs/>
          <w:color w:val="auto"/>
          <w:lang w:val="sr-Latn-CS"/>
        </w:rPr>
        <w:t>да</w:t>
      </w:r>
      <w:r w:rsidRPr="00845AFA">
        <w:rPr>
          <w:rFonts w:ascii="Arial" w:hAnsi="Arial" w:cs="Arial"/>
          <w:bCs/>
          <w:color w:val="auto"/>
          <w:lang w:val="sr-Latn-CS"/>
        </w:rPr>
        <w:t xml:space="preserve"> </w:t>
      </w:r>
      <w:r w:rsidR="00BD7C4D" w:rsidRPr="00845AFA">
        <w:rPr>
          <w:rFonts w:ascii="Arial" w:hAnsi="Arial" w:cs="Arial"/>
          <w:bCs/>
          <w:color w:val="auto"/>
          <w:lang w:val="sr-Latn-CS"/>
        </w:rPr>
        <w:t>ваздушни</w:t>
      </w:r>
      <w:r w:rsidRPr="00845AFA">
        <w:rPr>
          <w:rFonts w:ascii="Arial" w:hAnsi="Arial" w:cs="Arial"/>
          <w:bCs/>
          <w:color w:val="auto"/>
          <w:lang w:val="sr-Latn-CS"/>
        </w:rPr>
        <w:t xml:space="preserve"> </w:t>
      </w:r>
      <w:r w:rsidR="00BD7C4D" w:rsidRPr="00845AFA">
        <w:rPr>
          <w:rFonts w:ascii="Arial" w:hAnsi="Arial" w:cs="Arial"/>
          <w:bCs/>
          <w:color w:val="auto"/>
          <w:lang w:val="sr-Latn-CS"/>
        </w:rPr>
        <w:t>вентили</w:t>
      </w:r>
      <w:r w:rsidRPr="00845AFA">
        <w:rPr>
          <w:rFonts w:ascii="Arial" w:hAnsi="Arial" w:cs="Arial"/>
          <w:bCs/>
          <w:color w:val="auto"/>
          <w:lang w:val="sr-Latn-CS"/>
        </w:rPr>
        <w:t xml:space="preserve"> </w:t>
      </w:r>
      <w:r w:rsidR="00BD7C4D" w:rsidRPr="00845AFA">
        <w:rPr>
          <w:rFonts w:ascii="Arial" w:hAnsi="Arial" w:cs="Arial"/>
          <w:bCs/>
          <w:color w:val="auto"/>
          <w:lang w:val="sr-Latn-CS"/>
        </w:rPr>
        <w:t>испуњавају</w:t>
      </w:r>
      <w:r w:rsidRPr="00845AFA">
        <w:rPr>
          <w:rFonts w:ascii="Arial" w:hAnsi="Arial" w:cs="Arial"/>
          <w:bCs/>
          <w:color w:val="auto"/>
          <w:lang w:val="sr-Latn-CS"/>
        </w:rPr>
        <w:t xml:space="preserve"> </w:t>
      </w:r>
      <w:r w:rsidR="00BD7C4D" w:rsidRPr="00845AFA">
        <w:rPr>
          <w:rFonts w:ascii="Arial" w:hAnsi="Arial" w:cs="Arial"/>
          <w:bCs/>
          <w:color w:val="auto"/>
          <w:lang w:val="sr-Latn-CS"/>
        </w:rPr>
        <w:t>стандард</w:t>
      </w:r>
      <w:r w:rsidRPr="00AD5861">
        <w:rPr>
          <w:rFonts w:ascii="Arial" w:hAnsi="Arial" w:cs="Arial"/>
          <w:bCs/>
          <w:lang w:val="sr-Latn-CS"/>
        </w:rPr>
        <w:t xml:space="preserve"> </w:t>
      </w:r>
      <w:r w:rsidR="00CD4FA0" w:rsidRPr="00E45A73">
        <w:rPr>
          <w:rFonts w:ascii="Arial" w:hAnsi="Arial" w:cs="Arial"/>
          <w:bCs/>
          <w:color w:val="auto"/>
          <w:lang w:val="sr-Latn-CS"/>
        </w:rPr>
        <w:t xml:space="preserve">SRPS EN </w:t>
      </w:r>
      <w:r w:rsidR="00845AFA" w:rsidRPr="00E45A73">
        <w:rPr>
          <w:rFonts w:ascii="Arial" w:hAnsi="Arial" w:cs="Arial"/>
          <w:bCs/>
          <w:color w:val="auto"/>
          <w:lang w:val="sr-Latn-CS"/>
        </w:rPr>
        <w:t>12266</w:t>
      </w:r>
      <w:r w:rsidR="00845AFA" w:rsidRPr="00845AFA">
        <w:rPr>
          <w:rFonts w:ascii="Arial" w:hAnsi="Arial" w:cs="Arial"/>
          <w:bCs/>
          <w:color w:val="auto"/>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радни</w:t>
      </w:r>
      <w:r w:rsidRPr="00AD5861">
        <w:rPr>
          <w:rFonts w:ascii="Arial" w:hAnsi="Arial" w:cs="Arial"/>
          <w:bCs/>
          <w:lang w:val="sr-Latn-CS"/>
        </w:rPr>
        <w:t xml:space="preserve"> </w:t>
      </w:r>
      <w:r w:rsidR="00BD7C4D">
        <w:rPr>
          <w:rFonts w:ascii="Arial" w:hAnsi="Arial" w:cs="Arial"/>
          <w:bCs/>
          <w:lang w:val="sr-Latn-CS"/>
        </w:rPr>
        <w:t>притисак</w:t>
      </w:r>
      <w:r w:rsidR="00C01A95">
        <w:rPr>
          <w:rFonts w:ascii="Arial" w:hAnsi="Arial" w:cs="Arial"/>
          <w:bCs/>
          <w:lang w:val="sr-Latn-CS"/>
        </w:rPr>
        <w:t xml:space="preserve"> NP</w:t>
      </w:r>
      <w:r w:rsidR="00845AFA">
        <w:rPr>
          <w:rFonts w:ascii="Arial" w:hAnsi="Arial" w:cs="Arial"/>
          <w:bCs/>
          <w:lang w:val="sr-Cyrl-CS"/>
        </w:rPr>
        <w:t>10/</w:t>
      </w:r>
      <w:r w:rsidR="00C01A95" w:rsidRPr="00845AFA">
        <w:rPr>
          <w:rFonts w:ascii="Arial" w:hAnsi="Arial" w:cs="Arial"/>
          <w:bCs/>
          <w:color w:val="auto"/>
          <w:lang w:val="sr-Cyrl-CS"/>
        </w:rPr>
        <w:t>16</w:t>
      </w:r>
      <w:r w:rsidRPr="00AD5861">
        <w:rPr>
          <w:rFonts w:ascii="Arial" w:hAnsi="Arial" w:cs="Arial"/>
          <w:bCs/>
          <w:lang w:val="sr-Latn-CS"/>
        </w:rPr>
        <w:t xml:space="preserve">, </w:t>
      </w:r>
      <w:r w:rsidR="00BD7C4D">
        <w:rPr>
          <w:rFonts w:ascii="Arial" w:hAnsi="Arial" w:cs="Arial"/>
          <w:bCs/>
          <w:lang w:val="sr-Latn-CS"/>
        </w:rPr>
        <w:t>не</w:t>
      </w:r>
      <w:r w:rsidRPr="00AD5861">
        <w:rPr>
          <w:rFonts w:ascii="Arial" w:hAnsi="Arial" w:cs="Arial"/>
          <w:bCs/>
          <w:lang w:val="sr-Latn-CS"/>
        </w:rPr>
        <w:t xml:space="preserve"> </w:t>
      </w:r>
      <w:r w:rsidR="00BD7C4D">
        <w:rPr>
          <w:rFonts w:ascii="Arial" w:hAnsi="Arial" w:cs="Arial"/>
          <w:bCs/>
          <w:lang w:val="sr-Latn-CS"/>
        </w:rPr>
        <w:t>старији</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3 </w:t>
      </w:r>
      <w:r w:rsidR="00BD7C4D">
        <w:rPr>
          <w:rFonts w:ascii="Arial" w:hAnsi="Arial" w:cs="Arial"/>
          <w:bCs/>
          <w:lang w:val="sr-Latn-CS"/>
        </w:rPr>
        <w:t>године</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датума</w:t>
      </w:r>
      <w:r w:rsidRPr="00AD5861">
        <w:rPr>
          <w:rFonts w:ascii="Arial" w:hAnsi="Arial" w:cs="Arial"/>
          <w:bCs/>
          <w:lang w:val="sr-Latn-CS"/>
        </w:rPr>
        <w:t xml:space="preserve"> </w:t>
      </w:r>
      <w:r w:rsidR="00BD7C4D">
        <w:rPr>
          <w:rFonts w:ascii="Arial" w:hAnsi="Arial" w:cs="Arial"/>
          <w:bCs/>
          <w:lang w:val="sr-Latn-CS"/>
        </w:rPr>
        <w:t>предвиђеног</w:t>
      </w:r>
      <w:r w:rsidRPr="00AD5861">
        <w:rPr>
          <w:rFonts w:ascii="Arial" w:hAnsi="Arial" w:cs="Arial"/>
          <w:bCs/>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отварање</w:t>
      </w:r>
      <w:r w:rsidRPr="00AD5861">
        <w:rPr>
          <w:rFonts w:ascii="Arial" w:hAnsi="Arial" w:cs="Arial"/>
          <w:bCs/>
          <w:lang w:val="sr-Latn-CS"/>
        </w:rPr>
        <w:t xml:space="preserve"> </w:t>
      </w:r>
      <w:r w:rsidR="00BD7C4D">
        <w:rPr>
          <w:rFonts w:ascii="Arial" w:hAnsi="Arial" w:cs="Arial"/>
          <w:bCs/>
          <w:lang w:val="sr-Latn-CS"/>
        </w:rPr>
        <w:t>понуда</w:t>
      </w:r>
      <w:r w:rsidR="00C567DA">
        <w:rPr>
          <w:rFonts w:ascii="Arial" w:hAnsi="Arial" w:cs="Arial"/>
          <w:bCs/>
          <w:lang w:val="sr-Cyrl-CS"/>
        </w:rPr>
        <w:t>,</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домаћу</w:t>
      </w:r>
      <w:r w:rsidRPr="00AD5861">
        <w:rPr>
          <w:rFonts w:ascii="Arial" w:hAnsi="Arial" w:cs="Arial"/>
          <w:bCs/>
          <w:lang w:val="sr-Latn-CS"/>
        </w:rPr>
        <w:t xml:space="preserve"> </w:t>
      </w:r>
      <w:r w:rsidR="00BD7C4D">
        <w:rPr>
          <w:rFonts w:ascii="Arial" w:hAnsi="Arial" w:cs="Arial"/>
          <w:bCs/>
          <w:lang w:val="sr-Latn-CS"/>
        </w:rPr>
        <w:t>потврду</w:t>
      </w:r>
      <w:r w:rsidRPr="00AD5861">
        <w:rPr>
          <w:rFonts w:ascii="Arial" w:hAnsi="Arial" w:cs="Arial"/>
          <w:bCs/>
          <w:lang w:val="sr-Latn-CS"/>
        </w:rPr>
        <w:t xml:space="preserve"> </w:t>
      </w:r>
      <w:r w:rsidR="00BD7C4D">
        <w:rPr>
          <w:rFonts w:ascii="Arial" w:hAnsi="Arial" w:cs="Arial"/>
          <w:bCs/>
          <w:lang w:val="sr-Latn-CS"/>
        </w:rPr>
        <w:t>о</w:t>
      </w:r>
      <w:r w:rsidRPr="00AD5861">
        <w:rPr>
          <w:rFonts w:ascii="Arial" w:hAnsi="Arial" w:cs="Arial"/>
          <w:bCs/>
          <w:lang w:val="sr-Latn-CS"/>
        </w:rPr>
        <w:t xml:space="preserve"> </w:t>
      </w:r>
      <w:r w:rsidR="00BD7C4D">
        <w:rPr>
          <w:rFonts w:ascii="Arial" w:hAnsi="Arial" w:cs="Arial"/>
          <w:bCs/>
          <w:lang w:val="sr-Latn-CS"/>
        </w:rPr>
        <w:t>здравственој</w:t>
      </w:r>
      <w:r w:rsidRPr="00AD5861">
        <w:rPr>
          <w:rFonts w:ascii="Arial" w:hAnsi="Arial" w:cs="Arial"/>
          <w:bCs/>
          <w:lang w:val="sr-Latn-CS"/>
        </w:rPr>
        <w:t xml:space="preserve"> </w:t>
      </w:r>
      <w:r w:rsidR="00BD7C4D">
        <w:rPr>
          <w:rFonts w:ascii="Arial" w:hAnsi="Arial" w:cs="Arial"/>
          <w:bCs/>
          <w:lang w:val="sr-Latn-CS"/>
        </w:rPr>
        <w:t>исправности</w:t>
      </w:r>
      <w:r w:rsidRPr="00AD5861">
        <w:rPr>
          <w:rFonts w:ascii="Arial" w:hAnsi="Arial" w:cs="Arial"/>
          <w:bCs/>
          <w:lang w:val="sr-Latn-CS"/>
        </w:rPr>
        <w:t xml:space="preserve"> </w:t>
      </w:r>
      <w:r w:rsidR="00BD7C4D">
        <w:rPr>
          <w:rFonts w:ascii="Arial" w:hAnsi="Arial" w:cs="Arial"/>
          <w:bCs/>
          <w:lang w:val="sr-Latn-CS"/>
        </w:rPr>
        <w:t>издату</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стране</w:t>
      </w:r>
      <w:r w:rsidRPr="00AD5861">
        <w:rPr>
          <w:rFonts w:ascii="Arial" w:hAnsi="Arial" w:cs="Arial"/>
          <w:bCs/>
          <w:lang w:val="sr-Latn-CS"/>
        </w:rPr>
        <w:t xml:space="preserve"> </w:t>
      </w:r>
      <w:r w:rsidR="00BD7C4D">
        <w:rPr>
          <w:rFonts w:ascii="Arial" w:hAnsi="Arial" w:cs="Arial"/>
          <w:bCs/>
          <w:lang w:val="sr-Latn-CS"/>
        </w:rPr>
        <w:t>акредитоване</w:t>
      </w:r>
      <w:r w:rsidRPr="00AD5861">
        <w:rPr>
          <w:rFonts w:ascii="Arial" w:hAnsi="Arial" w:cs="Arial"/>
          <w:bCs/>
          <w:lang w:val="sr-Latn-CS"/>
        </w:rPr>
        <w:t xml:space="preserve"> </w:t>
      </w:r>
      <w:r w:rsidR="00BD7C4D">
        <w:rPr>
          <w:rFonts w:ascii="Arial" w:hAnsi="Arial" w:cs="Arial"/>
          <w:bCs/>
          <w:lang w:val="sr-Latn-CS"/>
        </w:rPr>
        <w:t>лабораторије</w:t>
      </w:r>
      <w:r w:rsidRPr="00AD5861">
        <w:rPr>
          <w:rFonts w:ascii="Arial" w:hAnsi="Arial" w:cs="Arial"/>
          <w:bCs/>
          <w:lang w:val="sr-Latn-CS"/>
        </w:rPr>
        <w:t xml:space="preserve"> </w:t>
      </w:r>
      <w:r w:rsidR="00C567DA">
        <w:rPr>
          <w:rFonts w:ascii="Arial" w:eastAsia="Times New Roman" w:hAnsi="Arial" w:cs="Arial"/>
          <w:bCs/>
          <w:kern w:val="0"/>
          <w:lang w:val="sr-Cyrl-CS" w:eastAsia="en-US"/>
        </w:rPr>
        <w:t>- нпр. Завод за јавно здравље Батут, Завод за јавно здравље Београд и др.</w:t>
      </w:r>
      <w:r w:rsidR="00C567DA" w:rsidRPr="00AD5861">
        <w:rPr>
          <w:rFonts w:ascii="Arial" w:hAnsi="Arial" w:cs="Arial"/>
          <w:bCs/>
          <w:lang w:val="sr-Latn-CS"/>
        </w:rPr>
        <w:t xml:space="preserve"> </w:t>
      </w:r>
      <w:r w:rsidRPr="00AD5861">
        <w:rPr>
          <w:rFonts w:ascii="Arial" w:hAnsi="Arial" w:cs="Arial"/>
          <w:bCs/>
          <w:lang w:val="sr-Latn-CS"/>
        </w:rPr>
        <w:t>(</w:t>
      </w:r>
      <w:r w:rsidR="00BD7C4D">
        <w:rPr>
          <w:rFonts w:ascii="Arial" w:hAnsi="Arial" w:cs="Arial"/>
          <w:bCs/>
          <w:lang w:val="sr-Latn-CS"/>
        </w:rPr>
        <w:t>акредитација</w:t>
      </w:r>
      <w:r w:rsidRPr="00AD5861">
        <w:rPr>
          <w:rFonts w:ascii="Arial" w:hAnsi="Arial" w:cs="Arial"/>
          <w:bCs/>
          <w:lang w:val="sr-Latn-CS"/>
        </w:rPr>
        <w:t xml:space="preserve"> </w:t>
      </w:r>
      <w:r w:rsidR="00BD7C4D">
        <w:rPr>
          <w:rFonts w:ascii="Arial" w:hAnsi="Arial" w:cs="Arial"/>
          <w:bCs/>
          <w:lang w:val="sr-Latn-CS"/>
        </w:rPr>
        <w:t>у</w:t>
      </w:r>
      <w:r w:rsidRPr="00AD5861">
        <w:rPr>
          <w:rFonts w:ascii="Arial" w:hAnsi="Arial" w:cs="Arial"/>
          <w:bCs/>
          <w:lang w:val="sr-Latn-CS"/>
        </w:rPr>
        <w:t xml:space="preserve"> </w:t>
      </w:r>
      <w:r w:rsidR="00BD7C4D">
        <w:rPr>
          <w:rFonts w:ascii="Arial" w:hAnsi="Arial" w:cs="Arial"/>
          <w:bCs/>
          <w:lang w:val="sr-Latn-CS"/>
        </w:rPr>
        <w:t>складу</w:t>
      </w:r>
      <w:r w:rsidRPr="00AD5861">
        <w:rPr>
          <w:rFonts w:ascii="Arial" w:hAnsi="Arial" w:cs="Arial"/>
          <w:bCs/>
          <w:lang w:val="sr-Latn-CS"/>
        </w:rPr>
        <w:t xml:space="preserve"> </w:t>
      </w:r>
      <w:r w:rsidR="00BD7C4D">
        <w:rPr>
          <w:rFonts w:ascii="Arial" w:hAnsi="Arial" w:cs="Arial"/>
          <w:bCs/>
          <w:lang w:val="sr-Latn-CS"/>
        </w:rPr>
        <w:t>са</w:t>
      </w:r>
      <w:r w:rsidRPr="00AD5861">
        <w:rPr>
          <w:rFonts w:ascii="Arial" w:hAnsi="Arial" w:cs="Arial"/>
          <w:bCs/>
          <w:lang w:val="sr-Latn-CS"/>
        </w:rPr>
        <w:t xml:space="preserve"> ISO/IEC 17025), </w:t>
      </w:r>
      <w:r w:rsidR="00BD7C4D">
        <w:rPr>
          <w:rFonts w:ascii="Arial" w:hAnsi="Arial" w:cs="Arial"/>
          <w:bCs/>
          <w:lang w:val="sr-Latn-CS"/>
        </w:rPr>
        <w:t>не</w:t>
      </w:r>
      <w:r w:rsidRPr="00AD5861">
        <w:rPr>
          <w:rFonts w:ascii="Arial" w:hAnsi="Arial" w:cs="Arial"/>
          <w:bCs/>
          <w:lang w:val="sr-Latn-CS"/>
        </w:rPr>
        <w:t xml:space="preserve"> </w:t>
      </w:r>
      <w:r w:rsidR="00BD7C4D">
        <w:rPr>
          <w:rFonts w:ascii="Arial" w:hAnsi="Arial" w:cs="Arial"/>
          <w:bCs/>
          <w:lang w:val="sr-Latn-CS"/>
        </w:rPr>
        <w:t>старију</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12 </w:t>
      </w:r>
      <w:r w:rsidR="00BD7C4D">
        <w:rPr>
          <w:rFonts w:ascii="Arial" w:hAnsi="Arial" w:cs="Arial"/>
          <w:bCs/>
          <w:lang w:val="sr-Latn-CS"/>
        </w:rPr>
        <w:t>месеци</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датума</w:t>
      </w:r>
      <w:r w:rsidRPr="00AD5861">
        <w:rPr>
          <w:rFonts w:ascii="Arial" w:hAnsi="Arial" w:cs="Arial"/>
          <w:bCs/>
          <w:lang w:val="sr-Latn-CS"/>
        </w:rPr>
        <w:t xml:space="preserve"> </w:t>
      </w:r>
      <w:r w:rsidR="00BD7C4D">
        <w:rPr>
          <w:rFonts w:ascii="Arial" w:hAnsi="Arial" w:cs="Arial"/>
          <w:bCs/>
          <w:lang w:val="sr-Latn-CS"/>
        </w:rPr>
        <w:t>предвиђеног</w:t>
      </w:r>
      <w:r w:rsidRPr="00AD5861">
        <w:rPr>
          <w:rFonts w:ascii="Arial" w:hAnsi="Arial" w:cs="Arial"/>
          <w:bCs/>
          <w:lang w:val="sr-Latn-CS"/>
        </w:rPr>
        <w:t xml:space="preserve"> </w:t>
      </w:r>
      <w:r w:rsidR="00BD7C4D">
        <w:rPr>
          <w:rFonts w:ascii="Arial" w:hAnsi="Arial" w:cs="Arial"/>
          <w:bCs/>
          <w:lang w:val="sr-Latn-CS"/>
        </w:rPr>
        <w:t>зе</w:t>
      </w:r>
      <w:r w:rsidRPr="00AD5861">
        <w:rPr>
          <w:rFonts w:ascii="Arial" w:hAnsi="Arial" w:cs="Arial"/>
          <w:bCs/>
          <w:lang w:val="sr-Latn-CS"/>
        </w:rPr>
        <w:t xml:space="preserve"> </w:t>
      </w:r>
      <w:r w:rsidR="00BD7C4D">
        <w:rPr>
          <w:rFonts w:ascii="Arial" w:hAnsi="Arial" w:cs="Arial"/>
          <w:bCs/>
          <w:lang w:val="sr-Latn-CS"/>
        </w:rPr>
        <w:t>отварање</w:t>
      </w:r>
      <w:r w:rsidRPr="00AD5861">
        <w:rPr>
          <w:rFonts w:ascii="Arial" w:hAnsi="Arial" w:cs="Arial"/>
          <w:bCs/>
          <w:lang w:val="sr-Latn-CS"/>
        </w:rPr>
        <w:t xml:space="preserve"> </w:t>
      </w:r>
      <w:r w:rsidR="00BD7C4D">
        <w:rPr>
          <w:rFonts w:ascii="Arial" w:hAnsi="Arial" w:cs="Arial"/>
          <w:bCs/>
          <w:lang w:val="sr-Latn-CS"/>
        </w:rPr>
        <w:t>понуда</w:t>
      </w:r>
      <w:r w:rsidR="00C567DA">
        <w:rPr>
          <w:rFonts w:ascii="Arial" w:hAnsi="Arial" w:cs="Arial"/>
          <w:bCs/>
          <w:lang w:val="sr-Cyrl-CS"/>
        </w:rPr>
        <w:t>,</w:t>
      </w:r>
    </w:p>
    <w:p w:rsidR="00BE0650" w:rsidRDefault="008C0D56" w:rsidP="0070560A">
      <w:pPr>
        <w:autoSpaceDE w:val="0"/>
        <w:autoSpaceDN w:val="0"/>
        <w:adjustRightInd w:val="0"/>
        <w:jc w:val="both"/>
        <w:rPr>
          <w:b/>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важеће</w:t>
      </w:r>
      <w:r w:rsidRPr="00AD5861">
        <w:rPr>
          <w:rFonts w:ascii="Arial" w:hAnsi="Arial" w:cs="Arial"/>
          <w:bCs/>
          <w:lang w:val="sr-Latn-CS"/>
        </w:rPr>
        <w:t xml:space="preserve"> ISO 9001:2008, </w:t>
      </w:r>
      <w:r w:rsidR="00BD7C4D">
        <w:rPr>
          <w:rFonts w:ascii="Arial" w:hAnsi="Arial" w:cs="Arial"/>
          <w:bCs/>
          <w:lang w:val="sr-Cyrl-CS"/>
        </w:rPr>
        <w:t>произвођача</w:t>
      </w:r>
      <w:r w:rsidR="00C567DA">
        <w:rPr>
          <w:b/>
          <w:bCs/>
          <w:lang w:val="sr-Cyrl-CS"/>
        </w:rPr>
        <w:t xml:space="preserve"> </w:t>
      </w:r>
    </w:p>
    <w:p w:rsidR="00165593" w:rsidRPr="00E45A73" w:rsidRDefault="00165593" w:rsidP="00165593">
      <w:pPr>
        <w:pStyle w:val="Pasussalistom"/>
        <w:ind w:left="0"/>
        <w:jc w:val="both"/>
        <w:rPr>
          <w:rFonts w:ascii="Arial" w:hAnsi="Arial" w:cs="Arial"/>
          <w:bCs/>
          <w:color w:val="auto"/>
          <w:lang w:val="sr-Cyrl-CS"/>
        </w:rPr>
      </w:pPr>
    </w:p>
    <w:p w:rsidR="004A391E" w:rsidRDefault="004A391E" w:rsidP="00ED44C0">
      <w:pPr>
        <w:jc w:val="both"/>
        <w:rPr>
          <w:b/>
          <w:bCs/>
          <w:color w:val="auto"/>
          <w:lang w:val="sr-Cyrl-CS"/>
        </w:rPr>
      </w:pPr>
    </w:p>
    <w:p w:rsidR="00C00C23" w:rsidRPr="00E45A73" w:rsidRDefault="00C00C23" w:rsidP="00ED44C0">
      <w:pPr>
        <w:jc w:val="both"/>
        <w:rPr>
          <w:b/>
          <w:bCs/>
          <w:color w:val="auto"/>
          <w:lang w:val="sr-Cyrl-CS"/>
        </w:rPr>
      </w:pPr>
    </w:p>
    <w:p w:rsidR="004A391E" w:rsidRPr="00E45A73" w:rsidRDefault="00237E6A" w:rsidP="00ED44C0">
      <w:pPr>
        <w:jc w:val="both"/>
        <w:rPr>
          <w:rFonts w:ascii="Arial" w:hAnsi="Arial" w:cs="Arial"/>
          <w:b/>
          <w:bCs/>
          <w:color w:val="auto"/>
          <w:lang w:val="sr-Cyrl-CS"/>
        </w:rPr>
      </w:pPr>
      <w:r>
        <w:rPr>
          <w:rFonts w:ascii="Arial" w:hAnsi="Arial" w:cs="Arial"/>
          <w:b/>
          <w:bCs/>
          <w:color w:val="auto"/>
          <w:lang w:val="sr-Cyrl-CS"/>
        </w:rPr>
        <w:t>Партија 4</w:t>
      </w:r>
      <w:r w:rsidR="0070560A" w:rsidRPr="00E45A73">
        <w:rPr>
          <w:rFonts w:ascii="Arial" w:hAnsi="Arial" w:cs="Arial"/>
          <w:b/>
          <w:bCs/>
          <w:color w:val="auto"/>
          <w:lang w:val="sr-Cyrl-CS"/>
        </w:rPr>
        <w:t>:</w:t>
      </w:r>
      <w:r w:rsidR="008B5A03" w:rsidRPr="00E45A73">
        <w:rPr>
          <w:rFonts w:ascii="Arial" w:hAnsi="Arial" w:cs="Arial"/>
          <w:b/>
          <w:bCs/>
          <w:color w:val="auto"/>
          <w:lang w:val="sr-Cyrl-CS"/>
        </w:rPr>
        <w:t xml:space="preserve"> Водоводне цеви и адаптери ПЕХД </w:t>
      </w:r>
      <w:r w:rsidR="008B5A03" w:rsidRPr="00E45A73">
        <w:rPr>
          <w:rFonts w:ascii="Arial" w:hAnsi="Arial"/>
          <w:b/>
          <w:color w:val="auto"/>
          <w:lang w:val="sr-Latn-CS"/>
        </w:rPr>
        <w:t xml:space="preserve">ДН </w:t>
      </w:r>
      <w:r w:rsidR="008B5A03" w:rsidRPr="00E45A73">
        <w:rPr>
          <w:rFonts w:ascii="Arial" w:hAnsi="Arial"/>
          <w:b/>
          <w:color w:val="auto"/>
          <w:lang w:val="sr-Cyrl-CS"/>
        </w:rPr>
        <w:t xml:space="preserve">½“(ОД </w:t>
      </w:r>
      <w:r w:rsidR="008B5A03" w:rsidRPr="00E45A73">
        <w:rPr>
          <w:rFonts w:ascii="Arial" w:hAnsi="Arial"/>
          <w:b/>
          <w:color w:val="auto"/>
          <w:lang w:val="sr-Latn-CS"/>
        </w:rPr>
        <w:t>20</w:t>
      </w:r>
      <w:r w:rsidR="008B5A03" w:rsidRPr="00E45A73">
        <w:rPr>
          <w:rFonts w:ascii="Arial" w:hAnsi="Arial"/>
          <w:b/>
          <w:color w:val="auto"/>
          <w:lang w:val="sr-Cyrl-CS"/>
        </w:rPr>
        <w:t>)</w:t>
      </w:r>
      <w:r w:rsidR="008B5A03" w:rsidRPr="00E45A73">
        <w:rPr>
          <w:rFonts w:ascii="Arial" w:hAnsi="Arial"/>
          <w:b/>
          <w:color w:val="auto"/>
          <w:lang w:val="sr-Latn-CS"/>
        </w:rPr>
        <w:t xml:space="preserve">- ДН </w:t>
      </w:r>
      <w:r w:rsidR="008B5A03" w:rsidRPr="00E45A73">
        <w:rPr>
          <w:rFonts w:ascii="Arial" w:hAnsi="Arial"/>
          <w:b/>
          <w:color w:val="auto"/>
          <w:lang w:val="sr-Cyrl-CS"/>
        </w:rPr>
        <w:t>300 (ОД 315)</w:t>
      </w:r>
    </w:p>
    <w:p w:rsidR="004825F5" w:rsidRPr="00AD5861" w:rsidRDefault="004825F5" w:rsidP="00ED44C0">
      <w:pPr>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=10:</w:t>
      </w:r>
    </w:p>
    <w:p w:rsidR="004825F5" w:rsidRPr="00C567DA" w:rsidRDefault="004825F5" w:rsidP="00ED44C0">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којим </w:t>
      </w:r>
      <w:r w:rsidR="00DD6E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color w:val="auto"/>
          <w:kern w:val="0"/>
          <w:lang w:val="sr-Cyrl-CS" w:eastAsia="en-US"/>
        </w:rPr>
        <w:t>Доставити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којим</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доказује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понуђене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цеви</w:t>
      </w:r>
      <w:r w:rsidRPr="00427B06">
        <w:rPr>
          <w:rFonts w:ascii="Arial" w:eastAsia="Times New Roman" w:hAnsi="Arial" w:cs="Arial"/>
          <w:bCs/>
          <w:color w:val="auto"/>
          <w:kern w:val="0"/>
          <w:lang w:val="sr-Cyrl-CS" w:eastAsia="en-US"/>
        </w:rPr>
        <w:t xml:space="preserve"> </w:t>
      </w:r>
      <w:r w:rsidRPr="0065480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 xml:space="preserve">=100 </w:t>
      </w:r>
      <w:r w:rsidRPr="00654803">
        <w:rPr>
          <w:rFonts w:ascii="Arial" w:eastAsia="Times New Roman" w:hAnsi="Arial" w:cs="Arial"/>
          <w:bCs/>
          <w:color w:val="auto"/>
          <w:kern w:val="0"/>
          <w:lang w:eastAsia="en-US"/>
        </w:rPr>
        <w:t>RC</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3126,</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179-1,</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1167 </w:t>
      </w:r>
      <w:r w:rsidR="005234DC" w:rsidRPr="00E45A73">
        <w:rPr>
          <w:rFonts w:ascii="Arial" w:eastAsia="Times New Roman" w:hAnsi="Arial" w:cs="Arial"/>
          <w:bCs/>
          <w:color w:val="auto"/>
          <w:kern w:val="0"/>
          <w:lang w:val="sr-Cyrl-CS" w:eastAsia="en-US"/>
        </w:rPr>
        <w:t xml:space="preserve">и </w:t>
      </w:r>
      <w:r w:rsidRPr="00E45A73">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EN</w:t>
      </w:r>
      <w:r w:rsidRPr="00427B06">
        <w:rPr>
          <w:rFonts w:ascii="Arial" w:eastAsia="Times New Roman" w:hAnsi="Arial" w:cs="Arial"/>
          <w:bCs/>
          <w:color w:val="auto"/>
          <w:kern w:val="0"/>
          <w:lang w:val="sr-Cyrl-CS" w:eastAsia="en-US"/>
        </w:rPr>
        <w:t xml:space="preserve"> 12201-2 (</w:t>
      </w:r>
      <w:r w:rsidR="00DD6E9C" w:rsidRPr="00427B06">
        <w:rPr>
          <w:rFonts w:ascii="Arial" w:eastAsia="Times New Roman" w:hAnsi="Arial" w:cs="Arial"/>
          <w:bCs/>
          <w:color w:val="auto"/>
          <w:kern w:val="0"/>
          <w:lang w:val="sr-Cyrl-CS" w:eastAsia="en-US"/>
        </w:rPr>
        <w:t>или</w:t>
      </w:r>
      <w:r w:rsidRPr="00427B06">
        <w:rPr>
          <w:rFonts w:ascii="Arial" w:eastAsia="Times New Roman" w:hAnsi="Arial" w:cs="Arial"/>
          <w:bCs/>
          <w:color w:val="auto"/>
          <w:kern w:val="0"/>
          <w:lang w:val="sr-Cyrl-CS" w:eastAsia="en-US"/>
        </w:rPr>
        <w:t xml:space="preserve"> </w:t>
      </w:r>
      <w:r w:rsidR="008B5A03" w:rsidRPr="00427B06">
        <w:rPr>
          <w:rFonts w:ascii="Arial" w:eastAsia="Times New Roman" w:hAnsi="Arial" w:cs="Arial"/>
          <w:bCs/>
          <w:color w:val="auto"/>
          <w:kern w:val="0"/>
          <w:lang w:val="sr-Cyrl-CS" w:eastAsia="en-US"/>
        </w:rPr>
        <w:t>одг</w:t>
      </w:r>
      <w:r w:rsidR="008B5A03" w:rsidRPr="00E45A73">
        <w:rPr>
          <w:rFonts w:ascii="Arial" w:eastAsia="Times New Roman" w:hAnsi="Arial" w:cs="Arial"/>
          <w:bCs/>
          <w:color w:val="auto"/>
          <w:kern w:val="0"/>
          <w:lang w:val="sr-Cyrl-CS" w:eastAsia="en-US"/>
        </w:rPr>
        <w:t>о</w:t>
      </w:r>
      <w:r w:rsidR="008B5A03" w:rsidRPr="00427B06">
        <w:rPr>
          <w:rFonts w:ascii="Arial" w:eastAsia="Times New Roman" w:hAnsi="Arial" w:cs="Arial"/>
          <w:bCs/>
          <w:color w:val="auto"/>
          <w:kern w:val="0"/>
          <w:lang w:val="sr-Cyrl-CS" w:eastAsia="en-US"/>
        </w:rPr>
        <w:t>в</w:t>
      </w:r>
      <w:r w:rsidR="00DD6E9C" w:rsidRPr="00427B06">
        <w:rPr>
          <w:rFonts w:ascii="Arial" w:eastAsia="Times New Roman" w:hAnsi="Arial" w:cs="Arial"/>
          <w:bCs/>
          <w:color w:val="auto"/>
          <w:kern w:val="0"/>
          <w:lang w:val="sr-Cyrl-CS" w:eastAsia="en-US"/>
        </w:rPr>
        <w:t>арајући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издат</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стране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лабораторије</w:t>
      </w:r>
      <w:r w:rsidR="001C2514">
        <w:rPr>
          <w:rFonts w:ascii="Arial" w:eastAsia="Times New Roman" w:hAnsi="Arial" w:cs="Arial"/>
          <w:bCs/>
          <w:color w:val="auto"/>
          <w:kern w:val="0"/>
          <w:lang w:val="sr-Cyrl-CS" w:eastAsia="en-US"/>
        </w:rPr>
        <w:t xml:space="preserve"> - </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DD6E9C"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понуда</w:t>
      </w:r>
      <w:r w:rsidR="00C567DA">
        <w:rPr>
          <w:rFonts w:ascii="Arial" w:eastAsia="Times New Roman" w:hAnsi="Arial" w:cs="Arial"/>
          <w:bCs/>
          <w:kern w:val="0"/>
          <w:lang w:val="sr-Cyrl-CS" w:eastAsia="en-US"/>
        </w:rPr>
        <w:t>,</w:t>
      </w:r>
    </w:p>
    <w:p w:rsidR="004825F5" w:rsidRPr="00E45A73" w:rsidRDefault="004825F5" w:rsidP="00ED44C0">
      <w:pPr>
        <w:autoSpaceDE w:val="0"/>
        <w:autoSpaceDN w:val="0"/>
        <w:adjustRightInd w:val="0"/>
        <w:jc w:val="both"/>
        <w:rPr>
          <w:rFonts w:ascii="Arial" w:eastAsia="Times New Roman" w:hAnsi="Arial" w:cs="Arial"/>
          <w:bCs/>
          <w:color w:val="auto"/>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лабораторије</w:t>
      </w:r>
      <w:r w:rsidRPr="00427B06">
        <w:rPr>
          <w:rFonts w:ascii="Arial" w:eastAsia="Times New Roman" w:hAnsi="Arial" w:cs="Arial"/>
          <w:bCs/>
          <w:kern w:val="0"/>
          <w:lang w:val="sr-Cyrl-CS" w:eastAsia="en-US"/>
        </w:rPr>
        <w:t xml:space="preserve"> </w:t>
      </w:r>
      <w:r w:rsidR="00A1662C">
        <w:rPr>
          <w:rFonts w:ascii="Arial" w:eastAsia="Times New Roman" w:hAnsi="Arial" w:cs="Arial"/>
          <w:bCs/>
          <w:kern w:val="0"/>
          <w:lang w:val="sr-Cyrl-CS" w:eastAsia="en-US"/>
        </w:rPr>
        <w:t>- нпр. Завод за јавно здравље Батут, Завод за јавно здравље Београд и др</w:t>
      </w:r>
      <w:r w:rsidR="00640BED">
        <w:rPr>
          <w:rFonts w:ascii="Arial" w:eastAsia="Times New Roman" w:hAnsi="Arial" w:cs="Arial"/>
          <w:bCs/>
          <w:kern w:val="0"/>
          <w:lang w:val="sr-Cyrl-CS" w:eastAsia="en-US"/>
        </w:rPr>
        <w:t>.</w:t>
      </w:r>
      <w:r w:rsidR="00A1662C" w:rsidRPr="00427B06">
        <w:rPr>
          <w:rFonts w:ascii="Arial" w:eastAsia="Times New Roman" w:hAnsi="Arial" w:cs="Arial"/>
          <w:bCs/>
          <w:kern w:val="0"/>
          <w:lang w:val="sr-Cyrl-CS" w:eastAsia="en-US"/>
        </w:rPr>
        <w:t xml:space="preserve"> </w:t>
      </w:r>
      <w:r w:rsidRPr="00427B06">
        <w:rPr>
          <w:rFonts w:ascii="Arial" w:eastAsia="Times New Roman" w:hAnsi="Arial" w:cs="Arial"/>
          <w:bCs/>
          <w:color w:val="auto"/>
          <w:kern w:val="0"/>
          <w:lang w:val="sr-Cyrl-CS" w:eastAsia="en-US"/>
        </w:rPr>
        <w:t>(</w:t>
      </w:r>
      <w:r w:rsidR="00875391" w:rsidRPr="00427B06">
        <w:rPr>
          <w:rFonts w:ascii="Arial" w:eastAsia="Times New Roman" w:hAnsi="Arial" w:cs="Arial"/>
          <w:bCs/>
          <w:color w:val="auto"/>
          <w:kern w:val="0"/>
          <w:lang w:val="sr-Cyrl-CS" w:eastAsia="en-US"/>
        </w:rPr>
        <w:t>ак</w:t>
      </w:r>
      <w:r w:rsidR="00DD6E9C" w:rsidRPr="00427B06">
        <w:rPr>
          <w:rFonts w:ascii="Arial" w:eastAsia="Times New Roman" w:hAnsi="Arial" w:cs="Arial"/>
          <w:bCs/>
          <w:color w:val="auto"/>
          <w:kern w:val="0"/>
          <w:lang w:val="sr-Cyrl-CS" w:eastAsia="en-US"/>
        </w:rPr>
        <w:t>редитација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E45A73">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w:t>
      </w:r>
      <w:r w:rsidR="00DD6E9C" w:rsidRPr="00427B06">
        <w:rPr>
          <w:rFonts w:ascii="Arial" w:eastAsia="Times New Roman" w:hAnsi="Arial" w:cs="Arial"/>
          <w:bCs/>
          <w:color w:val="auto"/>
          <w:kern w:val="0"/>
          <w:lang w:val="sr-Cyrl-CS" w:eastAsia="en-US"/>
        </w:rPr>
        <w:t>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старију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12 </w:t>
      </w:r>
      <w:r w:rsidR="00DD6E9C" w:rsidRPr="00427B06">
        <w:rPr>
          <w:rFonts w:ascii="Arial" w:eastAsia="Times New Roman" w:hAnsi="Arial" w:cs="Arial"/>
          <w:bCs/>
          <w:color w:val="auto"/>
          <w:kern w:val="0"/>
          <w:lang w:val="sr-Cyrl-CS" w:eastAsia="en-US"/>
        </w:rPr>
        <w:t>месеци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датума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предвиђеног</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отварања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понуда</w:t>
      </w:r>
      <w:r w:rsidR="00C567DA" w:rsidRPr="00E45A73">
        <w:rPr>
          <w:rFonts w:ascii="Arial" w:eastAsia="Times New Roman" w:hAnsi="Arial" w:cs="Arial"/>
          <w:bCs/>
          <w:color w:val="auto"/>
          <w:kern w:val="0"/>
          <w:lang w:val="sr-Cyrl-CS" w:eastAsia="en-US"/>
        </w:rPr>
        <w:t>,</w:t>
      </w:r>
    </w:p>
    <w:p w:rsidR="004825F5" w:rsidRPr="00E45A73" w:rsidRDefault="004825F5"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9001:2008 </w:t>
      </w:r>
      <w:r w:rsidR="00DD6E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произвођача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цеви</w:t>
      </w:r>
      <w:r w:rsidR="008D2B51">
        <w:rPr>
          <w:rFonts w:ascii="Arial" w:eastAsia="Times New Roman" w:hAnsi="Arial" w:cs="Arial"/>
          <w:bCs/>
          <w:color w:val="auto"/>
          <w:kern w:val="0"/>
          <w:lang w:val="sr-Cyrl-CS" w:eastAsia="en-US"/>
        </w:rPr>
        <w:t xml:space="preserve"> .</w:t>
      </w:r>
    </w:p>
    <w:p w:rsidR="0070560A" w:rsidRPr="00E45A73" w:rsidRDefault="0070560A" w:rsidP="00ED44C0">
      <w:pPr>
        <w:jc w:val="both"/>
        <w:rPr>
          <w:rFonts w:ascii="Arial" w:hAnsi="Arial" w:cs="Arial"/>
          <w:b/>
          <w:bCs/>
          <w:color w:val="auto"/>
          <w:lang w:val="sr-Cyrl-CS"/>
        </w:rPr>
      </w:pPr>
    </w:p>
    <w:p w:rsidR="008B5A03" w:rsidRPr="00242999" w:rsidRDefault="008B5A03" w:rsidP="00ED44C0">
      <w:pPr>
        <w:jc w:val="both"/>
        <w:rPr>
          <w:rFonts w:ascii="Arial" w:eastAsia="Times New Roman" w:hAnsi="Arial" w:cs="Arial"/>
          <w:b/>
          <w:bCs/>
          <w:kern w:val="0"/>
          <w:lang w:eastAsia="en-US"/>
        </w:rPr>
      </w:pPr>
    </w:p>
    <w:p w:rsidR="004825F5" w:rsidRPr="00AD5861" w:rsidRDefault="004825F5" w:rsidP="00ED44C0">
      <w:pPr>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=12,5:</w:t>
      </w:r>
    </w:p>
    <w:p w:rsidR="004825F5"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којим ће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w:t>
      </w:r>
      <w:r w:rsidR="00E956B1">
        <w:rPr>
          <w:rFonts w:ascii="Arial" w:eastAsia="Times New Roman" w:hAnsi="Arial" w:cs="Arial"/>
          <w:bCs/>
          <w:kern w:val="0"/>
          <w:lang w:val="sr-Cyrl-CS" w:eastAsia="en-US"/>
        </w:rPr>
        <w:t>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w:t>
      </w:r>
      <w:r w:rsidR="00E956B1">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w:t>
      </w:r>
      <w:r w:rsidR="00E956B1">
        <w:rPr>
          <w:rFonts w:ascii="Arial" w:eastAsia="Times New Roman" w:hAnsi="Arial" w:cs="Arial"/>
          <w:bCs/>
          <w:kern w:val="0"/>
          <w:lang w:val="sr-Cyrl-CS" w:eastAsia="en-US"/>
        </w:rPr>
        <w:t xml:space="preserve">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7053A3" w:rsidRPr="00E45A73" w:rsidRDefault="007053A3" w:rsidP="00ED44C0">
      <w:pPr>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Доставити извештај о испитивању, којим се доказује да су понуђене цеви </w:t>
      </w:r>
      <w:r w:rsidRPr="00E45A7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=100 у складу</w:t>
      </w:r>
      <w:r w:rsidR="00864CE3" w:rsidRPr="00427B06">
        <w:rPr>
          <w:rFonts w:ascii="Arial" w:eastAsia="Times New Roman" w:hAnsi="Arial" w:cs="Arial"/>
          <w:bCs/>
          <w:color w:val="auto"/>
          <w:kern w:val="0"/>
          <w:lang w:val="sr-Cyrl-CS" w:eastAsia="en-US"/>
        </w:rPr>
        <w:t xml:space="preserve"> са </w:t>
      </w:r>
      <w:r w:rsidR="00864CE3" w:rsidRPr="00E45A73">
        <w:rPr>
          <w:rFonts w:ascii="Arial" w:eastAsia="Times New Roman" w:hAnsi="Arial" w:cs="Arial"/>
          <w:bCs/>
          <w:color w:val="auto"/>
          <w:kern w:val="0"/>
          <w:lang w:eastAsia="en-US"/>
        </w:rPr>
        <w:t>SRPS</w:t>
      </w:r>
      <w:r w:rsidR="00864CE3" w:rsidRPr="00427B06">
        <w:rPr>
          <w:rFonts w:ascii="Arial" w:eastAsia="Times New Roman" w:hAnsi="Arial" w:cs="Arial"/>
          <w:bCs/>
          <w:color w:val="auto"/>
          <w:kern w:val="0"/>
          <w:lang w:val="sr-Cyrl-CS" w:eastAsia="en-US"/>
        </w:rPr>
        <w:t xml:space="preserve"> </w:t>
      </w:r>
      <w:r w:rsidR="00864CE3" w:rsidRPr="00E45A73">
        <w:rPr>
          <w:rFonts w:ascii="Arial" w:eastAsia="Times New Roman" w:hAnsi="Arial" w:cs="Arial"/>
          <w:bCs/>
          <w:color w:val="auto"/>
          <w:kern w:val="0"/>
          <w:lang w:eastAsia="en-US"/>
        </w:rPr>
        <w:t>EN</w:t>
      </w:r>
      <w:r w:rsidR="00864CE3" w:rsidRPr="00427B06">
        <w:rPr>
          <w:rFonts w:ascii="Arial" w:eastAsia="Times New Roman" w:hAnsi="Arial" w:cs="Arial"/>
          <w:bCs/>
          <w:color w:val="auto"/>
          <w:kern w:val="0"/>
          <w:lang w:val="sr-Cyrl-CS" w:eastAsia="en-US"/>
        </w:rPr>
        <w:t xml:space="preserve"> </w:t>
      </w:r>
      <w:r w:rsidR="00864CE3" w:rsidRPr="00E45A73">
        <w:rPr>
          <w:rFonts w:ascii="Arial" w:eastAsia="Times New Roman" w:hAnsi="Arial" w:cs="Arial"/>
          <w:bCs/>
          <w:color w:val="auto"/>
          <w:kern w:val="0"/>
          <w:lang w:eastAsia="en-US"/>
        </w:rPr>
        <w:t>ISO</w:t>
      </w:r>
      <w:r w:rsidR="00864CE3" w:rsidRPr="00427B06">
        <w:rPr>
          <w:rFonts w:ascii="Arial" w:eastAsia="Times New Roman" w:hAnsi="Arial" w:cs="Arial"/>
          <w:bCs/>
          <w:color w:val="auto"/>
          <w:kern w:val="0"/>
          <w:lang w:val="sr-Cyrl-CS" w:eastAsia="en-US"/>
        </w:rPr>
        <w:t xml:space="preserve"> 1167 (или одгов</w:t>
      </w:r>
      <w:r w:rsidRPr="00427B06">
        <w:rPr>
          <w:rFonts w:ascii="Arial" w:eastAsia="Times New Roman" w:hAnsi="Arial" w:cs="Arial"/>
          <w:bCs/>
          <w:color w:val="auto"/>
          <w:kern w:val="0"/>
          <w:lang w:val="sr-Cyrl-CS" w:eastAsia="en-US"/>
        </w:rPr>
        <w:t>арајући), издат од стране акредитоване   лабораторије</w:t>
      </w:r>
      <w:r w:rsidRPr="00E45A73">
        <w:rPr>
          <w:rFonts w:ascii="Arial" w:eastAsia="Times New Roman" w:hAnsi="Arial" w:cs="Arial"/>
          <w:bCs/>
          <w:color w:val="auto"/>
          <w:kern w:val="0"/>
          <w:lang w:val="sr-Cyrl-CS" w:eastAsia="en-US"/>
        </w:rPr>
        <w:t xml:space="preserve"> - </w:t>
      </w:r>
      <w:r w:rsidRPr="00427B06">
        <w:rPr>
          <w:rFonts w:ascii="Arial" w:eastAsia="Times New Roman" w:hAnsi="Arial" w:cs="Arial"/>
          <w:bCs/>
          <w:color w:val="auto"/>
          <w:kern w:val="0"/>
          <w:lang w:val="sr-Cyrl-CS" w:eastAsia="en-US"/>
        </w:rPr>
        <w:t>не старији од 3 године од датума предвиђеног за отварање понуда</w:t>
      </w:r>
      <w:r w:rsidRPr="00E45A73">
        <w:rPr>
          <w:rFonts w:ascii="Arial" w:eastAsia="Times New Roman" w:hAnsi="Arial" w:cs="Arial"/>
          <w:bCs/>
          <w:color w:val="auto"/>
          <w:kern w:val="0"/>
          <w:lang w:val="sr-Cyrl-CS" w:eastAsia="en-US"/>
        </w:rPr>
        <w:t>,</w:t>
      </w:r>
    </w:p>
    <w:p w:rsidR="00131AE2" w:rsidRPr="00131AE2" w:rsidRDefault="00131AE2" w:rsidP="00ED44C0">
      <w:pPr>
        <w:jc w:val="both"/>
        <w:rPr>
          <w:rFonts w:ascii="Arial" w:eastAsia="Times New Roman" w:hAnsi="Arial" w:cs="Arial"/>
          <w:bCs/>
          <w:color w:val="auto"/>
          <w:kern w:val="0"/>
          <w:lang w:val="sr-Cyrl-CS" w:eastAsia="en-U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427B06">
        <w:rPr>
          <w:rFonts w:ascii="Arial" w:eastAsia="Times New Roman" w:hAnsi="Arial" w:cs="Arial"/>
          <w:bCs/>
          <w:color w:val="auto"/>
          <w:kern w:val="0"/>
          <w:lang w:val="sr-Cyrl-CS" w:eastAsia="en-US"/>
        </w:rPr>
        <w:t xml:space="preserve"> (акредитација у складу са </w:t>
      </w:r>
      <w:r w:rsidRPr="00131AE2">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131AE2">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131AE2">
        <w:rPr>
          <w:rFonts w:ascii="Arial" w:eastAsia="Times New Roman" w:hAnsi="Arial" w:cs="Arial"/>
          <w:bCs/>
          <w:color w:val="auto"/>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 xml:space="preserve">Приложити важећи </w:t>
      </w:r>
      <w:r w:rsidR="00DD6E9C" w:rsidRPr="00AD5861">
        <w:rPr>
          <w:rFonts w:ascii="Arial" w:eastAsia="Times New Roman" w:hAnsi="Arial" w:cs="Arial"/>
          <w:bCs/>
          <w:kern w:val="0"/>
          <w:lang w:eastAsia="en-US"/>
        </w:rPr>
        <w:t>ISO</w:t>
      </w:r>
      <w:r w:rsidR="00DD6E9C" w:rsidRPr="00427B06">
        <w:rPr>
          <w:rFonts w:ascii="Arial" w:eastAsia="Times New Roman" w:hAnsi="Arial" w:cs="Arial"/>
          <w:bCs/>
          <w:kern w:val="0"/>
          <w:lang w:val="sr-Cyrl-CS" w:eastAsia="en-US"/>
        </w:rPr>
        <w:t xml:space="preserve"> 9001:2008 за произвођача цеви</w:t>
      </w:r>
      <w:r w:rsidR="008D2B51">
        <w:rPr>
          <w:rFonts w:ascii="Arial" w:eastAsia="Times New Roman" w:hAnsi="Arial" w:cs="Arial"/>
          <w:bCs/>
          <w:kern w:val="0"/>
          <w:lang w:val="sr-Cyrl-CS" w:eastAsia="en-US"/>
        </w:rPr>
        <w:t>.</w:t>
      </w:r>
    </w:p>
    <w:p w:rsidR="004825F5" w:rsidRDefault="004825F5" w:rsidP="00ED44C0">
      <w:pPr>
        <w:jc w:val="both"/>
        <w:rPr>
          <w:rFonts w:ascii="Arial" w:eastAsia="Times New Roman" w:hAnsi="Arial" w:cs="Arial"/>
          <w:bCs/>
          <w:color w:val="FF0000"/>
          <w:kern w:val="0"/>
          <w:lang w:val="sr-Cyrl-CS" w:eastAsia="en-US"/>
        </w:rPr>
      </w:pPr>
    </w:p>
    <w:p w:rsidR="0070560A" w:rsidRPr="00AD5861" w:rsidRDefault="0070560A" w:rsidP="00ED44C0">
      <w:pPr>
        <w:jc w:val="both"/>
        <w:rPr>
          <w:rFonts w:ascii="Arial" w:eastAsia="Times New Roman" w:hAnsi="Arial" w:cs="Arial"/>
          <w:b/>
          <w:bCs/>
          <w:kern w:val="0"/>
          <w:lang w:val="sr-Cyrl-CS" w:eastAsia="en-US"/>
        </w:rPr>
      </w:pPr>
    </w:p>
    <w:p w:rsidR="004825F5" w:rsidRPr="00427B06" w:rsidRDefault="004825F5" w:rsidP="00ED44C0">
      <w:pPr>
        <w:autoSpaceDE w:val="0"/>
        <w:autoSpaceDN w:val="0"/>
        <w:adjustRightInd w:val="0"/>
        <w:jc w:val="both"/>
        <w:rPr>
          <w:rFonts w:eastAsia="Times New Roman"/>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=16</w:t>
      </w:r>
      <w:r w:rsidRPr="00427B06">
        <w:rPr>
          <w:rFonts w:eastAsia="Times New Roman"/>
          <w:b/>
          <w:bCs/>
          <w:kern w:val="0"/>
          <w:lang w:val="sr-Cyrl-CS" w:eastAsia="en-US"/>
        </w:rPr>
        <w:t>:</w:t>
      </w:r>
    </w:p>
    <w:p w:rsidR="004825F5" w:rsidRDefault="004825F5" w:rsidP="00141C38">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7053A3" w:rsidRPr="00E45A73" w:rsidRDefault="007053A3" w:rsidP="00141C38">
      <w:pPr>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Доставити извештај о испитивању, којим се доказује да су понуђене цеви </w:t>
      </w:r>
      <w:r w:rsidRPr="00E45A7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 xml:space="preserve">=100 у складу са </w:t>
      </w:r>
      <w:r w:rsidRPr="00E45A73">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EN</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1167 (или одговарајући), издат од стране акредитоване   лабораторије</w:t>
      </w:r>
      <w:r w:rsidRPr="00E45A73">
        <w:rPr>
          <w:rFonts w:ascii="Arial" w:eastAsia="Times New Roman" w:hAnsi="Arial" w:cs="Arial"/>
          <w:bCs/>
          <w:color w:val="auto"/>
          <w:kern w:val="0"/>
          <w:lang w:val="sr-Cyrl-CS" w:eastAsia="en-US"/>
        </w:rPr>
        <w:t xml:space="preserve"> </w:t>
      </w:r>
      <w:r w:rsidRPr="00427B06">
        <w:rPr>
          <w:rFonts w:ascii="Arial" w:eastAsia="Times New Roman" w:hAnsi="Arial" w:cs="Arial"/>
          <w:bCs/>
          <w:color w:val="auto"/>
          <w:kern w:val="0"/>
          <w:lang w:val="sr-Cyrl-CS" w:eastAsia="en-US"/>
        </w:rPr>
        <w:t>не старији од 3 године од датума предвиђеног за отварање понуда</w:t>
      </w:r>
      <w:r w:rsidRPr="00E45A73">
        <w:rPr>
          <w:rFonts w:ascii="Arial" w:eastAsia="Times New Roman" w:hAnsi="Arial" w:cs="Arial"/>
          <w:bCs/>
          <w:color w:val="auto"/>
          <w:kern w:val="0"/>
          <w:lang w:val="sr-Cyrl-CS" w:eastAsia="en-US"/>
        </w:rPr>
        <w:t>,</w:t>
      </w:r>
    </w:p>
    <w:p w:rsidR="00131AE2" w:rsidRPr="00131AE2" w:rsidRDefault="00131AE2" w:rsidP="00141C38">
      <w:pPr>
        <w:jc w:val="both"/>
        <w:rPr>
          <w:rFonts w:ascii="Arial" w:hAnsi="Arial" w:cs="Arial"/>
          <w:bCs/>
          <w:color w:val="auto"/>
          <w:lang w:val="sr-Cyrl-C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xml:space="preserve">- нпр. Завод за јавно здравље Батут, Завод за </w:t>
      </w:r>
      <w:r w:rsidRPr="00131AE2">
        <w:rPr>
          <w:rFonts w:ascii="Arial" w:eastAsia="Times New Roman" w:hAnsi="Arial" w:cs="Arial"/>
          <w:bCs/>
          <w:color w:val="auto"/>
          <w:kern w:val="0"/>
          <w:lang w:val="sr-Cyrl-CS" w:eastAsia="en-US"/>
        </w:rPr>
        <w:lastRenderedPageBreak/>
        <w:t>јавно здравље Београд и др.</w:t>
      </w:r>
      <w:r w:rsidRPr="00427B06">
        <w:rPr>
          <w:rFonts w:ascii="Arial" w:eastAsia="Times New Roman" w:hAnsi="Arial" w:cs="Arial"/>
          <w:bCs/>
          <w:color w:val="auto"/>
          <w:kern w:val="0"/>
          <w:lang w:val="sr-Cyrl-CS" w:eastAsia="en-US"/>
        </w:rPr>
        <w:t xml:space="preserve"> (акредитација у складу са </w:t>
      </w:r>
      <w:r w:rsidRPr="00131AE2">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131AE2">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131AE2">
        <w:rPr>
          <w:rFonts w:ascii="Arial" w:eastAsia="Times New Roman" w:hAnsi="Arial" w:cs="Arial"/>
          <w:bCs/>
          <w:color w:val="auto"/>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 xml:space="preserve">Приложити важећи </w:t>
      </w:r>
      <w:r w:rsidR="00DD6E9C" w:rsidRPr="00AD5861">
        <w:rPr>
          <w:rFonts w:ascii="Arial" w:eastAsia="Times New Roman" w:hAnsi="Arial" w:cs="Arial"/>
          <w:bCs/>
          <w:kern w:val="0"/>
          <w:lang w:eastAsia="en-US"/>
        </w:rPr>
        <w:t>ISO</w:t>
      </w:r>
      <w:r w:rsidR="00DD6E9C" w:rsidRPr="00427B06">
        <w:rPr>
          <w:rFonts w:ascii="Arial" w:eastAsia="Times New Roman" w:hAnsi="Arial" w:cs="Arial"/>
          <w:bCs/>
          <w:kern w:val="0"/>
          <w:lang w:val="sr-Cyrl-CS" w:eastAsia="en-US"/>
        </w:rPr>
        <w:t xml:space="preserve"> 9001:2008 за произвођача цеви</w:t>
      </w:r>
      <w:r w:rsidR="008D2B51">
        <w:rPr>
          <w:rFonts w:ascii="Arial" w:eastAsia="Times New Roman" w:hAnsi="Arial" w:cs="Arial"/>
          <w:bCs/>
          <w:kern w:val="0"/>
          <w:lang w:val="sr-Cyrl-CS" w:eastAsia="en-US"/>
        </w:rPr>
        <w:t>.</w:t>
      </w:r>
    </w:p>
    <w:p w:rsidR="0070560A" w:rsidRPr="0070560A" w:rsidRDefault="0070560A" w:rsidP="00ED44C0">
      <w:pPr>
        <w:jc w:val="both"/>
        <w:rPr>
          <w:rFonts w:ascii="Arial" w:hAnsi="Arial" w:cs="Arial"/>
          <w:bCs/>
          <w:lang w:val="sr-Cyrl-CS"/>
        </w:rPr>
      </w:pPr>
    </w:p>
    <w:p w:rsidR="004825F5" w:rsidRDefault="004825F5" w:rsidP="00ED44C0">
      <w:pPr>
        <w:autoSpaceDE w:val="0"/>
        <w:autoSpaceDN w:val="0"/>
        <w:adjustRightInd w:val="0"/>
        <w:jc w:val="both"/>
        <w:rPr>
          <w:rFonts w:eastAsia="Times New Roman"/>
          <w:b/>
          <w:bCs/>
          <w:kern w:val="0"/>
          <w:lang w:val="sr-Cyrl-CS" w:eastAsia="en-US"/>
        </w:rPr>
      </w:pPr>
    </w:p>
    <w:p w:rsidR="004825F5" w:rsidRPr="00AD5861" w:rsidRDefault="004825F5" w:rsidP="00ED44C0">
      <w:pPr>
        <w:autoSpaceDE w:val="0"/>
        <w:autoSpaceDN w:val="0"/>
        <w:adjustRightInd w:val="0"/>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70560A">
        <w:rPr>
          <w:rFonts w:ascii="Arial" w:eastAsia="Times New Roman" w:hAnsi="Arial" w:cs="Arial"/>
          <w:b/>
          <w:bCs/>
          <w:kern w:val="0"/>
          <w:lang w:val="sr-Cyrl-CS" w:eastAsia="en-US"/>
        </w:rPr>
        <w:t>туљак са летећом прирубницом</w:t>
      </w:r>
      <w:r w:rsidRPr="00427B06">
        <w:rPr>
          <w:rFonts w:ascii="Arial" w:eastAsia="Times New Roman" w:hAnsi="Arial" w:cs="Arial"/>
          <w:b/>
          <w:bCs/>
          <w:kern w:val="0"/>
          <w:lang w:val="sr-Cyrl-CS" w:eastAsia="en-US"/>
        </w:rPr>
        <w:t>:</w:t>
      </w:r>
    </w:p>
    <w:p w:rsidR="004825F5" w:rsidRPr="00C567DA" w:rsidRDefault="004825F5" w:rsidP="00ED44C0">
      <w:pPr>
        <w:autoSpaceDE w:val="0"/>
        <w:autoSpaceDN w:val="0"/>
        <w:adjustRightInd w:val="0"/>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4766FF"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4825F5" w:rsidRPr="00E45A73" w:rsidRDefault="00131AE2" w:rsidP="00ED44C0">
      <w:pPr>
        <w:autoSpaceDE w:val="0"/>
        <w:autoSpaceDN w:val="0"/>
        <w:adjustRightInd w:val="0"/>
        <w:jc w:val="both"/>
        <w:rPr>
          <w:rFonts w:ascii="Arial" w:eastAsia="Times New Roman" w:hAnsi="Arial" w:cs="Arial"/>
          <w:bCs/>
          <w:color w:val="auto"/>
          <w:kern w:val="0"/>
          <w:lang w:val="sr-Cyrl-CS" w:eastAsia="en-U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xml:space="preserve">- нпр. Завод за јавно здравље Батут, Завод за јавно здравље Београд и </w:t>
      </w:r>
      <w:r w:rsidRPr="00E45A73">
        <w:rPr>
          <w:rFonts w:ascii="Arial" w:eastAsia="Times New Roman" w:hAnsi="Arial" w:cs="Arial"/>
          <w:bCs/>
          <w:color w:val="auto"/>
          <w:kern w:val="0"/>
          <w:lang w:val="sr-Cyrl-CS" w:eastAsia="en-US"/>
        </w:rPr>
        <w:t>др.</w:t>
      </w:r>
      <w:r w:rsidR="00864CE3" w:rsidRPr="00427B06">
        <w:rPr>
          <w:rFonts w:ascii="Arial" w:eastAsia="Times New Roman" w:hAnsi="Arial" w:cs="Arial"/>
          <w:bCs/>
          <w:color w:val="auto"/>
          <w:kern w:val="0"/>
          <w:lang w:val="sr-Cyrl-CS" w:eastAsia="en-US"/>
        </w:rPr>
        <w:t xml:space="preserve"> (ак</w:t>
      </w:r>
      <w:r w:rsidRPr="00427B06">
        <w:rPr>
          <w:rFonts w:ascii="Arial" w:eastAsia="Times New Roman" w:hAnsi="Arial" w:cs="Arial"/>
          <w:bCs/>
          <w:color w:val="auto"/>
          <w:kern w:val="0"/>
          <w:lang w:val="sr-Cyrl-CS" w:eastAsia="en-US"/>
        </w:rPr>
        <w:t xml:space="preserve">редитација у складу са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E45A73">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008D2B51">
        <w:rPr>
          <w:rFonts w:ascii="Arial" w:eastAsia="Times New Roman" w:hAnsi="Arial" w:cs="Arial"/>
          <w:bCs/>
          <w:color w:val="auto"/>
          <w:kern w:val="0"/>
          <w:lang w:val="sr-Cyrl-CS" w:eastAsia="en-US"/>
        </w:rPr>
        <w:t xml:space="preserve"> .</w:t>
      </w:r>
    </w:p>
    <w:p w:rsidR="0070560A" w:rsidRPr="00E45A73" w:rsidRDefault="0070560A" w:rsidP="00ED44C0">
      <w:pPr>
        <w:autoSpaceDE w:val="0"/>
        <w:autoSpaceDN w:val="0"/>
        <w:adjustRightInd w:val="0"/>
        <w:jc w:val="both"/>
        <w:rPr>
          <w:rFonts w:ascii="Arial" w:eastAsia="Times New Roman" w:hAnsi="Arial" w:cs="Arial"/>
          <w:bCs/>
          <w:color w:val="auto"/>
          <w:kern w:val="0"/>
          <w:lang w:val="sr-Cyrl-CS" w:eastAsia="en-US"/>
        </w:rPr>
      </w:pPr>
    </w:p>
    <w:p w:rsidR="0070560A" w:rsidRPr="00E45A73" w:rsidRDefault="0070560A" w:rsidP="00ED44C0">
      <w:pPr>
        <w:autoSpaceDE w:val="0"/>
        <w:autoSpaceDN w:val="0"/>
        <w:adjustRightInd w:val="0"/>
        <w:jc w:val="both"/>
        <w:rPr>
          <w:rFonts w:eastAsia="Times New Roman"/>
          <w:b/>
          <w:bCs/>
          <w:color w:val="auto"/>
          <w:kern w:val="0"/>
          <w:lang w:val="sr-Cyrl-CS" w:eastAsia="en-US"/>
        </w:rPr>
      </w:pPr>
    </w:p>
    <w:p w:rsidR="00D069BF" w:rsidRPr="00E45A73" w:rsidRDefault="00237E6A" w:rsidP="00ED44C0">
      <w:pPr>
        <w:autoSpaceDE w:val="0"/>
        <w:autoSpaceDN w:val="0"/>
        <w:adjustRightInd w:val="0"/>
        <w:jc w:val="both"/>
        <w:rPr>
          <w:rFonts w:ascii="Arial" w:eastAsia="Times New Roman" w:hAnsi="Arial" w:cs="Arial"/>
          <w:b/>
          <w:bCs/>
          <w:color w:val="auto"/>
          <w:kern w:val="0"/>
          <w:lang w:val="sr-Cyrl-CS" w:eastAsia="en-US"/>
        </w:rPr>
      </w:pPr>
      <w:r>
        <w:rPr>
          <w:rFonts w:ascii="Arial" w:eastAsia="Times New Roman" w:hAnsi="Arial" w:cs="Arial"/>
          <w:b/>
          <w:bCs/>
          <w:color w:val="auto"/>
          <w:kern w:val="0"/>
          <w:lang w:val="sr-Cyrl-CS" w:eastAsia="en-US"/>
        </w:rPr>
        <w:t>Па</w:t>
      </w:r>
      <w:r w:rsidR="00766B1B">
        <w:rPr>
          <w:rFonts w:ascii="Arial" w:eastAsia="Times New Roman" w:hAnsi="Arial" w:cs="Arial"/>
          <w:b/>
          <w:bCs/>
          <w:color w:val="auto"/>
          <w:kern w:val="0"/>
          <w:lang w:val="sr-Cyrl-CS" w:eastAsia="en-US"/>
        </w:rPr>
        <w:t>ртија 5:</w:t>
      </w:r>
      <w:r w:rsidR="00766B1B">
        <w:rPr>
          <w:rFonts w:ascii="Arial" w:hAnsi="Arial" w:cs="Arial"/>
          <w:b/>
          <w:bCs/>
          <w:color w:val="auto"/>
          <w:kern w:val="0"/>
          <w:lang w:val="sr-Cyrl-CS" w:eastAsia="en-US"/>
        </w:rPr>
        <w:t>С</w:t>
      </w:r>
      <w:r w:rsidR="00864CE3" w:rsidRPr="00E45A73">
        <w:rPr>
          <w:rFonts w:ascii="Arial" w:hAnsi="Arial" w:cs="Arial"/>
          <w:b/>
          <w:bCs/>
          <w:color w:val="auto"/>
          <w:kern w:val="0"/>
          <w:lang w:val="sr-Cyrl-CS" w:eastAsia="en-US"/>
        </w:rPr>
        <w:t>појнице</w:t>
      </w:r>
    </w:p>
    <w:p w:rsidR="007F17A8" w:rsidRPr="00E45A73" w:rsidRDefault="007F17A8" w:rsidP="00ED44C0">
      <w:pPr>
        <w:autoSpaceDE w:val="0"/>
        <w:autoSpaceDN w:val="0"/>
        <w:adjustRightInd w:val="0"/>
        <w:jc w:val="both"/>
        <w:rPr>
          <w:rFonts w:eastAsia="Times New Roman"/>
          <w:b/>
          <w:bCs/>
          <w:color w:val="auto"/>
          <w:kern w:val="0"/>
          <w:lang w:val="sr-Cyrl-CS" w:eastAsia="en-US"/>
        </w:rPr>
      </w:pPr>
    </w:p>
    <w:p w:rsidR="007F17A8" w:rsidRPr="00427B06" w:rsidRDefault="0070560A" w:rsidP="00ED44C0">
      <w:pPr>
        <w:autoSpaceDE w:val="0"/>
        <w:autoSpaceDN w:val="0"/>
        <w:adjustRightInd w:val="0"/>
        <w:jc w:val="both"/>
        <w:rPr>
          <w:rFonts w:ascii="Arial" w:eastAsia="Times New Roman" w:hAnsi="Arial" w:cs="Arial"/>
          <w:b/>
          <w:bCs/>
          <w:color w:val="auto"/>
          <w:kern w:val="0"/>
          <w:lang w:val="sr-Cyrl-CS" w:eastAsia="en-US"/>
        </w:rPr>
      </w:pPr>
      <w:r>
        <w:rPr>
          <w:rFonts w:ascii="Arial" w:eastAsia="Times New Roman" w:hAnsi="Arial" w:cs="Arial"/>
          <w:b/>
          <w:bCs/>
          <w:kern w:val="0"/>
          <w:lang w:val="sr-Cyrl-CS" w:eastAsia="en-US"/>
        </w:rPr>
        <w:t>Универзалне спојнице</w:t>
      </w:r>
      <w:r w:rsidR="007F17A8" w:rsidRPr="00427B06">
        <w:rPr>
          <w:rFonts w:ascii="Arial" w:eastAsia="Times New Roman" w:hAnsi="Arial" w:cs="Arial"/>
          <w:b/>
          <w:bCs/>
          <w:kern w:val="0"/>
          <w:lang w:val="sr-Cyrl-CS" w:eastAsia="en-US"/>
        </w:rPr>
        <w:t xml:space="preserve"> </w:t>
      </w:r>
      <w:r w:rsidR="007F17A8" w:rsidRPr="00427B06">
        <w:rPr>
          <w:rFonts w:ascii="Arial" w:eastAsia="Times New Roman" w:hAnsi="Arial" w:cs="Arial"/>
          <w:b/>
          <w:bCs/>
          <w:color w:val="auto"/>
          <w:kern w:val="0"/>
          <w:lang w:val="sr-Cyrl-CS" w:eastAsia="en-US"/>
        </w:rPr>
        <w:t>(</w:t>
      </w:r>
      <w:r w:rsidR="00864CE3" w:rsidRPr="00E45A73">
        <w:rPr>
          <w:rFonts w:ascii="Arial" w:eastAsia="Times New Roman" w:hAnsi="Arial" w:cs="Arial"/>
          <w:b/>
          <w:bCs/>
          <w:color w:val="auto"/>
          <w:kern w:val="0"/>
          <w:lang w:val="sr-Cyrl-CS" w:eastAsia="en-US"/>
        </w:rPr>
        <w:t>„</w:t>
      </w:r>
      <w:r w:rsidRPr="00E45A73">
        <w:rPr>
          <w:rFonts w:ascii="Arial" w:eastAsia="Times New Roman" w:hAnsi="Arial" w:cs="Arial"/>
          <w:b/>
          <w:bCs/>
          <w:color w:val="auto"/>
          <w:kern w:val="0"/>
          <w:lang w:val="sr-Cyrl-CS" w:eastAsia="en-US"/>
        </w:rPr>
        <w:t>му</w:t>
      </w:r>
      <w:r w:rsidR="00154909" w:rsidRPr="00E45A73">
        <w:rPr>
          <w:rFonts w:ascii="Arial" w:eastAsia="Times New Roman" w:hAnsi="Arial" w:cs="Arial"/>
          <w:b/>
          <w:bCs/>
          <w:color w:val="auto"/>
          <w:kern w:val="0"/>
          <w:lang w:val="sr-Cyrl-CS" w:eastAsia="en-US"/>
        </w:rPr>
        <w:t>л</w:t>
      </w:r>
      <w:r w:rsidRPr="00E45A73">
        <w:rPr>
          <w:rFonts w:ascii="Arial" w:eastAsia="Times New Roman" w:hAnsi="Arial" w:cs="Arial"/>
          <w:b/>
          <w:bCs/>
          <w:color w:val="auto"/>
          <w:kern w:val="0"/>
          <w:lang w:val="sr-Cyrl-CS" w:eastAsia="en-US"/>
        </w:rPr>
        <w:t xml:space="preserve">ти </w:t>
      </w:r>
      <w:r w:rsidR="00154909" w:rsidRPr="00E45A73">
        <w:rPr>
          <w:rFonts w:ascii="Arial" w:eastAsia="Times New Roman" w:hAnsi="Arial" w:cs="Arial"/>
          <w:b/>
          <w:bCs/>
          <w:color w:val="auto"/>
          <w:kern w:val="0"/>
          <w:lang w:val="sr-Cyrl-CS" w:eastAsia="en-US"/>
        </w:rPr>
        <w:t>џ</w:t>
      </w:r>
      <w:r w:rsidRPr="00E45A73">
        <w:rPr>
          <w:rFonts w:ascii="Arial" w:eastAsia="Times New Roman" w:hAnsi="Arial" w:cs="Arial"/>
          <w:b/>
          <w:bCs/>
          <w:color w:val="auto"/>
          <w:kern w:val="0"/>
          <w:lang w:val="sr-Cyrl-CS" w:eastAsia="en-US"/>
        </w:rPr>
        <w:t>оинт</w:t>
      </w:r>
      <w:r w:rsidR="00864CE3" w:rsidRPr="00E45A73">
        <w:rPr>
          <w:rFonts w:ascii="Arial" w:eastAsia="Times New Roman" w:hAnsi="Arial" w:cs="Arial"/>
          <w:b/>
          <w:bCs/>
          <w:color w:val="auto"/>
          <w:kern w:val="0"/>
          <w:lang w:val="sr-Cyrl-CS" w:eastAsia="en-US"/>
        </w:rPr>
        <w:t>“</w:t>
      </w:r>
      <w:r w:rsidR="007F17A8" w:rsidRPr="00427B06">
        <w:rPr>
          <w:rFonts w:ascii="Arial" w:eastAsia="Times New Roman" w:hAnsi="Arial" w:cs="Arial"/>
          <w:b/>
          <w:bCs/>
          <w:color w:val="auto"/>
          <w:kern w:val="0"/>
          <w:lang w:val="sr-Cyrl-CS" w:eastAsia="en-US"/>
        </w:rPr>
        <w:t>):</w:t>
      </w:r>
    </w:p>
    <w:p w:rsidR="007F17A8" w:rsidRPr="0022571F" w:rsidRDefault="007F17A8" w:rsidP="00ED44C0">
      <w:pPr>
        <w:autoSpaceDE w:val="0"/>
        <w:autoSpaceDN w:val="0"/>
        <w:adjustRightInd w:val="0"/>
        <w:jc w:val="both"/>
        <w:rPr>
          <w:rFonts w:ascii="Arial" w:eastAsia="Times New Roman" w:hAnsi="Arial" w:cs="Arial"/>
          <w:bCs/>
          <w:kern w:val="0"/>
          <w:lang w:val="sr-Cyrl-CS" w:eastAsia="en-US"/>
        </w:rPr>
      </w:pPr>
      <w:r w:rsidRPr="008D229C">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или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извод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каталога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све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понуђене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ставке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тражени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спецификације</w:t>
      </w:r>
      <w:r w:rsidR="0022571F">
        <w:rPr>
          <w:rFonts w:ascii="Arial" w:eastAsia="Times New Roman" w:hAnsi="Arial" w:cs="Arial"/>
          <w:bCs/>
          <w:kern w:val="0"/>
          <w:lang w:val="sr-Cyrl-CS" w:eastAsia="en-US"/>
        </w:rPr>
        <w:t>,</w:t>
      </w:r>
    </w:p>
    <w:p w:rsidR="007F17A8" w:rsidRPr="0022571F" w:rsidRDefault="007F17A8" w:rsidP="00ED44C0">
      <w:pPr>
        <w:autoSpaceDE w:val="0"/>
        <w:autoSpaceDN w:val="0"/>
        <w:adjustRightInd w:val="0"/>
        <w:jc w:val="both"/>
        <w:rPr>
          <w:rFonts w:ascii="Arial" w:eastAsia="Times New Roman" w:hAnsi="Arial" w:cs="Arial"/>
          <w:bCs/>
          <w:kern w:val="0"/>
          <w:lang w:val="sr-Cyrl-CS" w:eastAsia="en-US"/>
        </w:rPr>
      </w:pPr>
      <w:r w:rsidRPr="008D229C">
        <w:rPr>
          <w:rFonts w:ascii="Arial" w:eastAsia="Times New Roman" w:hAnsi="Arial" w:cs="Arial"/>
          <w:bCs/>
          <w:kern w:val="0"/>
          <w:lang w:val="sr-Cyrl-CS" w:eastAsia="en-US"/>
        </w:rPr>
        <w:t>-</w:t>
      </w:r>
      <w:r w:rsidR="00F26B74">
        <w:rPr>
          <w:rFonts w:ascii="Arial" w:eastAsia="Times New Roman" w:hAnsi="Arial" w:cs="Arial"/>
          <w:bCs/>
          <w:kern w:val="0"/>
          <w:lang w:val="sr-Cyrl-CS" w:eastAsia="en-US"/>
        </w:rPr>
        <w:t xml:space="preserve"> </w:t>
      </w:r>
      <w:r w:rsidR="008D22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008D229C" w:rsidRPr="00131AE2">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Е</w:t>
      </w:r>
      <w:r w:rsidR="008D229C" w:rsidRPr="00131AE2">
        <w:rPr>
          <w:rFonts w:ascii="Arial" w:eastAsia="Times New Roman" w:hAnsi="Arial" w:cs="Arial"/>
          <w:bCs/>
          <w:color w:val="auto"/>
          <w:kern w:val="0"/>
          <w:lang w:eastAsia="en-US"/>
        </w:rPr>
        <w:t>N</w:t>
      </w:r>
      <w:r w:rsidRPr="00427B06">
        <w:rPr>
          <w:rFonts w:ascii="Arial" w:eastAsia="Times New Roman" w:hAnsi="Arial" w:cs="Arial"/>
          <w:bCs/>
          <w:color w:val="auto"/>
          <w:kern w:val="0"/>
          <w:lang w:val="sr-Cyrl-CS" w:eastAsia="en-US"/>
        </w:rPr>
        <w:t xml:space="preserve"> 12266</w:t>
      </w:r>
      <w:r w:rsidR="002879FF">
        <w:rPr>
          <w:rFonts w:ascii="Arial" w:eastAsia="Times New Roman" w:hAnsi="Arial" w:cs="Arial"/>
          <w:bCs/>
          <w:color w:val="auto"/>
          <w:kern w:val="0"/>
          <w:lang w:eastAsia="en-US"/>
        </w:rPr>
        <w:t>-1</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или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одговарајући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8D229C" w:rsidRPr="00131AE2">
        <w:rPr>
          <w:rFonts w:ascii="Arial" w:eastAsia="Times New Roman" w:hAnsi="Arial" w:cs="Arial"/>
          <w:bCs/>
          <w:color w:val="auto"/>
          <w:kern w:val="0"/>
          <w:lang w:eastAsia="en-US"/>
        </w:rPr>
        <w:t>NP</w:t>
      </w:r>
      <w:r w:rsidR="008D229C" w:rsidRPr="00427B06">
        <w:rPr>
          <w:rFonts w:ascii="Arial" w:eastAsia="Times New Roman" w:hAnsi="Arial" w:cs="Arial"/>
          <w:bCs/>
          <w:color w:val="auto"/>
          <w:kern w:val="0"/>
          <w:lang w:val="sr-Cyrl-CS" w:eastAsia="en-US"/>
        </w:rPr>
        <w:t xml:space="preserve"> </w:t>
      </w:r>
      <w:r w:rsidRPr="00427B06">
        <w:rPr>
          <w:rFonts w:ascii="Arial" w:eastAsia="Times New Roman" w:hAnsi="Arial" w:cs="Arial"/>
          <w:bCs/>
          <w:color w:val="auto"/>
          <w:kern w:val="0"/>
          <w:lang w:val="sr-Cyrl-CS" w:eastAsia="en-US"/>
        </w:rPr>
        <w:t>1</w:t>
      </w:r>
      <w:r w:rsidR="003912FD" w:rsidRPr="00131AE2">
        <w:rPr>
          <w:rFonts w:ascii="Arial" w:eastAsia="Times New Roman" w:hAnsi="Arial" w:cs="Arial"/>
          <w:bCs/>
          <w:color w:val="auto"/>
          <w:kern w:val="0"/>
          <w:lang w:val="sr-Cyrl-CS" w:eastAsia="en-US"/>
        </w:rPr>
        <w:t>6</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издат</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стране</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лабораторије</w:t>
      </w:r>
      <w:r w:rsidR="00131AE2">
        <w:rPr>
          <w:rFonts w:ascii="Arial" w:eastAsia="Times New Roman" w:hAnsi="Arial" w:cs="Arial"/>
          <w:bCs/>
          <w:color w:val="FF0000"/>
          <w:kern w:val="0"/>
          <w:lang w:val="sr-Cyrl-CS" w:eastAsia="en-US"/>
        </w:rPr>
        <w:t xml:space="preserve"> </w:t>
      </w:r>
      <w:r w:rsidR="00131AE2">
        <w:rPr>
          <w:rFonts w:ascii="Arial" w:eastAsia="Times New Roman" w:hAnsi="Arial" w:cs="Arial"/>
          <w:bCs/>
          <w:color w:val="auto"/>
          <w:kern w:val="0"/>
          <w:lang w:val="sr-Cyrl-CS" w:eastAsia="en-US"/>
        </w:rPr>
        <w:t>-</w:t>
      </w:r>
      <w:r w:rsidR="00131AE2" w:rsidRPr="007C408B">
        <w:rPr>
          <w:rFonts w:ascii="Arial" w:eastAsia="Times New Roman" w:hAnsi="Arial" w:cs="Arial"/>
          <w:bCs/>
          <w:color w:val="auto"/>
          <w:kern w:val="0"/>
          <w:lang w:val="sr-Cyrl-CS" w:eastAsia="en-US"/>
        </w:rPr>
        <w:t xml:space="preserve"> </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8D229C"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понуда</w:t>
      </w:r>
      <w:r w:rsidR="0022571F">
        <w:rPr>
          <w:rFonts w:ascii="Arial" w:eastAsia="Times New Roman" w:hAnsi="Arial" w:cs="Arial"/>
          <w:bCs/>
          <w:kern w:val="0"/>
          <w:lang w:val="sr-Cyrl-CS" w:eastAsia="en-US"/>
        </w:rPr>
        <w:t>,</w:t>
      </w:r>
    </w:p>
    <w:p w:rsidR="007F17A8" w:rsidRPr="00E45A73" w:rsidRDefault="007F17A8" w:rsidP="00ED44C0">
      <w:pPr>
        <w:autoSpaceDE w:val="0"/>
        <w:autoSpaceDN w:val="0"/>
        <w:adjustRightInd w:val="0"/>
        <w:jc w:val="both"/>
        <w:rPr>
          <w:rFonts w:ascii="Arial" w:eastAsia="Times New Roman" w:hAnsi="Arial" w:cs="Arial"/>
          <w:bCs/>
          <w:color w:val="auto"/>
          <w:kern w:val="0"/>
          <w:lang w:val="sr-Cyrl-CS" w:eastAsia="en-US"/>
        </w:rPr>
      </w:pPr>
      <w:r w:rsidRPr="008D229C">
        <w:rPr>
          <w:rFonts w:ascii="Arial" w:eastAsia="Times New Roman" w:hAnsi="Arial" w:cs="Arial"/>
          <w:bCs/>
          <w:kern w:val="0"/>
          <w:lang w:val="sr-Cyrl-CS" w:eastAsia="en-US"/>
        </w:rPr>
        <w:t>-</w:t>
      </w:r>
      <w:r w:rsidR="00F26B74">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22571F">
        <w:rPr>
          <w:rFonts w:ascii="Arial" w:hAnsi="Arial" w:cs="Arial"/>
          <w:bCs/>
          <w:lang w:val="sr-Latn-CS"/>
        </w:rPr>
        <w:t>лабораторије</w:t>
      </w:r>
      <w:r w:rsidR="0022571F" w:rsidRPr="00AD5861">
        <w:rPr>
          <w:rFonts w:ascii="Arial" w:hAnsi="Arial" w:cs="Arial"/>
          <w:bCs/>
          <w:lang w:val="sr-Latn-CS"/>
        </w:rPr>
        <w:t xml:space="preserve"> </w:t>
      </w:r>
      <w:r w:rsidR="0022571F">
        <w:rPr>
          <w:rFonts w:ascii="Arial" w:eastAsia="Times New Roman" w:hAnsi="Arial" w:cs="Arial"/>
          <w:bCs/>
          <w:kern w:val="0"/>
          <w:lang w:val="sr-Cyrl-CS" w:eastAsia="en-US"/>
        </w:rPr>
        <w:t>- нпр. Завод за јавно здравље Батут, Завод за јавно здравље Београд и др.</w:t>
      </w:r>
      <w:r w:rsidR="0022571F" w:rsidRPr="00AD5861">
        <w:rPr>
          <w:rFonts w:ascii="Arial" w:hAnsi="Arial" w:cs="Arial"/>
          <w:bCs/>
          <w:lang w:val="sr-Latn-CS"/>
        </w:rPr>
        <w:t xml:space="preserve"> </w:t>
      </w:r>
      <w:r w:rsidRPr="00427B06">
        <w:rPr>
          <w:rFonts w:ascii="Arial" w:eastAsia="Times New Roman" w:hAnsi="Arial" w:cs="Arial"/>
          <w:bCs/>
          <w:color w:val="auto"/>
          <w:kern w:val="0"/>
          <w:lang w:val="sr-Latn-CS" w:eastAsia="en-US"/>
        </w:rPr>
        <w:t>(</w:t>
      </w:r>
      <w:r w:rsidR="00CE34AF" w:rsidRPr="00E45A73">
        <w:rPr>
          <w:rFonts w:ascii="Arial" w:eastAsia="Times New Roman" w:hAnsi="Arial" w:cs="Arial"/>
          <w:bCs/>
          <w:color w:val="auto"/>
          <w:kern w:val="0"/>
          <w:lang w:eastAsia="en-US"/>
        </w:rPr>
        <w:t>ак</w:t>
      </w:r>
      <w:r w:rsidR="008D229C" w:rsidRPr="00E45A73">
        <w:rPr>
          <w:rFonts w:ascii="Arial" w:eastAsia="Times New Roman" w:hAnsi="Arial" w:cs="Arial"/>
          <w:bCs/>
          <w:color w:val="auto"/>
          <w:kern w:val="0"/>
          <w:lang w:eastAsia="en-US"/>
        </w:rPr>
        <w:t>редитација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у</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складу</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са</w:t>
      </w:r>
      <w:r w:rsidRPr="00427B06">
        <w:rPr>
          <w:rFonts w:ascii="Arial" w:eastAsia="Times New Roman" w:hAnsi="Arial" w:cs="Arial"/>
          <w:bCs/>
          <w:color w:val="auto"/>
          <w:kern w:val="0"/>
          <w:lang w:val="sr-Latn-CS" w:eastAsia="en-US"/>
        </w:rPr>
        <w:t xml:space="preserve"> </w:t>
      </w:r>
      <w:r w:rsidR="008D229C" w:rsidRPr="00427B06">
        <w:rPr>
          <w:rFonts w:ascii="Arial" w:eastAsia="Times New Roman" w:hAnsi="Arial" w:cs="Arial"/>
          <w:bCs/>
          <w:color w:val="auto"/>
          <w:kern w:val="0"/>
          <w:lang w:val="sr-Latn-CS" w:eastAsia="en-US"/>
        </w:rPr>
        <w:t>IS</w:t>
      </w:r>
      <w:r w:rsidR="008D229C" w:rsidRPr="00E45A73">
        <w:rPr>
          <w:rFonts w:ascii="Arial" w:eastAsia="Times New Roman" w:hAnsi="Arial" w:cs="Arial"/>
          <w:bCs/>
          <w:color w:val="auto"/>
          <w:kern w:val="0"/>
          <w:lang w:eastAsia="en-US"/>
        </w:rPr>
        <w:t>О</w:t>
      </w:r>
      <w:r w:rsidRPr="00427B06">
        <w:rPr>
          <w:rFonts w:ascii="Arial" w:eastAsia="Times New Roman" w:hAnsi="Arial" w:cs="Arial"/>
          <w:bCs/>
          <w:color w:val="auto"/>
          <w:kern w:val="0"/>
          <w:lang w:val="sr-Latn-CS" w:eastAsia="en-US"/>
        </w:rPr>
        <w:t>/</w:t>
      </w:r>
      <w:r w:rsidR="008D229C" w:rsidRPr="00427B06">
        <w:rPr>
          <w:rFonts w:ascii="Arial" w:eastAsia="Times New Roman" w:hAnsi="Arial" w:cs="Arial"/>
          <w:bCs/>
          <w:color w:val="auto"/>
          <w:kern w:val="0"/>
          <w:lang w:val="sr-Latn-CS" w:eastAsia="en-US"/>
        </w:rPr>
        <w:t>IEC</w:t>
      </w:r>
      <w:r w:rsidRPr="00427B06">
        <w:rPr>
          <w:rFonts w:ascii="Arial" w:eastAsia="Times New Roman" w:hAnsi="Arial" w:cs="Arial"/>
          <w:bCs/>
          <w:color w:val="auto"/>
          <w:kern w:val="0"/>
          <w:lang w:val="sr-Latn-CS" w:eastAsia="en-US"/>
        </w:rPr>
        <w:t xml:space="preserve"> 17</w:t>
      </w:r>
      <w:r w:rsidR="003912FD" w:rsidRPr="00427B06">
        <w:rPr>
          <w:rFonts w:ascii="Arial" w:eastAsia="Times New Roman" w:hAnsi="Arial" w:cs="Arial"/>
          <w:bCs/>
          <w:color w:val="auto"/>
          <w:kern w:val="0"/>
          <w:lang w:val="sr-Latn-CS" w:eastAsia="en-US"/>
        </w:rPr>
        <w:t xml:space="preserve">025), </w:t>
      </w:r>
      <w:r w:rsidR="008D229C" w:rsidRPr="00E45A73">
        <w:rPr>
          <w:rFonts w:ascii="Arial" w:eastAsia="Times New Roman" w:hAnsi="Arial" w:cs="Arial"/>
          <w:bCs/>
          <w:color w:val="auto"/>
          <w:kern w:val="0"/>
          <w:lang w:eastAsia="en-US"/>
        </w:rPr>
        <w:t>не</w:t>
      </w:r>
      <w:r w:rsidR="003912FD"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старију</w:t>
      </w:r>
      <w:r w:rsidR="003912FD"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од</w:t>
      </w:r>
      <w:r w:rsidR="003912FD" w:rsidRPr="00427B06">
        <w:rPr>
          <w:rFonts w:ascii="Arial" w:eastAsia="Times New Roman" w:hAnsi="Arial" w:cs="Arial"/>
          <w:bCs/>
          <w:color w:val="auto"/>
          <w:kern w:val="0"/>
          <w:lang w:val="sr-Latn-CS" w:eastAsia="en-US"/>
        </w:rPr>
        <w:t xml:space="preserve"> 12 </w:t>
      </w:r>
      <w:r w:rsidR="008D229C" w:rsidRPr="00E45A73">
        <w:rPr>
          <w:rFonts w:ascii="Arial" w:eastAsia="Times New Roman" w:hAnsi="Arial" w:cs="Arial"/>
          <w:bCs/>
          <w:color w:val="auto"/>
          <w:kern w:val="0"/>
          <w:lang w:eastAsia="en-US"/>
        </w:rPr>
        <w:t>месеци</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датума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предвиђеног</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за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отварања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понуда</w:t>
      </w:r>
      <w:r w:rsidR="0022571F" w:rsidRPr="00E45A73">
        <w:rPr>
          <w:rFonts w:ascii="Arial" w:eastAsia="Times New Roman" w:hAnsi="Arial" w:cs="Arial"/>
          <w:bCs/>
          <w:color w:val="auto"/>
          <w:kern w:val="0"/>
          <w:lang w:val="sr-Cyrl-CS" w:eastAsia="en-US"/>
        </w:rPr>
        <w:t>,</w:t>
      </w:r>
    </w:p>
    <w:p w:rsidR="003912FD" w:rsidRPr="00E45A73" w:rsidRDefault="003912FD"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008D229C" w:rsidRPr="00E45A73">
        <w:rPr>
          <w:rFonts w:ascii="Arial" w:eastAsia="Times New Roman" w:hAnsi="Arial" w:cs="Arial"/>
          <w:bCs/>
          <w:color w:val="auto"/>
          <w:kern w:val="0"/>
          <w:lang w:eastAsia="en-US"/>
        </w:rPr>
        <w:t>IS</w:t>
      </w:r>
      <w:r w:rsidR="008D22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9001:20</w:t>
      </w:r>
      <w:r w:rsidR="00067A51">
        <w:rPr>
          <w:rFonts w:ascii="Arial" w:eastAsia="Times New Roman" w:hAnsi="Arial" w:cs="Arial"/>
          <w:bCs/>
          <w:color w:val="auto"/>
          <w:kern w:val="0"/>
          <w:lang w:eastAsia="en-US"/>
        </w:rPr>
        <w:t>15</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произвођача</w:t>
      </w:r>
      <w:r w:rsidR="008D2B51">
        <w:rPr>
          <w:rFonts w:ascii="Arial" w:eastAsia="Times New Roman" w:hAnsi="Arial" w:cs="Arial"/>
          <w:bCs/>
          <w:color w:val="auto"/>
          <w:kern w:val="0"/>
          <w:lang w:val="sr-Cyrl-CS" w:eastAsia="en-US"/>
        </w:rPr>
        <w:t>.</w:t>
      </w:r>
    </w:p>
    <w:p w:rsidR="00864CE3" w:rsidRPr="00154909" w:rsidRDefault="00864CE3" w:rsidP="00864CE3">
      <w:pPr>
        <w:autoSpaceDE w:val="0"/>
        <w:autoSpaceDN w:val="0"/>
        <w:adjustRightInd w:val="0"/>
        <w:jc w:val="both"/>
        <w:rPr>
          <w:rFonts w:ascii="Arial" w:hAnsi="Arial" w:cs="Arial"/>
          <w:bCs/>
          <w:color w:val="auto"/>
          <w:kern w:val="0"/>
          <w:lang w:val="sr-Cyrl-CS" w:eastAsia="en-US"/>
        </w:rPr>
      </w:pPr>
    </w:p>
    <w:p w:rsidR="003912FD" w:rsidRDefault="003912FD" w:rsidP="00ED44C0">
      <w:pPr>
        <w:autoSpaceDE w:val="0"/>
        <w:autoSpaceDN w:val="0"/>
        <w:adjustRightInd w:val="0"/>
        <w:rPr>
          <w:rFonts w:eastAsia="Times New Roman"/>
          <w:b/>
          <w:bCs/>
          <w:kern w:val="0"/>
          <w:lang w:val="sr-Cyrl-CS" w:eastAsia="en-US"/>
        </w:rPr>
      </w:pPr>
    </w:p>
    <w:p w:rsidR="003912FD" w:rsidRPr="00AD5861" w:rsidRDefault="003912FD" w:rsidP="00ED44C0">
      <w:pPr>
        <w:autoSpaceDE w:val="0"/>
        <w:autoSpaceDN w:val="0"/>
        <w:adjustRightInd w:val="0"/>
        <w:jc w:val="both"/>
        <w:rPr>
          <w:rFonts w:ascii="Arial" w:eastAsia="Times New Roman" w:hAnsi="Arial" w:cs="Arial"/>
          <w:b/>
          <w:bCs/>
          <w:kern w:val="0"/>
          <w:lang w:val="sr-Cyrl-CS" w:eastAsia="en-US"/>
        </w:rPr>
      </w:pPr>
      <w:r w:rsidRPr="00AD5861">
        <w:rPr>
          <w:rFonts w:ascii="Arial" w:eastAsia="Times New Roman" w:hAnsi="Arial" w:cs="Arial"/>
          <w:b/>
          <w:bCs/>
          <w:kern w:val="0"/>
          <w:lang w:val="sr-Cyrl-CS" w:eastAsia="en-US"/>
        </w:rPr>
        <w:t>Парти</w:t>
      </w:r>
      <w:r w:rsidR="00237E6A">
        <w:rPr>
          <w:rFonts w:ascii="Arial" w:eastAsia="Times New Roman" w:hAnsi="Arial" w:cs="Arial"/>
          <w:b/>
          <w:bCs/>
          <w:kern w:val="0"/>
          <w:lang w:val="sr-Cyrl-CS" w:eastAsia="en-US"/>
        </w:rPr>
        <w:t>ја 6</w:t>
      </w:r>
      <w:r w:rsidR="0070560A">
        <w:rPr>
          <w:rFonts w:ascii="Arial" w:eastAsia="Times New Roman" w:hAnsi="Arial" w:cs="Arial"/>
          <w:b/>
          <w:bCs/>
          <w:kern w:val="0"/>
          <w:lang w:val="sr-Cyrl-CS" w:eastAsia="en-US"/>
        </w:rPr>
        <w:t>: Мерачи протока</w:t>
      </w:r>
    </w:p>
    <w:p w:rsidR="00131AE2" w:rsidRDefault="00131AE2" w:rsidP="00131AE2">
      <w:pPr>
        <w:autoSpaceDE w:val="0"/>
        <w:autoSpaceDN w:val="0"/>
        <w:adjustRightInd w:val="0"/>
        <w:jc w:val="both"/>
        <w:rPr>
          <w:rFonts w:ascii="Arial" w:hAnsi="Arial" w:cs="Arial"/>
          <w:bCs/>
          <w:lang w:val="sr-Cyrl-CS"/>
        </w:rPr>
      </w:pPr>
      <w:r w:rsidRPr="00AD5861">
        <w:rPr>
          <w:rFonts w:ascii="Arial" w:eastAsia="Times New Roman" w:hAnsi="Arial" w:cs="Arial"/>
          <w:bCs/>
          <w:kern w:val="0"/>
          <w:sz w:val="22"/>
          <w:szCs w:val="22"/>
          <w:lang w:val="sr-Cyrl-CS" w:eastAsia="en-US"/>
        </w:rPr>
        <w:t>-</w:t>
      </w:r>
      <w:r w:rsidRPr="00AD5861">
        <w:rPr>
          <w:rFonts w:ascii="Arial" w:hAnsi="Arial" w:cs="Arial"/>
          <w:bCs/>
          <w:lang w:val="sr-Latn-CS"/>
        </w:rPr>
        <w:t xml:space="preserve"> </w:t>
      </w:r>
      <w:r>
        <w:rPr>
          <w:rFonts w:ascii="Arial" w:hAnsi="Arial" w:cs="Arial"/>
          <w:bCs/>
          <w:lang w:val="sr-Latn-CS"/>
        </w:rPr>
        <w:t>Приложити</w:t>
      </w:r>
      <w:r w:rsidRPr="00AD5861">
        <w:rPr>
          <w:rFonts w:ascii="Arial" w:hAnsi="Arial" w:cs="Arial"/>
          <w:bCs/>
          <w:lang w:val="sr-Latn-CS"/>
        </w:rPr>
        <w:t xml:space="preserve"> </w:t>
      </w:r>
      <w:r>
        <w:rPr>
          <w:rFonts w:ascii="Arial" w:hAnsi="Arial" w:cs="Arial"/>
          <w:bCs/>
          <w:lang w:val="sr-Latn-CS"/>
        </w:rPr>
        <w:t>каталог</w:t>
      </w:r>
      <w:r w:rsidRPr="00AD5861">
        <w:rPr>
          <w:rFonts w:ascii="Arial" w:hAnsi="Arial" w:cs="Arial"/>
          <w:bCs/>
          <w:lang w:val="sr-Latn-CS"/>
        </w:rPr>
        <w:t xml:space="preserve"> </w:t>
      </w:r>
      <w:r>
        <w:rPr>
          <w:rFonts w:ascii="Arial" w:hAnsi="Arial" w:cs="Arial"/>
          <w:bCs/>
          <w:lang w:val="sr-Latn-CS"/>
        </w:rPr>
        <w:t>произвођача</w:t>
      </w:r>
      <w:r w:rsidRPr="00AD5861">
        <w:rPr>
          <w:rFonts w:ascii="Arial" w:hAnsi="Arial" w:cs="Arial"/>
          <w:bCs/>
          <w:lang w:val="sr-Latn-CS"/>
        </w:rPr>
        <w:t xml:space="preserve"> </w:t>
      </w:r>
      <w:r>
        <w:rPr>
          <w:rFonts w:ascii="Arial" w:hAnsi="Arial" w:cs="Arial"/>
          <w:bCs/>
          <w:lang w:val="sr-Latn-CS"/>
        </w:rPr>
        <w:t>за</w:t>
      </w:r>
      <w:r w:rsidRPr="00AD5861">
        <w:rPr>
          <w:rFonts w:ascii="Arial" w:hAnsi="Arial" w:cs="Arial"/>
          <w:bCs/>
          <w:lang w:val="sr-Latn-CS"/>
        </w:rPr>
        <w:t xml:space="preserve"> </w:t>
      </w:r>
      <w:r>
        <w:rPr>
          <w:rFonts w:ascii="Arial" w:hAnsi="Arial" w:cs="Arial"/>
          <w:bCs/>
          <w:lang w:val="sr-Latn-CS"/>
        </w:rPr>
        <w:t>све</w:t>
      </w:r>
      <w:r w:rsidRPr="00AD5861">
        <w:rPr>
          <w:rFonts w:ascii="Arial" w:hAnsi="Arial" w:cs="Arial"/>
          <w:bCs/>
          <w:lang w:val="sr-Latn-CS"/>
        </w:rPr>
        <w:t xml:space="preserve"> </w:t>
      </w:r>
      <w:r>
        <w:rPr>
          <w:rFonts w:ascii="Arial" w:hAnsi="Arial" w:cs="Arial"/>
          <w:bCs/>
          <w:lang w:val="sr-Latn-CS"/>
        </w:rPr>
        <w:t>понуђене</w:t>
      </w:r>
      <w:r w:rsidRPr="00AD5861">
        <w:rPr>
          <w:rFonts w:ascii="Arial" w:hAnsi="Arial" w:cs="Arial"/>
          <w:bCs/>
          <w:lang w:val="sr-Latn-CS"/>
        </w:rPr>
        <w:t xml:space="preserve"> </w:t>
      </w:r>
      <w:r>
        <w:rPr>
          <w:rFonts w:ascii="Arial" w:hAnsi="Arial" w:cs="Arial"/>
          <w:bCs/>
          <w:lang w:val="sr-Latn-CS"/>
        </w:rPr>
        <w:t>водомере</w:t>
      </w:r>
      <w:r w:rsidRPr="00AD5861">
        <w:rPr>
          <w:rFonts w:ascii="Arial" w:hAnsi="Arial" w:cs="Arial"/>
          <w:bCs/>
          <w:lang w:val="sr-Latn-CS"/>
        </w:rPr>
        <w:t xml:space="preserve">, </w:t>
      </w:r>
      <w:r>
        <w:rPr>
          <w:rFonts w:ascii="Arial" w:hAnsi="Arial" w:cs="Arial"/>
          <w:bCs/>
          <w:lang w:val="sr-Latn-CS"/>
        </w:rPr>
        <w:t>којим</w:t>
      </w:r>
      <w:r w:rsidRPr="00AD5861">
        <w:rPr>
          <w:rFonts w:ascii="Arial" w:hAnsi="Arial" w:cs="Arial"/>
          <w:bCs/>
          <w:lang w:val="sr-Latn-CS"/>
        </w:rPr>
        <w:t xml:space="preserve"> </w:t>
      </w:r>
      <w:r>
        <w:rPr>
          <w:rFonts w:ascii="Arial" w:hAnsi="Arial" w:cs="Arial"/>
          <w:bCs/>
          <w:lang w:val="sr-Latn-CS"/>
        </w:rPr>
        <w:t>ће</w:t>
      </w:r>
      <w:r w:rsidRPr="00AD5861">
        <w:rPr>
          <w:rFonts w:ascii="Arial" w:hAnsi="Arial" w:cs="Arial"/>
          <w:bCs/>
          <w:lang w:val="sr-Latn-CS"/>
        </w:rPr>
        <w:t xml:space="preserve"> </w:t>
      </w:r>
      <w:r>
        <w:rPr>
          <w:rFonts w:ascii="Arial" w:hAnsi="Arial" w:cs="Arial"/>
          <w:bCs/>
          <w:lang w:val="sr-Latn-CS"/>
        </w:rPr>
        <w:t>се</w:t>
      </w:r>
      <w:r w:rsidRPr="00AD5861">
        <w:rPr>
          <w:rFonts w:ascii="Arial" w:hAnsi="Arial" w:cs="Arial"/>
          <w:bCs/>
          <w:lang w:val="sr-Latn-CS"/>
        </w:rPr>
        <w:t xml:space="preserve"> </w:t>
      </w:r>
      <w:r>
        <w:rPr>
          <w:rFonts w:ascii="Arial" w:hAnsi="Arial" w:cs="Arial"/>
          <w:bCs/>
          <w:lang w:val="sr-Latn-CS"/>
        </w:rPr>
        <w:t>доказати</w:t>
      </w:r>
      <w:r w:rsidRPr="00AD5861">
        <w:rPr>
          <w:rFonts w:ascii="Arial" w:hAnsi="Arial" w:cs="Arial"/>
          <w:bCs/>
          <w:lang w:val="sr-Latn-CS"/>
        </w:rPr>
        <w:t xml:space="preserve"> </w:t>
      </w:r>
      <w:r>
        <w:rPr>
          <w:rFonts w:ascii="Arial" w:hAnsi="Arial" w:cs="Arial"/>
          <w:bCs/>
          <w:lang w:val="sr-Latn-CS"/>
        </w:rPr>
        <w:t>тражени</w:t>
      </w:r>
      <w:r w:rsidRPr="00AD5861">
        <w:rPr>
          <w:rFonts w:ascii="Arial" w:hAnsi="Arial" w:cs="Arial"/>
          <w:bCs/>
          <w:lang w:val="sr-Latn-CS"/>
        </w:rPr>
        <w:t xml:space="preserve"> </w:t>
      </w:r>
      <w:r>
        <w:rPr>
          <w:rFonts w:ascii="Arial" w:hAnsi="Arial" w:cs="Arial"/>
          <w:bCs/>
          <w:lang w:val="sr-Latn-CS"/>
        </w:rPr>
        <w:t>услови</w:t>
      </w:r>
      <w:r w:rsidRPr="00AD5861">
        <w:rPr>
          <w:rFonts w:ascii="Arial" w:hAnsi="Arial" w:cs="Arial"/>
          <w:bCs/>
          <w:lang w:val="sr-Latn-CS"/>
        </w:rPr>
        <w:t xml:space="preserve"> </w:t>
      </w:r>
      <w:r>
        <w:rPr>
          <w:rFonts w:ascii="Arial" w:hAnsi="Arial" w:cs="Arial"/>
          <w:bCs/>
          <w:lang w:val="sr-Latn-CS"/>
        </w:rPr>
        <w:t>из</w:t>
      </w:r>
      <w:r w:rsidRPr="00AD5861">
        <w:rPr>
          <w:rFonts w:ascii="Arial" w:hAnsi="Arial" w:cs="Arial"/>
          <w:bCs/>
          <w:lang w:val="sr-Latn-CS"/>
        </w:rPr>
        <w:t xml:space="preserve"> </w:t>
      </w:r>
      <w:r>
        <w:rPr>
          <w:rFonts w:ascii="Arial" w:hAnsi="Arial" w:cs="Arial"/>
          <w:bCs/>
          <w:lang w:val="sr-Latn-CS"/>
        </w:rPr>
        <w:t>техничке</w:t>
      </w:r>
      <w:r w:rsidRPr="00AD5861">
        <w:rPr>
          <w:rFonts w:ascii="Arial" w:hAnsi="Arial" w:cs="Arial"/>
          <w:bCs/>
          <w:lang w:val="sr-Latn-CS"/>
        </w:rPr>
        <w:t xml:space="preserve"> </w:t>
      </w:r>
      <w:r>
        <w:rPr>
          <w:rFonts w:ascii="Arial" w:hAnsi="Arial" w:cs="Arial"/>
          <w:bCs/>
          <w:lang w:val="sr-Latn-CS"/>
        </w:rPr>
        <w:t>спецификације</w:t>
      </w:r>
      <w:r>
        <w:rPr>
          <w:rFonts w:ascii="Arial" w:hAnsi="Arial" w:cs="Arial"/>
          <w:bCs/>
          <w:lang w:val="sr-Cyrl-CS"/>
        </w:rPr>
        <w:t>,</w:t>
      </w:r>
    </w:p>
    <w:p w:rsidR="00131AE2" w:rsidRPr="00E45A73" w:rsidRDefault="00131AE2" w:rsidP="00131AE2">
      <w:pPr>
        <w:autoSpaceDE w:val="0"/>
        <w:autoSpaceDN w:val="0"/>
        <w:adjustRightInd w:val="0"/>
        <w:jc w:val="both"/>
        <w:rPr>
          <w:rFonts w:ascii="Arial" w:eastAsia="Times New Roman" w:hAnsi="Arial" w:cs="Arial"/>
          <w:bCs/>
          <w:color w:val="auto"/>
          <w:kern w:val="0"/>
          <w:sz w:val="22"/>
          <w:szCs w:val="22"/>
          <w:lang w:val="sr-Cyrl-CS" w:eastAsia="en-US"/>
        </w:rPr>
      </w:pPr>
      <w:r w:rsidRPr="008D229C">
        <w:rPr>
          <w:rFonts w:ascii="Arial" w:eastAsia="Times New Roman" w:hAnsi="Arial" w:cs="Arial"/>
          <w:bCs/>
          <w:kern w:val="0"/>
          <w:lang w:val="sr-Cyrl-CS" w:eastAsia="en-US"/>
        </w:rPr>
        <w:t>-</w:t>
      </w:r>
      <w:r>
        <w:rPr>
          <w:rFonts w:ascii="Arial" w:eastAsia="Times New Roman" w:hAnsi="Arial" w:cs="Arial"/>
          <w:bCs/>
          <w:kern w:val="0"/>
          <w:lang w:val="sr-Cyrl-CS" w:eastAsia="en-US"/>
        </w:rPr>
        <w:t xml:space="preserve"> </w:t>
      </w:r>
      <w:r w:rsidRPr="00427B06">
        <w:rPr>
          <w:rFonts w:ascii="Arial" w:eastAsia="Times New Roman" w:hAnsi="Arial" w:cs="Arial"/>
          <w:bCs/>
          <w:kern w:val="0"/>
          <w:lang w:val="sr-Cyrl-CS" w:eastAsia="en-US"/>
        </w:rPr>
        <w:t xml:space="preserve">Приложити </w:t>
      </w:r>
      <w:r w:rsidR="00464112" w:rsidRPr="00427B06">
        <w:rPr>
          <w:rFonts w:ascii="Arial" w:eastAsia="Times New Roman" w:hAnsi="Arial" w:cs="Arial"/>
          <w:bCs/>
          <w:kern w:val="0"/>
          <w:lang w:val="sr-Cyrl-CS" w:eastAsia="en-US"/>
        </w:rPr>
        <w:t xml:space="preserve">домаћу </w:t>
      </w:r>
      <w:r w:rsidRPr="00427B06">
        <w:rPr>
          <w:rFonts w:ascii="Arial" w:eastAsia="Times New Roman" w:hAnsi="Arial" w:cs="Arial"/>
          <w:bCs/>
          <w:kern w:val="0"/>
          <w:lang w:val="sr-Cyrl-CS" w:eastAsia="en-US"/>
        </w:rPr>
        <w:t>потврду о здравственој исправности издату од стране акредитоване лабораторије</w:t>
      </w:r>
      <w:r w:rsidRPr="00AD5861">
        <w:rPr>
          <w:rFonts w:ascii="Arial" w:hAnsi="Arial" w:cs="Arial"/>
          <w:bCs/>
          <w:lang w:val="sr-Latn-CS"/>
        </w:rPr>
        <w:t xml:space="preserve"> </w:t>
      </w:r>
      <w:r>
        <w:rPr>
          <w:rFonts w:ascii="Arial" w:eastAsia="Times New Roman" w:hAnsi="Arial" w:cs="Arial"/>
          <w:bCs/>
          <w:kern w:val="0"/>
          <w:lang w:val="sr-Cyrl-CS" w:eastAsia="en-US"/>
        </w:rPr>
        <w:t>- нпр. Завод за јавно здравље Батут, Завод за јавно здравље Београд и др</w:t>
      </w:r>
      <w:r w:rsidRPr="00E45A73">
        <w:rPr>
          <w:rFonts w:ascii="Arial" w:eastAsia="Times New Roman" w:hAnsi="Arial" w:cs="Arial"/>
          <w:bCs/>
          <w:color w:val="auto"/>
          <w:kern w:val="0"/>
          <w:lang w:val="sr-Cyrl-CS" w:eastAsia="en-US"/>
        </w:rPr>
        <w:t>.</w:t>
      </w:r>
      <w:r w:rsidRPr="00E45A73">
        <w:rPr>
          <w:rFonts w:ascii="Arial" w:hAnsi="Arial" w:cs="Arial"/>
          <w:bCs/>
          <w:color w:val="auto"/>
          <w:lang w:val="sr-Latn-CS"/>
        </w:rPr>
        <w:t xml:space="preserve"> </w:t>
      </w:r>
      <w:r w:rsidRPr="00427B06">
        <w:rPr>
          <w:rFonts w:ascii="Arial" w:eastAsia="Times New Roman" w:hAnsi="Arial" w:cs="Arial"/>
          <w:bCs/>
          <w:color w:val="auto"/>
          <w:kern w:val="0"/>
          <w:lang w:val="sr-Latn-CS" w:eastAsia="en-US"/>
        </w:rPr>
        <w:t>(</w:t>
      </w:r>
      <w:r w:rsidR="00CE34AF" w:rsidRPr="00E45A73">
        <w:rPr>
          <w:rFonts w:ascii="Arial" w:eastAsia="Times New Roman" w:hAnsi="Arial" w:cs="Arial"/>
          <w:bCs/>
          <w:color w:val="auto"/>
          <w:kern w:val="0"/>
          <w:lang w:eastAsia="en-US"/>
        </w:rPr>
        <w:t>ак</w:t>
      </w:r>
      <w:r w:rsidRPr="00E45A73">
        <w:rPr>
          <w:rFonts w:ascii="Arial" w:eastAsia="Times New Roman" w:hAnsi="Arial" w:cs="Arial"/>
          <w:bCs/>
          <w:color w:val="auto"/>
          <w:kern w:val="0"/>
          <w:lang w:eastAsia="en-US"/>
        </w:rPr>
        <w:t>редитација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складу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са</w:t>
      </w:r>
      <w:r w:rsidRPr="00427B06">
        <w:rPr>
          <w:rFonts w:ascii="Arial" w:eastAsia="Times New Roman" w:hAnsi="Arial" w:cs="Arial"/>
          <w:bCs/>
          <w:color w:val="auto"/>
          <w:kern w:val="0"/>
          <w:lang w:val="sr-Latn-CS" w:eastAsia="en-US"/>
        </w:rPr>
        <w:t xml:space="preserve"> IS</w:t>
      </w:r>
      <w:r w:rsidRPr="00E45A73">
        <w:rPr>
          <w:rFonts w:ascii="Arial" w:eastAsia="Times New Roman" w:hAnsi="Arial" w:cs="Arial"/>
          <w:bCs/>
          <w:color w:val="auto"/>
          <w:kern w:val="0"/>
          <w:lang w:eastAsia="en-US"/>
        </w:rPr>
        <w:t>О</w:t>
      </w:r>
      <w:r w:rsidRPr="00427B06">
        <w:rPr>
          <w:rFonts w:ascii="Arial" w:eastAsia="Times New Roman" w:hAnsi="Arial" w:cs="Arial"/>
          <w:bCs/>
          <w:color w:val="auto"/>
          <w:kern w:val="0"/>
          <w:lang w:val="sr-Latn-CS" w:eastAsia="en-US"/>
        </w:rPr>
        <w:t xml:space="preserve">/IEC 17025), </w:t>
      </w:r>
      <w:r w:rsidRPr="00E45A73">
        <w:rPr>
          <w:rFonts w:ascii="Arial" w:eastAsia="Times New Roman" w:hAnsi="Arial" w:cs="Arial"/>
          <w:bCs/>
          <w:color w:val="auto"/>
          <w:kern w:val="0"/>
          <w:lang w:eastAsia="en-US"/>
        </w:rPr>
        <w:t>не</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старију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од</w:t>
      </w:r>
      <w:r w:rsidRPr="00427B06">
        <w:rPr>
          <w:rFonts w:ascii="Arial" w:eastAsia="Times New Roman" w:hAnsi="Arial" w:cs="Arial"/>
          <w:bCs/>
          <w:color w:val="auto"/>
          <w:kern w:val="0"/>
          <w:lang w:val="sr-Latn-CS" w:eastAsia="en-US"/>
        </w:rPr>
        <w:t xml:space="preserve"> 12 </w:t>
      </w:r>
      <w:r w:rsidRPr="00E45A73">
        <w:rPr>
          <w:rFonts w:ascii="Arial" w:eastAsia="Times New Roman" w:hAnsi="Arial" w:cs="Arial"/>
          <w:bCs/>
          <w:color w:val="auto"/>
          <w:kern w:val="0"/>
          <w:lang w:eastAsia="en-US"/>
        </w:rPr>
        <w:t>месеци</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датума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предвиђеног</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за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отварања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понуда</w:t>
      </w:r>
      <w:r w:rsidRPr="00E45A73">
        <w:rPr>
          <w:rFonts w:ascii="Arial" w:eastAsia="Times New Roman" w:hAnsi="Arial" w:cs="Arial"/>
          <w:bCs/>
          <w:color w:val="auto"/>
          <w:kern w:val="0"/>
          <w:lang w:val="sr-Cyrl-CS" w:eastAsia="en-US"/>
        </w:rPr>
        <w:t>,</w:t>
      </w:r>
    </w:p>
    <w:p w:rsidR="00131AE2" w:rsidRPr="00E45A73" w:rsidRDefault="00131AE2" w:rsidP="00131AE2">
      <w:pPr>
        <w:autoSpaceDE w:val="0"/>
        <w:autoSpaceDN w:val="0"/>
        <w:adjustRightInd w:val="0"/>
        <w:jc w:val="both"/>
        <w:rPr>
          <w:rFonts w:ascii="Arial" w:hAnsi="Arial" w:cs="Arial"/>
          <w:bCs/>
          <w:color w:val="auto"/>
          <w:lang w:val="sr-Cyrl-CS"/>
        </w:rPr>
      </w:pPr>
      <w:r w:rsidRPr="00E45A73">
        <w:rPr>
          <w:rFonts w:ascii="Arial" w:eastAsia="Times New Roman" w:hAnsi="Arial" w:cs="Arial"/>
          <w:bCs/>
          <w:color w:val="auto"/>
          <w:kern w:val="0"/>
          <w:sz w:val="22"/>
          <w:szCs w:val="22"/>
          <w:lang w:val="sr-Cyrl-CS" w:eastAsia="en-US"/>
        </w:rPr>
        <w:t>-</w:t>
      </w:r>
      <w:r w:rsidRPr="00E45A73">
        <w:rPr>
          <w:rFonts w:ascii="Arial" w:hAnsi="Arial" w:cs="Arial"/>
          <w:bCs/>
          <w:color w:val="auto"/>
          <w:lang w:val="sr-Latn-CS"/>
        </w:rPr>
        <w:t xml:space="preserve"> Приложити дозволу Завода за мере и драгоцене метале да се понуђени водомери могу уграђивати потрошачима</w:t>
      </w:r>
      <w:r w:rsidRPr="00E45A73">
        <w:rPr>
          <w:rFonts w:ascii="Arial" w:hAnsi="Arial" w:cs="Arial"/>
          <w:bCs/>
          <w:color w:val="auto"/>
          <w:lang w:val="sr-Cyrl-CS"/>
        </w:rPr>
        <w:t>,</w:t>
      </w:r>
    </w:p>
    <w:p w:rsidR="00131AE2" w:rsidRPr="00E45A73" w:rsidRDefault="00131AE2" w:rsidP="00131AE2">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Приложити ISО 9001:20</w:t>
      </w:r>
      <w:r w:rsidR="00067A51">
        <w:rPr>
          <w:rFonts w:ascii="Arial" w:hAnsi="Arial" w:cs="Arial"/>
          <w:bCs/>
          <w:color w:val="auto"/>
          <w:lang w:val="sr-Latn-CS"/>
        </w:rPr>
        <w:t>15</w:t>
      </w:r>
      <w:r w:rsidRPr="00E45A73">
        <w:rPr>
          <w:rFonts w:ascii="Arial" w:hAnsi="Arial" w:cs="Arial"/>
          <w:bCs/>
          <w:color w:val="auto"/>
          <w:lang w:val="sr-Latn-CS"/>
        </w:rPr>
        <w:t xml:space="preserve"> произвођача</w:t>
      </w:r>
      <w:r w:rsidR="008D2B51">
        <w:rPr>
          <w:rFonts w:ascii="Arial" w:hAnsi="Arial" w:cs="Arial"/>
          <w:bCs/>
          <w:color w:val="auto"/>
          <w:lang w:val="sr-Cyrl-CS"/>
        </w:rPr>
        <w:t xml:space="preserve"> .</w:t>
      </w:r>
    </w:p>
    <w:p w:rsidR="00864CE3" w:rsidRPr="00E45A73" w:rsidRDefault="00864CE3" w:rsidP="00864CE3">
      <w:pPr>
        <w:autoSpaceDE w:val="0"/>
        <w:autoSpaceDN w:val="0"/>
        <w:adjustRightInd w:val="0"/>
        <w:jc w:val="both"/>
        <w:rPr>
          <w:rFonts w:ascii="Arial" w:hAnsi="Arial" w:cs="Arial"/>
          <w:bCs/>
          <w:color w:val="auto"/>
          <w:kern w:val="0"/>
          <w:lang w:val="sr-Cyrl-CS" w:eastAsia="en-US"/>
        </w:rPr>
      </w:pPr>
    </w:p>
    <w:p w:rsidR="007F17A8" w:rsidRPr="007F17A8" w:rsidRDefault="007F17A8" w:rsidP="00ED44C0">
      <w:pPr>
        <w:autoSpaceDE w:val="0"/>
        <w:autoSpaceDN w:val="0"/>
        <w:adjustRightInd w:val="0"/>
        <w:jc w:val="both"/>
        <w:rPr>
          <w:rFonts w:eastAsia="Times New Roman"/>
          <w:b/>
          <w:bCs/>
          <w:kern w:val="0"/>
          <w:lang w:val="sr-Cyrl-CS" w:eastAsia="en-US"/>
        </w:rPr>
      </w:pPr>
    </w:p>
    <w:p w:rsidR="004825F5" w:rsidRPr="00E45A73" w:rsidRDefault="003912FD" w:rsidP="00ED44C0">
      <w:pPr>
        <w:jc w:val="both"/>
        <w:rPr>
          <w:rFonts w:ascii="Arial" w:hAnsi="Arial" w:cs="Arial"/>
          <w:b/>
          <w:bCs/>
          <w:color w:val="auto"/>
          <w:lang w:val="sr-Cyrl-CS"/>
        </w:rPr>
      </w:pPr>
      <w:r w:rsidRPr="00AD5861">
        <w:rPr>
          <w:rFonts w:ascii="Arial" w:hAnsi="Arial" w:cs="Arial"/>
          <w:b/>
          <w:bCs/>
          <w:lang w:val="sr-Cyrl-CS"/>
        </w:rPr>
        <w:t xml:space="preserve">Партија </w:t>
      </w:r>
      <w:r w:rsidR="00237E6A">
        <w:rPr>
          <w:rFonts w:ascii="Arial" w:hAnsi="Arial" w:cs="Arial"/>
          <w:b/>
          <w:bCs/>
          <w:lang w:val="sr-Cyrl-CS"/>
        </w:rPr>
        <w:t>7</w:t>
      </w:r>
      <w:r w:rsidR="00A65F9A" w:rsidRPr="00E45A73">
        <w:rPr>
          <w:rFonts w:ascii="Arial" w:hAnsi="Arial" w:cs="Arial"/>
          <w:b/>
          <w:bCs/>
          <w:color w:val="auto"/>
          <w:lang w:val="sr-Cyrl-CS"/>
        </w:rPr>
        <w:t>: Остали инсталатерски материјал</w:t>
      </w:r>
    </w:p>
    <w:p w:rsidR="003912FD" w:rsidRPr="00AD5861" w:rsidRDefault="0070560A" w:rsidP="00ED44C0">
      <w:pPr>
        <w:jc w:val="both"/>
        <w:rPr>
          <w:rFonts w:ascii="Arial" w:hAnsi="Arial" w:cs="Arial"/>
          <w:b/>
          <w:bCs/>
          <w:lang w:val="sr-Cyrl-CS"/>
        </w:rPr>
      </w:pPr>
      <w:r>
        <w:rPr>
          <w:rFonts w:ascii="Arial" w:hAnsi="Arial" w:cs="Arial"/>
          <w:b/>
          <w:bCs/>
          <w:lang w:val="sr-Cyrl-CS"/>
        </w:rPr>
        <w:t>Прикључни комад огрлице са вентилом</w:t>
      </w:r>
      <w:r w:rsidR="003912FD" w:rsidRPr="00AD5861">
        <w:rPr>
          <w:rFonts w:ascii="Arial" w:hAnsi="Arial" w:cs="Arial"/>
          <w:b/>
          <w:bCs/>
          <w:lang w:val="sr-Latn-CS"/>
        </w:rPr>
        <w:t xml:space="preserve"> (</w:t>
      </w:r>
      <w:r w:rsidR="008A683C">
        <w:rPr>
          <w:rFonts w:ascii="Arial" w:hAnsi="Arial" w:cs="Arial"/>
          <w:b/>
          <w:bCs/>
          <w:lang w:val="sr-Latn-CS"/>
        </w:rPr>
        <w:t>КVP</w:t>
      </w:r>
      <w:r w:rsidR="003912FD" w:rsidRPr="00AD5861">
        <w:rPr>
          <w:rFonts w:ascii="Arial" w:hAnsi="Arial" w:cs="Arial"/>
          <w:b/>
          <w:bCs/>
          <w:lang w:val="sr-Latn-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8A683C">
        <w:rPr>
          <w:rFonts w:ascii="Arial" w:hAnsi="Arial" w:cs="Arial"/>
          <w:bCs/>
          <w:lang w:val="sr-Latn-CS"/>
        </w:rPr>
        <w:t>Приложити</w:t>
      </w:r>
      <w:r w:rsidRPr="00AD5861">
        <w:rPr>
          <w:rFonts w:ascii="Arial" w:hAnsi="Arial" w:cs="Arial"/>
          <w:bCs/>
          <w:lang w:val="sr-Latn-CS"/>
        </w:rPr>
        <w:t xml:space="preserve"> </w:t>
      </w:r>
      <w:r w:rsidR="008A683C">
        <w:rPr>
          <w:rFonts w:ascii="Arial" w:hAnsi="Arial" w:cs="Arial"/>
          <w:bCs/>
          <w:lang w:val="sr-Latn-CS"/>
        </w:rPr>
        <w:t>каталог</w:t>
      </w:r>
      <w:r w:rsidRPr="00AD5861">
        <w:rPr>
          <w:rFonts w:ascii="Arial" w:hAnsi="Arial" w:cs="Arial"/>
          <w:bCs/>
          <w:lang w:val="sr-Latn-CS"/>
        </w:rPr>
        <w:t xml:space="preserve"> </w:t>
      </w:r>
      <w:r w:rsidR="008A683C">
        <w:rPr>
          <w:rFonts w:ascii="Arial" w:hAnsi="Arial" w:cs="Arial"/>
          <w:bCs/>
          <w:lang w:val="sr-Latn-CS"/>
        </w:rPr>
        <w:t>произвођача</w:t>
      </w:r>
      <w:r w:rsidRPr="00AD5861">
        <w:rPr>
          <w:rFonts w:ascii="Arial" w:hAnsi="Arial" w:cs="Arial"/>
          <w:bCs/>
          <w:lang w:val="sr-Latn-CS"/>
        </w:rPr>
        <w:t xml:space="preserve">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све</w:t>
      </w:r>
      <w:r w:rsidRPr="00AD5861">
        <w:rPr>
          <w:rFonts w:ascii="Arial" w:hAnsi="Arial" w:cs="Arial"/>
          <w:bCs/>
          <w:lang w:val="sr-Latn-CS"/>
        </w:rPr>
        <w:t xml:space="preserve"> </w:t>
      </w:r>
      <w:r w:rsidR="008A683C">
        <w:rPr>
          <w:rFonts w:ascii="Arial" w:hAnsi="Arial" w:cs="Arial"/>
          <w:bCs/>
          <w:lang w:val="sr-Latn-CS"/>
        </w:rPr>
        <w:t>понуђене</w:t>
      </w:r>
      <w:r w:rsidRPr="00AD5861">
        <w:rPr>
          <w:rFonts w:ascii="Arial" w:hAnsi="Arial" w:cs="Arial"/>
          <w:bCs/>
          <w:lang w:val="sr-Latn-CS"/>
        </w:rPr>
        <w:t xml:space="preserve"> </w:t>
      </w:r>
      <w:r w:rsidR="008A683C">
        <w:rPr>
          <w:rFonts w:ascii="Arial" w:hAnsi="Arial" w:cs="Arial"/>
          <w:bCs/>
          <w:lang w:val="sr-Latn-CS"/>
        </w:rPr>
        <w:t>КVP</w:t>
      </w:r>
      <w:r w:rsidRPr="00AD5861">
        <w:rPr>
          <w:rFonts w:ascii="Arial" w:hAnsi="Arial" w:cs="Arial"/>
          <w:bCs/>
          <w:lang w:val="sr-Latn-CS"/>
        </w:rPr>
        <w:t xml:space="preserve"> </w:t>
      </w:r>
      <w:r w:rsidR="008A683C">
        <w:rPr>
          <w:rFonts w:ascii="Arial" w:hAnsi="Arial" w:cs="Arial"/>
          <w:bCs/>
          <w:lang w:val="sr-Latn-CS"/>
        </w:rPr>
        <w:t>са</w:t>
      </w:r>
      <w:r w:rsidRPr="00AD5861">
        <w:rPr>
          <w:rFonts w:ascii="Arial" w:hAnsi="Arial" w:cs="Arial"/>
          <w:bCs/>
          <w:lang w:val="sr-Latn-CS"/>
        </w:rPr>
        <w:t xml:space="preserve"> </w:t>
      </w:r>
      <w:r w:rsidR="008A683C">
        <w:rPr>
          <w:rFonts w:ascii="Arial" w:hAnsi="Arial" w:cs="Arial"/>
          <w:bCs/>
          <w:lang w:val="sr-Latn-CS"/>
        </w:rPr>
        <w:t>вентилом</w:t>
      </w:r>
      <w:r w:rsidRPr="00AD5861">
        <w:rPr>
          <w:rFonts w:ascii="Arial" w:hAnsi="Arial" w:cs="Arial"/>
          <w:bCs/>
          <w:lang w:val="sr-Latn-CS"/>
        </w:rPr>
        <w:t xml:space="preserve">, </w:t>
      </w:r>
      <w:r w:rsidR="008A683C">
        <w:rPr>
          <w:rFonts w:ascii="Arial" w:hAnsi="Arial" w:cs="Arial"/>
          <w:bCs/>
          <w:lang w:val="sr-Latn-CS"/>
        </w:rPr>
        <w:t>којим</w:t>
      </w:r>
      <w:r w:rsidRPr="00AD5861">
        <w:rPr>
          <w:rFonts w:ascii="Arial" w:hAnsi="Arial" w:cs="Arial"/>
          <w:bCs/>
          <w:lang w:val="sr-Latn-CS"/>
        </w:rPr>
        <w:t xml:space="preserve"> </w:t>
      </w:r>
      <w:r w:rsidR="008A683C">
        <w:rPr>
          <w:rFonts w:ascii="Arial" w:hAnsi="Arial" w:cs="Arial"/>
          <w:bCs/>
          <w:lang w:val="sr-Latn-CS"/>
        </w:rPr>
        <w:t>ће</w:t>
      </w:r>
      <w:r w:rsidRPr="00AD5861">
        <w:rPr>
          <w:rFonts w:ascii="Arial" w:hAnsi="Arial" w:cs="Arial"/>
          <w:bCs/>
          <w:lang w:val="sr-Latn-CS"/>
        </w:rPr>
        <w:t xml:space="preserve"> </w:t>
      </w:r>
      <w:r w:rsidR="008A683C">
        <w:rPr>
          <w:rFonts w:ascii="Arial" w:hAnsi="Arial" w:cs="Arial"/>
          <w:bCs/>
          <w:lang w:val="sr-Latn-CS"/>
        </w:rPr>
        <w:t>се</w:t>
      </w:r>
      <w:r w:rsidRPr="00AD5861">
        <w:rPr>
          <w:rFonts w:ascii="Arial" w:hAnsi="Arial" w:cs="Arial"/>
          <w:bCs/>
          <w:lang w:val="sr-Latn-CS"/>
        </w:rPr>
        <w:t xml:space="preserve"> </w:t>
      </w:r>
      <w:r w:rsidR="008A683C">
        <w:rPr>
          <w:rFonts w:ascii="Arial" w:hAnsi="Arial" w:cs="Arial"/>
          <w:bCs/>
          <w:lang w:val="sr-Latn-CS"/>
        </w:rPr>
        <w:t>доказати</w:t>
      </w:r>
      <w:r w:rsidRPr="00AD5861">
        <w:rPr>
          <w:rFonts w:ascii="Arial" w:hAnsi="Arial" w:cs="Arial"/>
          <w:bCs/>
          <w:lang w:val="sr-Latn-CS"/>
        </w:rPr>
        <w:t xml:space="preserve"> </w:t>
      </w:r>
      <w:r w:rsidR="008A683C">
        <w:rPr>
          <w:rFonts w:ascii="Arial" w:hAnsi="Arial" w:cs="Arial"/>
          <w:bCs/>
          <w:lang w:val="sr-Latn-CS"/>
        </w:rPr>
        <w:t>тражени</w:t>
      </w:r>
      <w:r w:rsidRPr="00AD5861">
        <w:rPr>
          <w:rFonts w:ascii="Arial" w:hAnsi="Arial" w:cs="Arial"/>
          <w:bCs/>
          <w:lang w:val="sr-Latn-CS"/>
        </w:rPr>
        <w:t xml:space="preserve"> </w:t>
      </w:r>
      <w:r w:rsidR="008A683C">
        <w:rPr>
          <w:rFonts w:ascii="Arial" w:hAnsi="Arial" w:cs="Arial"/>
          <w:bCs/>
          <w:lang w:val="sr-Latn-CS"/>
        </w:rPr>
        <w:t>услови</w:t>
      </w:r>
      <w:r w:rsidRPr="00AD5861">
        <w:rPr>
          <w:rFonts w:ascii="Arial" w:hAnsi="Arial" w:cs="Arial"/>
          <w:bCs/>
          <w:lang w:val="sr-Latn-CS"/>
        </w:rPr>
        <w:t xml:space="preserve"> </w:t>
      </w:r>
      <w:r w:rsidR="008A683C">
        <w:rPr>
          <w:rFonts w:ascii="Arial" w:hAnsi="Arial" w:cs="Arial"/>
          <w:bCs/>
          <w:lang w:val="sr-Latn-CS"/>
        </w:rPr>
        <w:t>из</w:t>
      </w:r>
      <w:r w:rsidRPr="00AD5861">
        <w:rPr>
          <w:rFonts w:ascii="Arial" w:hAnsi="Arial" w:cs="Arial"/>
          <w:bCs/>
          <w:lang w:val="sr-Latn-CS"/>
        </w:rPr>
        <w:t xml:space="preserve"> </w:t>
      </w:r>
      <w:r w:rsidR="008A683C">
        <w:rPr>
          <w:rFonts w:ascii="Arial" w:hAnsi="Arial" w:cs="Arial"/>
          <w:bCs/>
          <w:lang w:val="sr-Latn-CS"/>
        </w:rPr>
        <w:t>техничке</w:t>
      </w:r>
      <w:r w:rsidRPr="00AD5861">
        <w:rPr>
          <w:rFonts w:ascii="Arial" w:hAnsi="Arial" w:cs="Arial"/>
          <w:bCs/>
          <w:lang w:val="sr-Latn-CS"/>
        </w:rPr>
        <w:t xml:space="preserve"> </w:t>
      </w:r>
      <w:r w:rsidR="008A683C">
        <w:rPr>
          <w:rFonts w:ascii="Arial" w:hAnsi="Arial" w:cs="Arial"/>
          <w:bCs/>
          <w:lang w:val="sr-Latn-CS"/>
        </w:rPr>
        <w:t>спецификације</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8A683C" w:rsidRPr="00131AE2">
        <w:rPr>
          <w:rFonts w:ascii="Arial" w:hAnsi="Arial" w:cs="Arial"/>
          <w:bCs/>
          <w:color w:val="auto"/>
          <w:lang w:val="sr-Latn-CS"/>
        </w:rPr>
        <w:t>Приложити</w:t>
      </w:r>
      <w:r w:rsidRPr="00131AE2">
        <w:rPr>
          <w:rFonts w:ascii="Arial" w:hAnsi="Arial" w:cs="Arial"/>
          <w:bCs/>
          <w:color w:val="auto"/>
          <w:lang w:val="sr-Latn-CS"/>
        </w:rPr>
        <w:t xml:space="preserve"> </w:t>
      </w:r>
      <w:r w:rsidR="008A683C" w:rsidRPr="00131AE2">
        <w:rPr>
          <w:rFonts w:ascii="Arial" w:hAnsi="Arial" w:cs="Arial"/>
          <w:bCs/>
          <w:color w:val="auto"/>
          <w:lang w:val="sr-Latn-CS"/>
        </w:rPr>
        <w:t>извештај</w:t>
      </w:r>
      <w:r w:rsidRPr="00131AE2">
        <w:rPr>
          <w:rFonts w:ascii="Arial" w:hAnsi="Arial" w:cs="Arial"/>
          <w:bCs/>
          <w:color w:val="auto"/>
          <w:lang w:val="sr-Latn-CS"/>
        </w:rPr>
        <w:t xml:space="preserve"> </w:t>
      </w:r>
      <w:r w:rsidR="00E956B1" w:rsidRPr="00131AE2">
        <w:rPr>
          <w:rFonts w:ascii="Arial" w:hAnsi="Arial" w:cs="Arial"/>
          <w:bCs/>
          <w:color w:val="auto"/>
          <w:lang w:val="sr-Cyrl-CS"/>
        </w:rPr>
        <w:t>о</w:t>
      </w:r>
      <w:r w:rsidRPr="00131AE2">
        <w:rPr>
          <w:rFonts w:ascii="Arial" w:hAnsi="Arial" w:cs="Arial"/>
          <w:bCs/>
          <w:color w:val="auto"/>
          <w:lang w:val="sr-Latn-CS"/>
        </w:rPr>
        <w:t xml:space="preserve"> </w:t>
      </w:r>
      <w:r w:rsidR="008A683C" w:rsidRPr="00131AE2">
        <w:rPr>
          <w:rFonts w:ascii="Arial" w:hAnsi="Arial" w:cs="Arial"/>
          <w:bCs/>
          <w:color w:val="auto"/>
          <w:lang w:val="sr-Latn-CS"/>
        </w:rPr>
        <w:t>испитивању</w:t>
      </w:r>
      <w:r w:rsidRPr="00131AE2">
        <w:rPr>
          <w:rFonts w:ascii="Arial" w:hAnsi="Arial" w:cs="Arial"/>
          <w:bCs/>
          <w:color w:val="auto"/>
          <w:lang w:val="sr-Latn-CS"/>
        </w:rPr>
        <w:t xml:space="preserve"> </w:t>
      </w:r>
      <w:r w:rsidR="008A683C" w:rsidRPr="00131AE2">
        <w:rPr>
          <w:rFonts w:ascii="Arial" w:hAnsi="Arial" w:cs="Arial"/>
          <w:bCs/>
          <w:color w:val="auto"/>
          <w:lang w:val="sr-Latn-CS"/>
        </w:rPr>
        <w:t>акредитоване</w:t>
      </w:r>
      <w:r w:rsidRPr="00131AE2">
        <w:rPr>
          <w:rFonts w:ascii="Arial" w:hAnsi="Arial" w:cs="Arial"/>
          <w:bCs/>
          <w:color w:val="auto"/>
          <w:lang w:val="sr-Latn-CS"/>
        </w:rPr>
        <w:t xml:space="preserve"> </w:t>
      </w:r>
      <w:r w:rsidR="008A683C" w:rsidRPr="00131AE2">
        <w:rPr>
          <w:rFonts w:ascii="Arial" w:hAnsi="Arial" w:cs="Arial"/>
          <w:bCs/>
          <w:color w:val="auto"/>
          <w:lang w:val="sr-Latn-CS"/>
        </w:rPr>
        <w:t>лабораторије</w:t>
      </w:r>
      <w:r w:rsidR="00131AE2" w:rsidRPr="00131AE2">
        <w:rPr>
          <w:rFonts w:ascii="Arial" w:hAnsi="Arial" w:cs="Arial"/>
          <w:bCs/>
          <w:color w:val="auto"/>
          <w:lang w:val="sr-Cyrl-CS"/>
        </w:rPr>
        <w:t xml:space="preserve"> </w:t>
      </w:r>
      <w:r w:rsidR="00131AE2" w:rsidRPr="00131AE2">
        <w:rPr>
          <w:rFonts w:ascii="Arial" w:eastAsia="Times New Roman" w:hAnsi="Arial" w:cs="Arial"/>
          <w:bCs/>
          <w:color w:val="auto"/>
          <w:kern w:val="0"/>
          <w:lang w:val="sr-Cyrl-CS" w:eastAsia="en-US"/>
        </w:rPr>
        <w:t xml:space="preserve">- </w:t>
      </w:r>
      <w:r w:rsidR="008A683C">
        <w:rPr>
          <w:rFonts w:ascii="Arial" w:hAnsi="Arial" w:cs="Arial"/>
          <w:bCs/>
          <w:lang w:val="sr-Latn-CS"/>
        </w:rPr>
        <w:t>да</w:t>
      </w:r>
      <w:r w:rsidRPr="00AD5861">
        <w:rPr>
          <w:rFonts w:ascii="Arial" w:hAnsi="Arial" w:cs="Arial"/>
          <w:bCs/>
          <w:lang w:val="sr-Latn-CS"/>
        </w:rPr>
        <w:t xml:space="preserve"> </w:t>
      </w:r>
      <w:r w:rsidR="008A683C">
        <w:rPr>
          <w:rFonts w:ascii="Arial" w:hAnsi="Arial" w:cs="Arial"/>
          <w:bCs/>
          <w:lang w:val="sr-Latn-CS"/>
        </w:rPr>
        <w:t>КVP</w:t>
      </w:r>
      <w:r w:rsidRPr="00AD5861">
        <w:rPr>
          <w:rFonts w:ascii="Arial" w:hAnsi="Arial" w:cs="Arial"/>
          <w:bCs/>
          <w:lang w:val="sr-Latn-CS"/>
        </w:rPr>
        <w:t xml:space="preserve"> </w:t>
      </w:r>
      <w:r w:rsidR="008A683C">
        <w:rPr>
          <w:rFonts w:ascii="Arial" w:hAnsi="Arial" w:cs="Arial"/>
          <w:bCs/>
          <w:lang w:val="sr-Latn-CS"/>
        </w:rPr>
        <w:t>испуњавају</w:t>
      </w:r>
      <w:r w:rsidRPr="00AD5861">
        <w:rPr>
          <w:rFonts w:ascii="Arial" w:hAnsi="Arial" w:cs="Arial"/>
          <w:bCs/>
          <w:lang w:val="sr-Latn-CS"/>
        </w:rPr>
        <w:t xml:space="preserve"> </w:t>
      </w:r>
      <w:r w:rsidR="008A683C">
        <w:rPr>
          <w:rFonts w:ascii="Arial" w:hAnsi="Arial" w:cs="Arial"/>
          <w:bCs/>
          <w:lang w:val="sr-Latn-CS"/>
        </w:rPr>
        <w:t>стандард</w:t>
      </w:r>
      <w:r w:rsidRPr="00AD5861">
        <w:rPr>
          <w:rFonts w:ascii="Arial" w:hAnsi="Arial" w:cs="Arial"/>
          <w:bCs/>
          <w:lang w:val="sr-Latn-CS"/>
        </w:rPr>
        <w:t xml:space="preserve"> </w:t>
      </w:r>
      <w:r w:rsidR="007053A3" w:rsidRPr="00E45A73">
        <w:rPr>
          <w:rFonts w:ascii="Arial" w:hAnsi="Arial" w:cs="Arial"/>
          <w:bCs/>
          <w:color w:val="auto"/>
          <w:lang w:val="sr-Latn-CS"/>
        </w:rPr>
        <w:t>SRPS EN</w:t>
      </w:r>
      <w:r w:rsidR="007053A3">
        <w:rPr>
          <w:rFonts w:ascii="Arial" w:hAnsi="Arial" w:cs="Arial"/>
          <w:bCs/>
          <w:color w:val="FF0000"/>
          <w:lang w:val="sr-Cyrl-CS"/>
        </w:rPr>
        <w:t xml:space="preserve"> </w:t>
      </w:r>
      <w:r w:rsidRPr="00AD5861">
        <w:rPr>
          <w:rFonts w:ascii="Arial" w:hAnsi="Arial" w:cs="Arial"/>
          <w:bCs/>
          <w:lang w:val="sr-Latn-CS"/>
        </w:rPr>
        <w:t xml:space="preserve">12266 </w:t>
      </w:r>
      <w:r w:rsidR="00D17263">
        <w:rPr>
          <w:rFonts w:ascii="Arial" w:hAnsi="Arial" w:cs="Arial"/>
          <w:bCs/>
          <w:lang w:val="sr-Latn-CS"/>
        </w:rPr>
        <w:t xml:space="preserve">-1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NP</w:t>
      </w:r>
      <w:r w:rsidRPr="00AD5861">
        <w:rPr>
          <w:rFonts w:ascii="Arial" w:hAnsi="Arial" w:cs="Arial"/>
          <w:bCs/>
          <w:lang w:val="sr-Latn-CS"/>
        </w:rPr>
        <w:t xml:space="preserve">10, </w:t>
      </w:r>
      <w:r w:rsidR="008A683C">
        <w:rPr>
          <w:rFonts w:ascii="Arial" w:hAnsi="Arial" w:cs="Arial"/>
          <w:bCs/>
          <w:lang w:val="sr-Latn-CS"/>
        </w:rPr>
        <w:t>не</w:t>
      </w:r>
      <w:r w:rsidRPr="00AD5861">
        <w:rPr>
          <w:rFonts w:ascii="Arial" w:hAnsi="Arial" w:cs="Arial"/>
          <w:bCs/>
          <w:lang w:val="sr-Latn-CS"/>
        </w:rPr>
        <w:t xml:space="preserve"> </w:t>
      </w:r>
      <w:r w:rsidR="008A683C">
        <w:rPr>
          <w:rFonts w:ascii="Arial" w:hAnsi="Arial" w:cs="Arial"/>
          <w:bCs/>
          <w:lang w:val="sr-Latn-CS"/>
        </w:rPr>
        <w:t>старији</w:t>
      </w:r>
      <w:r w:rsidRPr="00AD5861">
        <w:rPr>
          <w:rFonts w:ascii="Arial" w:hAnsi="Arial" w:cs="Arial"/>
          <w:bCs/>
          <w:lang w:val="sr-Latn-CS"/>
        </w:rPr>
        <w:t xml:space="preserve"> </w:t>
      </w:r>
      <w:r w:rsidR="008A683C">
        <w:rPr>
          <w:rFonts w:ascii="Arial" w:hAnsi="Arial" w:cs="Arial"/>
          <w:bCs/>
          <w:lang w:val="sr-Latn-CS"/>
        </w:rPr>
        <w:t>од</w:t>
      </w:r>
      <w:r w:rsidRPr="00AD5861">
        <w:rPr>
          <w:rFonts w:ascii="Arial" w:hAnsi="Arial" w:cs="Arial"/>
          <w:bCs/>
          <w:lang w:val="sr-Latn-CS"/>
        </w:rPr>
        <w:t xml:space="preserve"> 3 </w:t>
      </w:r>
      <w:r w:rsidR="008A683C">
        <w:rPr>
          <w:rFonts w:ascii="Arial" w:hAnsi="Arial" w:cs="Arial"/>
          <w:bCs/>
          <w:lang w:val="sr-Latn-CS"/>
        </w:rPr>
        <w:t>године</w:t>
      </w:r>
      <w:r w:rsidRPr="00AD5861">
        <w:rPr>
          <w:rFonts w:ascii="Arial" w:hAnsi="Arial" w:cs="Arial"/>
          <w:bCs/>
          <w:lang w:val="sr-Latn-CS"/>
        </w:rPr>
        <w:t xml:space="preserve"> </w:t>
      </w:r>
      <w:r w:rsidR="008A683C">
        <w:rPr>
          <w:rFonts w:ascii="Arial" w:hAnsi="Arial" w:cs="Arial"/>
          <w:bCs/>
          <w:lang w:val="sr-Latn-CS"/>
        </w:rPr>
        <w:t>од</w:t>
      </w:r>
      <w:r w:rsidRPr="00AD5861">
        <w:rPr>
          <w:rFonts w:ascii="Arial" w:hAnsi="Arial" w:cs="Arial"/>
          <w:bCs/>
          <w:lang w:val="sr-Latn-CS"/>
        </w:rPr>
        <w:t xml:space="preserve"> </w:t>
      </w:r>
      <w:r w:rsidR="008A683C">
        <w:rPr>
          <w:rFonts w:ascii="Arial" w:hAnsi="Arial" w:cs="Arial"/>
          <w:bCs/>
          <w:lang w:val="sr-Latn-CS"/>
        </w:rPr>
        <w:t>датума</w:t>
      </w:r>
      <w:r w:rsidRPr="00AD5861">
        <w:rPr>
          <w:rFonts w:ascii="Arial" w:hAnsi="Arial" w:cs="Arial"/>
          <w:bCs/>
          <w:lang w:val="sr-Latn-CS"/>
        </w:rPr>
        <w:t xml:space="preserve"> </w:t>
      </w:r>
      <w:r w:rsidR="008A683C">
        <w:rPr>
          <w:rFonts w:ascii="Arial" w:hAnsi="Arial" w:cs="Arial"/>
          <w:bCs/>
          <w:lang w:val="sr-Latn-CS"/>
        </w:rPr>
        <w:t>предвиђеног</w:t>
      </w:r>
      <w:r w:rsidRPr="00AD5861">
        <w:rPr>
          <w:rFonts w:ascii="Arial" w:hAnsi="Arial" w:cs="Arial"/>
          <w:bCs/>
          <w:lang w:val="sr-Latn-CS"/>
        </w:rPr>
        <w:t xml:space="preserve">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отварање</w:t>
      </w:r>
      <w:r w:rsidRPr="00AD5861">
        <w:rPr>
          <w:rFonts w:ascii="Arial" w:hAnsi="Arial" w:cs="Arial"/>
          <w:bCs/>
          <w:lang w:val="sr-Cyrl-CS"/>
        </w:rPr>
        <w:t xml:space="preserve"> </w:t>
      </w:r>
      <w:r w:rsidR="008A683C">
        <w:rPr>
          <w:rFonts w:ascii="Arial" w:hAnsi="Arial" w:cs="Arial"/>
          <w:bCs/>
          <w:lang w:val="sr-Latn-CS"/>
        </w:rPr>
        <w:t>понуда</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00583075" w:rsidRPr="00AD5861">
        <w:rPr>
          <w:rFonts w:ascii="Arial" w:hAnsi="Arial" w:cs="Arial"/>
          <w:bCs/>
          <w:lang w:val="sr-Cyrl-CS"/>
        </w:rPr>
        <w:t xml:space="preserve"> </w:t>
      </w:r>
      <w:r w:rsidR="008A683C">
        <w:rPr>
          <w:rFonts w:ascii="Arial" w:hAnsi="Arial" w:cs="Arial"/>
          <w:bCs/>
          <w:lang w:val="sr-Latn-CS"/>
        </w:rPr>
        <w:t>Приложити</w:t>
      </w:r>
      <w:r w:rsidR="00583075" w:rsidRPr="00AD5861">
        <w:rPr>
          <w:rFonts w:ascii="Arial" w:hAnsi="Arial" w:cs="Arial"/>
          <w:bCs/>
          <w:lang w:val="sr-Latn-CS"/>
        </w:rPr>
        <w:t xml:space="preserve"> </w:t>
      </w:r>
      <w:r w:rsidR="008A683C">
        <w:rPr>
          <w:rFonts w:ascii="Arial" w:hAnsi="Arial" w:cs="Arial"/>
          <w:bCs/>
          <w:lang w:val="sr-Latn-CS"/>
        </w:rPr>
        <w:t>домаћу</w:t>
      </w:r>
      <w:r w:rsidR="00583075" w:rsidRPr="00AD5861">
        <w:rPr>
          <w:rFonts w:ascii="Arial" w:hAnsi="Arial" w:cs="Arial"/>
          <w:bCs/>
          <w:lang w:val="sr-Latn-CS"/>
        </w:rPr>
        <w:t xml:space="preserve"> </w:t>
      </w:r>
      <w:r w:rsidR="008A683C">
        <w:rPr>
          <w:rFonts w:ascii="Arial" w:hAnsi="Arial" w:cs="Arial"/>
          <w:bCs/>
          <w:lang w:val="sr-Latn-CS"/>
        </w:rPr>
        <w:t>потврду</w:t>
      </w:r>
      <w:r w:rsidR="00583075" w:rsidRPr="00AD5861">
        <w:rPr>
          <w:rFonts w:ascii="Arial" w:hAnsi="Arial" w:cs="Arial"/>
          <w:bCs/>
          <w:lang w:val="sr-Latn-CS"/>
        </w:rPr>
        <w:t xml:space="preserve"> </w:t>
      </w:r>
      <w:r w:rsidR="008A683C">
        <w:rPr>
          <w:rFonts w:ascii="Arial" w:hAnsi="Arial" w:cs="Arial"/>
          <w:bCs/>
          <w:lang w:val="sr-Latn-CS"/>
        </w:rPr>
        <w:t>о</w:t>
      </w:r>
      <w:r w:rsidR="00583075" w:rsidRPr="00AD5861">
        <w:rPr>
          <w:rFonts w:ascii="Arial" w:hAnsi="Arial" w:cs="Arial"/>
          <w:bCs/>
          <w:lang w:val="sr-Latn-CS"/>
        </w:rPr>
        <w:t xml:space="preserve"> </w:t>
      </w:r>
      <w:r w:rsidR="008A683C">
        <w:rPr>
          <w:rFonts w:ascii="Arial" w:hAnsi="Arial" w:cs="Arial"/>
          <w:bCs/>
          <w:lang w:val="sr-Latn-CS"/>
        </w:rPr>
        <w:t>здравственој</w:t>
      </w:r>
      <w:r w:rsidR="00583075" w:rsidRPr="00AD5861">
        <w:rPr>
          <w:rFonts w:ascii="Arial" w:hAnsi="Arial" w:cs="Arial"/>
          <w:bCs/>
          <w:lang w:val="sr-Latn-CS"/>
        </w:rPr>
        <w:t xml:space="preserve"> </w:t>
      </w:r>
      <w:r w:rsidR="008A683C">
        <w:rPr>
          <w:rFonts w:ascii="Arial" w:hAnsi="Arial" w:cs="Arial"/>
          <w:bCs/>
          <w:lang w:val="sr-Latn-CS"/>
        </w:rPr>
        <w:t>исправности</w:t>
      </w:r>
      <w:r w:rsidR="00583075" w:rsidRPr="00AD5861">
        <w:rPr>
          <w:rFonts w:ascii="Arial" w:hAnsi="Arial" w:cs="Arial"/>
          <w:bCs/>
          <w:lang w:val="sr-Latn-CS"/>
        </w:rPr>
        <w:t xml:space="preserve"> </w:t>
      </w:r>
      <w:r w:rsidR="008A683C">
        <w:rPr>
          <w:rFonts w:ascii="Arial" w:hAnsi="Arial" w:cs="Arial"/>
          <w:bCs/>
          <w:lang w:val="sr-Latn-CS"/>
        </w:rPr>
        <w:t>издату</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Latn-CS"/>
        </w:rPr>
        <w:t xml:space="preserve"> </w:t>
      </w:r>
      <w:r w:rsidR="008A683C">
        <w:rPr>
          <w:rFonts w:ascii="Arial" w:hAnsi="Arial" w:cs="Arial"/>
          <w:bCs/>
          <w:lang w:val="sr-Latn-CS"/>
        </w:rPr>
        <w:t>стране</w:t>
      </w:r>
      <w:r w:rsidR="00583075" w:rsidRPr="00AD5861">
        <w:rPr>
          <w:rFonts w:ascii="Arial" w:hAnsi="Arial" w:cs="Arial"/>
          <w:bCs/>
          <w:lang w:val="sr-Latn-CS"/>
        </w:rPr>
        <w:t xml:space="preserve"> </w:t>
      </w:r>
      <w:r w:rsidR="008A683C">
        <w:rPr>
          <w:rFonts w:ascii="Arial" w:hAnsi="Arial" w:cs="Arial"/>
          <w:bCs/>
          <w:lang w:val="sr-Latn-CS"/>
        </w:rPr>
        <w:t>акредитоване</w:t>
      </w:r>
      <w:r w:rsidR="00583075" w:rsidRPr="00AD5861">
        <w:rPr>
          <w:rFonts w:ascii="Arial" w:hAnsi="Arial" w:cs="Arial"/>
          <w:bCs/>
          <w:lang w:val="sr-Cyrl-CS"/>
        </w:rPr>
        <w:t xml:space="preserve"> </w:t>
      </w:r>
      <w:r w:rsidR="0022571F">
        <w:rPr>
          <w:rFonts w:ascii="Arial" w:hAnsi="Arial" w:cs="Arial"/>
          <w:bCs/>
          <w:lang w:val="sr-Latn-CS"/>
        </w:rPr>
        <w:t>лабораторије</w:t>
      </w:r>
      <w:r w:rsidR="0022571F" w:rsidRPr="00AD5861">
        <w:rPr>
          <w:rFonts w:ascii="Arial" w:hAnsi="Arial" w:cs="Arial"/>
          <w:bCs/>
          <w:lang w:val="sr-Latn-CS"/>
        </w:rPr>
        <w:t xml:space="preserve"> </w:t>
      </w:r>
      <w:r w:rsidR="0022571F">
        <w:rPr>
          <w:rFonts w:ascii="Arial" w:eastAsia="Times New Roman" w:hAnsi="Arial" w:cs="Arial"/>
          <w:bCs/>
          <w:kern w:val="0"/>
          <w:lang w:val="sr-Cyrl-CS" w:eastAsia="en-US"/>
        </w:rPr>
        <w:t xml:space="preserve">- нпр. Завод за јавно здравље Батут, Завод за јавно </w:t>
      </w:r>
      <w:r w:rsidR="0022571F">
        <w:rPr>
          <w:rFonts w:ascii="Arial" w:eastAsia="Times New Roman" w:hAnsi="Arial" w:cs="Arial"/>
          <w:bCs/>
          <w:kern w:val="0"/>
          <w:lang w:val="sr-Cyrl-CS" w:eastAsia="en-US"/>
        </w:rPr>
        <w:lastRenderedPageBreak/>
        <w:t>здравље Београд и др.</w:t>
      </w:r>
      <w:r w:rsidR="0022571F" w:rsidRPr="00AD5861">
        <w:rPr>
          <w:rFonts w:ascii="Arial" w:hAnsi="Arial" w:cs="Arial"/>
          <w:bCs/>
          <w:lang w:val="sr-Latn-CS"/>
        </w:rPr>
        <w:t xml:space="preserve"> </w:t>
      </w:r>
      <w:r w:rsidR="00583075" w:rsidRPr="00AD5861">
        <w:rPr>
          <w:rFonts w:ascii="Arial" w:hAnsi="Arial" w:cs="Arial"/>
          <w:bCs/>
          <w:lang w:val="sr-Latn-CS"/>
        </w:rPr>
        <w:t>(</w:t>
      </w:r>
      <w:r w:rsidR="008A683C">
        <w:rPr>
          <w:rFonts w:ascii="Arial" w:hAnsi="Arial" w:cs="Arial"/>
          <w:bCs/>
          <w:lang w:val="sr-Latn-CS"/>
        </w:rPr>
        <w:t>акредитација</w:t>
      </w:r>
      <w:r w:rsidR="00583075" w:rsidRPr="00AD5861">
        <w:rPr>
          <w:rFonts w:ascii="Arial" w:hAnsi="Arial" w:cs="Arial"/>
          <w:bCs/>
          <w:lang w:val="sr-Latn-CS"/>
        </w:rPr>
        <w:t xml:space="preserve"> </w:t>
      </w:r>
      <w:r w:rsidR="008A683C">
        <w:rPr>
          <w:rFonts w:ascii="Arial" w:hAnsi="Arial" w:cs="Arial"/>
          <w:bCs/>
          <w:lang w:val="sr-Latn-CS"/>
        </w:rPr>
        <w:t>у</w:t>
      </w:r>
      <w:r w:rsidR="00583075" w:rsidRPr="00AD5861">
        <w:rPr>
          <w:rFonts w:ascii="Arial" w:hAnsi="Arial" w:cs="Arial"/>
          <w:bCs/>
          <w:lang w:val="sr-Latn-CS"/>
        </w:rPr>
        <w:t xml:space="preserve"> </w:t>
      </w:r>
      <w:r w:rsidR="008A683C">
        <w:rPr>
          <w:rFonts w:ascii="Arial" w:hAnsi="Arial" w:cs="Arial"/>
          <w:bCs/>
          <w:lang w:val="sr-Latn-CS"/>
        </w:rPr>
        <w:t>складу</w:t>
      </w:r>
      <w:r w:rsidR="00583075" w:rsidRPr="00AD5861">
        <w:rPr>
          <w:rFonts w:ascii="Arial" w:hAnsi="Arial" w:cs="Arial"/>
          <w:bCs/>
          <w:lang w:val="sr-Latn-CS"/>
        </w:rPr>
        <w:t xml:space="preserve"> </w:t>
      </w:r>
      <w:r w:rsidR="008A683C">
        <w:rPr>
          <w:rFonts w:ascii="Arial" w:hAnsi="Arial" w:cs="Arial"/>
          <w:bCs/>
          <w:lang w:val="sr-Latn-CS"/>
        </w:rPr>
        <w:t>са</w:t>
      </w:r>
      <w:r w:rsidR="00583075" w:rsidRPr="00AD5861">
        <w:rPr>
          <w:rFonts w:ascii="Arial" w:hAnsi="Arial" w:cs="Arial"/>
          <w:bCs/>
          <w:lang w:val="sr-Latn-CS"/>
        </w:rPr>
        <w:t xml:space="preserve"> </w:t>
      </w:r>
      <w:r w:rsidR="008A683C">
        <w:rPr>
          <w:rFonts w:ascii="Arial" w:hAnsi="Arial" w:cs="Arial"/>
          <w:bCs/>
          <w:lang w:val="sr-Latn-CS"/>
        </w:rPr>
        <w:t>ISО</w:t>
      </w:r>
      <w:r w:rsidR="00583075" w:rsidRPr="00AD5861">
        <w:rPr>
          <w:rFonts w:ascii="Arial" w:hAnsi="Arial" w:cs="Arial"/>
          <w:bCs/>
          <w:lang w:val="sr-Latn-CS"/>
        </w:rPr>
        <w:t>/</w:t>
      </w:r>
      <w:r w:rsidR="008A683C">
        <w:rPr>
          <w:rFonts w:ascii="Arial" w:hAnsi="Arial" w:cs="Arial"/>
          <w:bCs/>
          <w:lang w:val="sr-Latn-CS"/>
        </w:rPr>
        <w:t>IEC</w:t>
      </w:r>
      <w:r w:rsidR="00583075" w:rsidRPr="00AD5861">
        <w:rPr>
          <w:rFonts w:ascii="Arial" w:hAnsi="Arial" w:cs="Arial"/>
          <w:bCs/>
          <w:lang w:val="sr-Latn-CS"/>
        </w:rPr>
        <w:t xml:space="preserve"> 17025), </w:t>
      </w:r>
      <w:r w:rsidR="008A683C">
        <w:rPr>
          <w:rFonts w:ascii="Arial" w:hAnsi="Arial" w:cs="Arial"/>
          <w:bCs/>
          <w:lang w:val="sr-Latn-CS"/>
        </w:rPr>
        <w:t>не</w:t>
      </w:r>
      <w:r w:rsidR="00583075" w:rsidRPr="00AD5861">
        <w:rPr>
          <w:rFonts w:ascii="Arial" w:hAnsi="Arial" w:cs="Arial"/>
          <w:bCs/>
          <w:lang w:val="sr-Latn-CS"/>
        </w:rPr>
        <w:t xml:space="preserve"> </w:t>
      </w:r>
      <w:r w:rsidR="008A683C">
        <w:rPr>
          <w:rFonts w:ascii="Arial" w:hAnsi="Arial" w:cs="Arial"/>
          <w:bCs/>
          <w:lang w:val="sr-Latn-CS"/>
        </w:rPr>
        <w:t>старију</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Latn-CS"/>
        </w:rPr>
        <w:t xml:space="preserve"> 12 </w:t>
      </w:r>
      <w:r w:rsidR="008A683C">
        <w:rPr>
          <w:rFonts w:ascii="Arial" w:hAnsi="Arial" w:cs="Arial"/>
          <w:bCs/>
          <w:lang w:val="sr-Latn-CS"/>
        </w:rPr>
        <w:t>месеци</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Cyrl-CS"/>
        </w:rPr>
        <w:t xml:space="preserve"> </w:t>
      </w:r>
      <w:r w:rsidR="008A683C">
        <w:rPr>
          <w:rFonts w:ascii="Arial" w:hAnsi="Arial" w:cs="Arial"/>
          <w:bCs/>
          <w:lang w:val="sr-Latn-CS"/>
        </w:rPr>
        <w:t>датума</w:t>
      </w:r>
      <w:r w:rsidR="00583075" w:rsidRPr="00AD5861">
        <w:rPr>
          <w:rFonts w:ascii="Arial" w:hAnsi="Arial" w:cs="Arial"/>
          <w:bCs/>
          <w:lang w:val="sr-Latn-CS"/>
        </w:rPr>
        <w:t xml:space="preserve"> </w:t>
      </w:r>
      <w:r w:rsidR="008A683C">
        <w:rPr>
          <w:rFonts w:ascii="Arial" w:hAnsi="Arial" w:cs="Arial"/>
          <w:bCs/>
          <w:lang w:val="sr-Latn-CS"/>
        </w:rPr>
        <w:t>предвиђеног</w:t>
      </w:r>
      <w:r w:rsidR="00583075" w:rsidRPr="00AD5861">
        <w:rPr>
          <w:rFonts w:ascii="Arial" w:hAnsi="Arial" w:cs="Arial"/>
          <w:bCs/>
          <w:lang w:val="sr-Latn-CS"/>
        </w:rPr>
        <w:t xml:space="preserve"> </w:t>
      </w:r>
      <w:r w:rsidR="008A683C">
        <w:rPr>
          <w:rFonts w:ascii="Arial" w:hAnsi="Arial" w:cs="Arial"/>
          <w:bCs/>
          <w:lang w:val="sr-Latn-CS"/>
        </w:rPr>
        <w:t>зе</w:t>
      </w:r>
      <w:r w:rsidR="00583075" w:rsidRPr="00AD5861">
        <w:rPr>
          <w:rFonts w:ascii="Arial" w:hAnsi="Arial" w:cs="Arial"/>
          <w:bCs/>
          <w:lang w:val="sr-Latn-CS"/>
        </w:rPr>
        <w:t xml:space="preserve"> </w:t>
      </w:r>
      <w:r w:rsidR="008A683C">
        <w:rPr>
          <w:rFonts w:ascii="Arial" w:hAnsi="Arial" w:cs="Arial"/>
          <w:bCs/>
          <w:lang w:val="sr-Latn-CS"/>
        </w:rPr>
        <w:t>отварање</w:t>
      </w:r>
      <w:r w:rsidR="00583075" w:rsidRPr="00AD5861">
        <w:rPr>
          <w:rFonts w:ascii="Arial" w:hAnsi="Arial" w:cs="Arial"/>
          <w:bCs/>
          <w:lang w:val="sr-Latn-CS"/>
        </w:rPr>
        <w:t xml:space="preserve"> </w:t>
      </w:r>
      <w:r w:rsidR="008A683C">
        <w:rPr>
          <w:rFonts w:ascii="Arial" w:hAnsi="Arial" w:cs="Arial"/>
          <w:bCs/>
          <w:lang w:val="sr-Latn-CS"/>
        </w:rPr>
        <w:t>понуда</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00583075" w:rsidRPr="00AD5861">
        <w:rPr>
          <w:rFonts w:ascii="Arial" w:hAnsi="Arial" w:cs="Arial"/>
          <w:bCs/>
          <w:lang w:val="sr-Latn-CS"/>
        </w:rPr>
        <w:t xml:space="preserve"> </w:t>
      </w:r>
      <w:r w:rsidR="008A683C">
        <w:rPr>
          <w:rFonts w:ascii="Arial" w:hAnsi="Arial" w:cs="Arial"/>
          <w:bCs/>
          <w:lang w:val="sr-Latn-CS"/>
        </w:rPr>
        <w:t>Приложити</w:t>
      </w:r>
      <w:r w:rsidR="00583075" w:rsidRPr="00AD5861">
        <w:rPr>
          <w:rFonts w:ascii="Arial" w:hAnsi="Arial" w:cs="Arial"/>
          <w:bCs/>
          <w:lang w:val="sr-Latn-CS"/>
        </w:rPr>
        <w:t xml:space="preserve"> </w:t>
      </w:r>
      <w:r w:rsidR="008A683C">
        <w:rPr>
          <w:rFonts w:ascii="Arial" w:hAnsi="Arial" w:cs="Arial"/>
          <w:bCs/>
          <w:lang w:val="sr-Latn-CS"/>
        </w:rPr>
        <w:t>важећи</w:t>
      </w:r>
      <w:r w:rsidR="00583075" w:rsidRPr="00AD5861">
        <w:rPr>
          <w:rFonts w:ascii="Arial" w:hAnsi="Arial" w:cs="Arial"/>
          <w:bCs/>
          <w:lang w:val="sr-Latn-CS"/>
        </w:rPr>
        <w:t xml:space="preserve"> </w:t>
      </w:r>
      <w:r w:rsidR="008A683C">
        <w:rPr>
          <w:rFonts w:ascii="Arial" w:hAnsi="Arial" w:cs="Arial"/>
          <w:bCs/>
          <w:lang w:val="sr-Latn-CS"/>
        </w:rPr>
        <w:t>ISО</w:t>
      </w:r>
      <w:r w:rsidR="00583075" w:rsidRPr="00AD5861">
        <w:rPr>
          <w:rFonts w:ascii="Arial" w:hAnsi="Arial" w:cs="Arial"/>
          <w:bCs/>
          <w:lang w:val="sr-Latn-CS"/>
        </w:rPr>
        <w:t xml:space="preserve"> 9001:20 </w:t>
      </w:r>
      <w:r w:rsidR="008A683C">
        <w:rPr>
          <w:rFonts w:ascii="Arial" w:hAnsi="Arial" w:cs="Arial"/>
          <w:bCs/>
          <w:lang w:val="sr-Latn-CS"/>
        </w:rPr>
        <w:t>произвођача</w:t>
      </w:r>
      <w:r w:rsidR="008D2B51">
        <w:rPr>
          <w:rFonts w:ascii="Arial" w:hAnsi="Arial" w:cs="Arial"/>
          <w:bCs/>
          <w:lang w:val="sr-Cyrl-CS"/>
        </w:rPr>
        <w:t>.</w:t>
      </w:r>
    </w:p>
    <w:p w:rsidR="00A65F9A" w:rsidRPr="00E45A73" w:rsidRDefault="00A65F9A" w:rsidP="00A65F9A">
      <w:pPr>
        <w:jc w:val="both"/>
        <w:rPr>
          <w:rFonts w:ascii="Arial" w:hAnsi="Arial" w:cs="Arial"/>
          <w:bCs/>
          <w:color w:val="auto"/>
          <w:lang w:val="sr-Cyrl-CS"/>
        </w:rPr>
      </w:pPr>
    </w:p>
    <w:p w:rsidR="00583075" w:rsidRPr="00E45A73" w:rsidRDefault="00583075" w:rsidP="00ED44C0">
      <w:pPr>
        <w:jc w:val="both"/>
        <w:rPr>
          <w:b/>
          <w:bCs/>
          <w:color w:val="auto"/>
          <w:sz w:val="22"/>
          <w:szCs w:val="22"/>
          <w:lang w:val="sr-Cyrl-CS"/>
        </w:rPr>
      </w:pPr>
    </w:p>
    <w:p w:rsidR="00583075" w:rsidRDefault="00583075" w:rsidP="00ED44C0">
      <w:pPr>
        <w:rPr>
          <w:b/>
          <w:bCs/>
          <w:lang w:val="sr-Cyrl-CS"/>
        </w:rPr>
      </w:pPr>
    </w:p>
    <w:p w:rsidR="00583075" w:rsidRPr="00E45A73" w:rsidRDefault="00583075" w:rsidP="00ED44C0">
      <w:pPr>
        <w:jc w:val="both"/>
        <w:rPr>
          <w:rFonts w:ascii="Arial" w:hAnsi="Arial" w:cs="Arial"/>
          <w:b/>
          <w:bCs/>
          <w:color w:val="auto"/>
          <w:lang w:val="sr-Cyrl-CS"/>
        </w:rPr>
      </w:pPr>
      <w:r w:rsidRPr="00AD5861">
        <w:rPr>
          <w:rFonts w:ascii="Arial" w:hAnsi="Arial" w:cs="Arial"/>
          <w:b/>
          <w:bCs/>
          <w:lang w:val="sr-Cyrl-CS"/>
        </w:rPr>
        <w:t xml:space="preserve">Партија </w:t>
      </w:r>
      <w:r w:rsidR="003F7706">
        <w:rPr>
          <w:rFonts w:ascii="Arial" w:hAnsi="Arial" w:cs="Arial"/>
          <w:b/>
          <w:bCs/>
          <w:lang w:val="sr-Cyrl-CS"/>
        </w:rPr>
        <w:t>8</w:t>
      </w:r>
      <w:r w:rsidR="00A65F9A" w:rsidRPr="00E45A73">
        <w:rPr>
          <w:rFonts w:ascii="Arial" w:hAnsi="Arial" w:cs="Arial"/>
          <w:b/>
          <w:bCs/>
          <w:color w:val="auto"/>
          <w:lang w:val="sr-Cyrl-CS"/>
        </w:rPr>
        <w:t>: Канализационе цеви и канализациони фазонски комади</w:t>
      </w:r>
    </w:p>
    <w:p w:rsidR="00583075" w:rsidRPr="00E45A73" w:rsidRDefault="0070560A" w:rsidP="00ED44C0">
      <w:pPr>
        <w:jc w:val="both"/>
        <w:rPr>
          <w:rFonts w:ascii="Arial" w:hAnsi="Arial" w:cs="Arial"/>
          <w:b/>
          <w:bCs/>
          <w:color w:val="auto"/>
          <w:lang w:val="sr-Cyrl-CS"/>
        </w:rPr>
      </w:pPr>
      <w:r w:rsidRPr="00E45A73">
        <w:rPr>
          <w:rFonts w:ascii="Arial" w:hAnsi="Arial" w:cs="Arial"/>
          <w:b/>
          <w:bCs/>
          <w:color w:val="auto"/>
          <w:lang w:val="sr-Cyrl-CS"/>
        </w:rPr>
        <w:t>Канализационе цеви</w:t>
      </w:r>
      <w:r w:rsidR="00583075" w:rsidRPr="00E45A73">
        <w:rPr>
          <w:rFonts w:ascii="Arial" w:hAnsi="Arial" w:cs="Arial"/>
          <w:b/>
          <w:bCs/>
          <w:color w:val="auto"/>
          <w:lang w:val="sr-Latn-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каталог</w:t>
      </w:r>
      <w:r w:rsidRPr="00E45A73">
        <w:rPr>
          <w:rFonts w:ascii="Arial" w:hAnsi="Arial" w:cs="Arial"/>
          <w:bCs/>
          <w:color w:val="auto"/>
          <w:lang w:val="sr-Latn-CS"/>
        </w:rPr>
        <w:t xml:space="preserve"> </w:t>
      </w:r>
      <w:r w:rsidR="00ED44C0" w:rsidRPr="00E45A73">
        <w:rPr>
          <w:rFonts w:ascii="Arial" w:hAnsi="Arial" w:cs="Arial"/>
          <w:bCs/>
          <w:color w:val="auto"/>
          <w:lang w:val="sr-Latn-CS"/>
        </w:rPr>
        <w:t>произвођача</w:t>
      </w:r>
      <w:r w:rsidRPr="00E45A73">
        <w:rPr>
          <w:rFonts w:ascii="Arial" w:hAnsi="Arial" w:cs="Arial"/>
          <w:bCs/>
          <w:color w:val="auto"/>
          <w:lang w:val="sr-Latn-CS"/>
        </w:rPr>
        <w:t xml:space="preserve"> (</w:t>
      </w:r>
      <w:r w:rsidR="00ED44C0" w:rsidRPr="00E45A73">
        <w:rPr>
          <w:rFonts w:ascii="Arial" w:hAnsi="Arial" w:cs="Arial"/>
          <w:bCs/>
          <w:color w:val="auto"/>
          <w:lang w:val="sr-Latn-CS"/>
        </w:rPr>
        <w:t>или</w:t>
      </w:r>
      <w:r w:rsidRPr="00E45A73">
        <w:rPr>
          <w:rFonts w:ascii="Arial" w:hAnsi="Arial" w:cs="Arial"/>
          <w:bCs/>
          <w:color w:val="auto"/>
          <w:lang w:val="sr-Latn-CS"/>
        </w:rPr>
        <w:t xml:space="preserve"> </w:t>
      </w:r>
      <w:r w:rsidR="00ED44C0" w:rsidRPr="00E45A73">
        <w:rPr>
          <w:rFonts w:ascii="Arial" w:hAnsi="Arial" w:cs="Arial"/>
          <w:bCs/>
          <w:color w:val="auto"/>
          <w:lang w:val="sr-Latn-CS"/>
        </w:rPr>
        <w:t>извод</w:t>
      </w:r>
      <w:r w:rsidRPr="00E45A73">
        <w:rPr>
          <w:rFonts w:ascii="Arial" w:hAnsi="Arial" w:cs="Arial"/>
          <w:bCs/>
          <w:color w:val="auto"/>
          <w:lang w:val="sr-Latn-CS"/>
        </w:rPr>
        <w:t xml:space="preserve"> </w:t>
      </w:r>
      <w:r w:rsidR="00ED44C0" w:rsidRPr="00E45A73">
        <w:rPr>
          <w:rFonts w:ascii="Arial" w:hAnsi="Arial" w:cs="Arial"/>
          <w:bCs/>
          <w:color w:val="auto"/>
          <w:lang w:val="sr-Latn-CS"/>
        </w:rPr>
        <w:t>каталога</w:t>
      </w:r>
      <w:r w:rsidRPr="00E45A73">
        <w:rPr>
          <w:rFonts w:ascii="Arial" w:hAnsi="Arial" w:cs="Arial"/>
          <w:bCs/>
          <w:color w:val="auto"/>
          <w:lang w:val="sr-Latn-CS"/>
        </w:rPr>
        <w:t xml:space="preserve">) </w:t>
      </w:r>
      <w:r w:rsidR="00ED44C0" w:rsidRPr="00E45A73">
        <w:rPr>
          <w:rFonts w:ascii="Arial" w:hAnsi="Arial" w:cs="Arial"/>
          <w:bCs/>
          <w:color w:val="auto"/>
          <w:lang w:val="sr-Latn-CS"/>
        </w:rPr>
        <w:t>са</w:t>
      </w:r>
      <w:r w:rsidRPr="00E45A73">
        <w:rPr>
          <w:rFonts w:ascii="Arial" w:hAnsi="Arial" w:cs="Arial"/>
          <w:bCs/>
          <w:color w:val="auto"/>
          <w:lang w:val="sr-Latn-CS"/>
        </w:rPr>
        <w:t xml:space="preserve"> </w:t>
      </w:r>
      <w:r w:rsidR="00ED44C0" w:rsidRPr="00E45A73">
        <w:rPr>
          <w:rFonts w:ascii="Arial" w:hAnsi="Arial" w:cs="Arial"/>
          <w:bCs/>
          <w:color w:val="auto"/>
          <w:lang w:val="sr-Latn-CS"/>
        </w:rPr>
        <w:t>свим</w:t>
      </w:r>
      <w:r w:rsidRPr="00E45A73">
        <w:rPr>
          <w:rFonts w:ascii="Arial" w:hAnsi="Arial" w:cs="Arial"/>
          <w:bCs/>
          <w:color w:val="auto"/>
          <w:lang w:val="sr-Latn-CS"/>
        </w:rPr>
        <w:t xml:space="preserve"> </w:t>
      </w:r>
      <w:r w:rsidR="00ED44C0" w:rsidRPr="00E45A73">
        <w:rPr>
          <w:rFonts w:ascii="Arial" w:hAnsi="Arial" w:cs="Arial"/>
          <w:bCs/>
          <w:color w:val="auto"/>
          <w:lang w:val="sr-Latn-CS"/>
        </w:rPr>
        <w:t>понуђеним</w:t>
      </w:r>
      <w:r w:rsidRPr="00E45A73">
        <w:rPr>
          <w:rFonts w:ascii="Arial" w:hAnsi="Arial" w:cs="Arial"/>
          <w:bCs/>
          <w:color w:val="auto"/>
          <w:lang w:val="sr-Latn-CS"/>
        </w:rPr>
        <w:t xml:space="preserve"> </w:t>
      </w:r>
      <w:r w:rsidR="00ED44C0" w:rsidRPr="00E45A73">
        <w:rPr>
          <w:rFonts w:ascii="Arial" w:hAnsi="Arial" w:cs="Arial"/>
          <w:bCs/>
          <w:color w:val="auto"/>
          <w:lang w:val="sr-Latn-CS"/>
        </w:rPr>
        <w:t>ставкама</w:t>
      </w:r>
      <w:r w:rsidRPr="00E45A73">
        <w:rPr>
          <w:rFonts w:ascii="Arial" w:hAnsi="Arial" w:cs="Arial"/>
          <w:bCs/>
          <w:color w:val="auto"/>
          <w:lang w:val="sr-Latn-CS"/>
        </w:rPr>
        <w:t>,</w:t>
      </w:r>
      <w:r w:rsidRPr="00E45A73">
        <w:rPr>
          <w:rFonts w:ascii="Arial" w:hAnsi="Arial" w:cs="Arial"/>
          <w:bCs/>
          <w:color w:val="auto"/>
          <w:lang w:val="sr-Cyrl-CS"/>
        </w:rPr>
        <w:t xml:space="preserve"> </w:t>
      </w:r>
      <w:r w:rsidR="00ED44C0" w:rsidRPr="00E45A73">
        <w:rPr>
          <w:rFonts w:ascii="Arial" w:hAnsi="Arial" w:cs="Arial"/>
          <w:bCs/>
          <w:color w:val="auto"/>
          <w:lang w:val="sr-Latn-CS"/>
        </w:rPr>
        <w:t>којим</w:t>
      </w:r>
      <w:r w:rsidRPr="00E45A73">
        <w:rPr>
          <w:rFonts w:ascii="Arial" w:hAnsi="Arial" w:cs="Arial"/>
          <w:bCs/>
          <w:color w:val="auto"/>
          <w:lang w:val="sr-Latn-CS"/>
        </w:rPr>
        <w:t xml:space="preserve"> </w:t>
      </w:r>
      <w:r w:rsidR="00ED44C0" w:rsidRPr="00E45A73">
        <w:rPr>
          <w:rFonts w:ascii="Arial" w:hAnsi="Arial" w:cs="Arial"/>
          <w:bCs/>
          <w:color w:val="auto"/>
          <w:lang w:val="sr-Latn-CS"/>
        </w:rPr>
        <w:t>ће</w:t>
      </w:r>
      <w:r w:rsidRPr="00E45A73">
        <w:rPr>
          <w:rFonts w:ascii="Arial" w:hAnsi="Arial" w:cs="Arial"/>
          <w:bCs/>
          <w:color w:val="auto"/>
          <w:lang w:val="sr-Latn-CS"/>
        </w:rPr>
        <w:t xml:space="preserve"> </w:t>
      </w:r>
      <w:r w:rsidR="00ED44C0" w:rsidRPr="00E45A73">
        <w:rPr>
          <w:rFonts w:ascii="Arial" w:hAnsi="Arial" w:cs="Arial"/>
          <w:bCs/>
          <w:color w:val="auto"/>
          <w:lang w:val="sr-Latn-CS"/>
        </w:rPr>
        <w:t>се</w:t>
      </w:r>
      <w:r w:rsidRPr="00E45A73">
        <w:rPr>
          <w:rFonts w:ascii="Arial" w:hAnsi="Arial" w:cs="Arial"/>
          <w:bCs/>
          <w:color w:val="auto"/>
          <w:lang w:val="sr-Latn-CS"/>
        </w:rPr>
        <w:t xml:space="preserve"> </w:t>
      </w:r>
      <w:r w:rsidR="00ED44C0" w:rsidRPr="00E45A73">
        <w:rPr>
          <w:rFonts w:ascii="Arial" w:hAnsi="Arial" w:cs="Arial"/>
          <w:bCs/>
          <w:color w:val="auto"/>
          <w:lang w:val="sr-Latn-CS"/>
        </w:rPr>
        <w:t>доказати</w:t>
      </w:r>
      <w:r w:rsidRPr="00E45A73">
        <w:rPr>
          <w:rFonts w:ascii="Arial" w:hAnsi="Arial" w:cs="Arial"/>
          <w:bCs/>
          <w:color w:val="auto"/>
          <w:lang w:val="sr-Latn-CS"/>
        </w:rPr>
        <w:t xml:space="preserve"> </w:t>
      </w:r>
      <w:r w:rsidR="00ED44C0" w:rsidRPr="00E45A73">
        <w:rPr>
          <w:rFonts w:ascii="Arial" w:hAnsi="Arial" w:cs="Arial"/>
          <w:bCs/>
          <w:color w:val="auto"/>
          <w:lang w:val="sr-Latn-CS"/>
        </w:rPr>
        <w:t>тражени</w:t>
      </w:r>
      <w:r w:rsidRPr="00E45A73">
        <w:rPr>
          <w:rFonts w:ascii="Arial" w:hAnsi="Arial" w:cs="Arial"/>
          <w:bCs/>
          <w:color w:val="auto"/>
          <w:lang w:val="sr-Latn-CS"/>
        </w:rPr>
        <w:t xml:space="preserve"> </w:t>
      </w:r>
      <w:r w:rsidR="00ED44C0" w:rsidRPr="00E45A73">
        <w:rPr>
          <w:rFonts w:ascii="Arial" w:hAnsi="Arial" w:cs="Arial"/>
          <w:bCs/>
          <w:color w:val="auto"/>
          <w:lang w:val="sr-Latn-CS"/>
        </w:rPr>
        <w:t>услови</w:t>
      </w:r>
      <w:r w:rsidRPr="00E45A73">
        <w:rPr>
          <w:rFonts w:ascii="Arial" w:hAnsi="Arial" w:cs="Arial"/>
          <w:bCs/>
          <w:color w:val="auto"/>
          <w:lang w:val="sr-Latn-CS"/>
        </w:rPr>
        <w:t xml:space="preserve"> </w:t>
      </w:r>
      <w:r w:rsidR="00ED44C0" w:rsidRPr="00E45A73">
        <w:rPr>
          <w:rFonts w:ascii="Arial" w:hAnsi="Arial" w:cs="Arial"/>
          <w:bCs/>
          <w:color w:val="auto"/>
          <w:lang w:val="sr-Latn-CS"/>
        </w:rPr>
        <w:t>техничке</w:t>
      </w:r>
      <w:r w:rsidRPr="00E45A73">
        <w:rPr>
          <w:rFonts w:ascii="Arial" w:hAnsi="Arial" w:cs="Arial"/>
          <w:bCs/>
          <w:color w:val="auto"/>
          <w:lang w:val="sr-Latn-CS"/>
        </w:rPr>
        <w:t xml:space="preserve"> </w:t>
      </w:r>
      <w:r w:rsidR="00ED44C0" w:rsidRPr="00E45A73">
        <w:rPr>
          <w:rFonts w:ascii="Arial" w:hAnsi="Arial" w:cs="Arial"/>
          <w:bCs/>
          <w:color w:val="auto"/>
          <w:lang w:val="sr-Latn-CS"/>
        </w:rPr>
        <w:t>спецификације</w:t>
      </w:r>
      <w:r w:rsidR="0022571F" w:rsidRPr="00E45A73">
        <w:rPr>
          <w:rFonts w:ascii="Arial" w:hAnsi="Arial" w:cs="Arial"/>
          <w:bCs/>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00640BED" w:rsidRPr="00E45A73">
        <w:rPr>
          <w:rFonts w:ascii="Arial" w:hAnsi="Arial" w:cs="Arial"/>
          <w:bCs/>
          <w:color w:val="auto"/>
          <w:lang w:val="sr-Cyrl-CS"/>
        </w:rPr>
        <w:t xml:space="preserve">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извештај</w:t>
      </w:r>
      <w:r w:rsidRPr="00E45A73">
        <w:rPr>
          <w:rFonts w:ascii="Arial" w:hAnsi="Arial" w:cs="Arial"/>
          <w:bCs/>
          <w:color w:val="auto"/>
          <w:lang w:val="sr-Latn-CS"/>
        </w:rPr>
        <w:t xml:space="preserve"> </w:t>
      </w:r>
      <w:r w:rsidR="00ED44C0" w:rsidRPr="00E45A73">
        <w:rPr>
          <w:rFonts w:ascii="Arial" w:hAnsi="Arial" w:cs="Arial"/>
          <w:bCs/>
          <w:color w:val="auto"/>
          <w:lang w:val="sr-Latn-CS"/>
        </w:rPr>
        <w:t>о</w:t>
      </w:r>
      <w:r w:rsidRPr="00E45A73">
        <w:rPr>
          <w:rFonts w:ascii="Arial" w:hAnsi="Arial" w:cs="Arial"/>
          <w:bCs/>
          <w:color w:val="auto"/>
          <w:lang w:val="sr-Latn-CS"/>
        </w:rPr>
        <w:t xml:space="preserve"> </w:t>
      </w:r>
      <w:r w:rsidR="00ED44C0" w:rsidRPr="00E45A73">
        <w:rPr>
          <w:rFonts w:ascii="Arial" w:hAnsi="Arial" w:cs="Arial"/>
          <w:bCs/>
          <w:color w:val="auto"/>
          <w:lang w:val="sr-Latn-CS"/>
        </w:rPr>
        <w:t>испитивању</w:t>
      </w:r>
      <w:r w:rsidRPr="00E45A73">
        <w:rPr>
          <w:rFonts w:ascii="Arial" w:hAnsi="Arial" w:cs="Arial"/>
          <w:bCs/>
          <w:color w:val="auto"/>
          <w:lang w:val="sr-Latn-CS"/>
        </w:rPr>
        <w:t xml:space="preserve"> </w:t>
      </w:r>
      <w:r w:rsidR="00ED44C0"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ED44C0"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131AE2" w:rsidRPr="00E45A73">
        <w:rPr>
          <w:rFonts w:ascii="Arial" w:eastAsia="Times New Roman" w:hAnsi="Arial" w:cs="Arial"/>
          <w:bCs/>
          <w:color w:val="auto"/>
          <w:kern w:val="0"/>
          <w:lang w:val="sr-Cyrl-CS" w:eastAsia="en-US"/>
        </w:rPr>
        <w:t xml:space="preserve">, </w:t>
      </w:r>
      <w:r w:rsidR="001C2514">
        <w:rPr>
          <w:rFonts w:ascii="Arial" w:eastAsia="Times New Roman" w:hAnsi="Arial" w:cs="Arial"/>
          <w:bCs/>
          <w:color w:val="auto"/>
          <w:kern w:val="0"/>
          <w:lang w:val="sr-Cyrl-CS" w:eastAsia="en-US"/>
        </w:rPr>
        <w:t xml:space="preserve"> </w:t>
      </w:r>
      <w:r w:rsidR="00131AE2" w:rsidRPr="00E45A73">
        <w:rPr>
          <w:rFonts w:ascii="Arial" w:eastAsia="Times New Roman" w:hAnsi="Arial" w:cs="Arial"/>
          <w:bCs/>
          <w:color w:val="auto"/>
          <w:kern w:val="0"/>
          <w:lang w:val="sr-Cyrl-CS" w:eastAsia="en-US"/>
        </w:rPr>
        <w:t xml:space="preserve"> </w:t>
      </w:r>
      <w:r w:rsidR="00ED44C0" w:rsidRPr="00E45A73">
        <w:rPr>
          <w:rFonts w:ascii="Arial" w:hAnsi="Arial" w:cs="Arial"/>
          <w:bCs/>
          <w:color w:val="auto"/>
          <w:lang w:val="sr-Latn-CS"/>
        </w:rPr>
        <w:t>да</w:t>
      </w:r>
      <w:r w:rsidRPr="00E45A73">
        <w:rPr>
          <w:rFonts w:ascii="Arial" w:hAnsi="Arial" w:cs="Arial"/>
          <w:bCs/>
          <w:color w:val="auto"/>
          <w:lang w:val="sr-Latn-CS"/>
        </w:rPr>
        <w:t xml:space="preserve"> </w:t>
      </w:r>
      <w:r w:rsidR="00ED44C0" w:rsidRPr="00E45A73">
        <w:rPr>
          <w:rFonts w:ascii="Arial" w:hAnsi="Arial" w:cs="Arial"/>
          <w:bCs/>
          <w:color w:val="auto"/>
          <w:lang w:val="sr-Latn-CS"/>
        </w:rPr>
        <w:t>цеви</w:t>
      </w:r>
      <w:r w:rsidRPr="00E45A73">
        <w:rPr>
          <w:rFonts w:ascii="Arial" w:hAnsi="Arial" w:cs="Arial"/>
          <w:bCs/>
          <w:color w:val="auto"/>
          <w:lang w:val="sr-Latn-CS"/>
        </w:rPr>
        <w:t xml:space="preserve"> </w:t>
      </w:r>
      <w:r w:rsidR="00ED44C0" w:rsidRPr="00E45A73">
        <w:rPr>
          <w:rFonts w:ascii="Arial" w:hAnsi="Arial" w:cs="Arial"/>
          <w:bCs/>
          <w:color w:val="auto"/>
          <w:lang w:val="sr-Latn-CS"/>
        </w:rPr>
        <w:t>задовољавају</w:t>
      </w:r>
      <w:r w:rsidRPr="00E45A73">
        <w:rPr>
          <w:rFonts w:ascii="Arial" w:hAnsi="Arial" w:cs="Arial"/>
          <w:bCs/>
          <w:color w:val="auto"/>
          <w:lang w:val="sr-Cyrl-CS"/>
        </w:rPr>
        <w:t xml:space="preserve"> </w:t>
      </w:r>
      <w:r w:rsidR="00ED44C0" w:rsidRPr="00E45A73">
        <w:rPr>
          <w:rFonts w:ascii="Arial" w:hAnsi="Arial" w:cs="Arial"/>
          <w:bCs/>
          <w:color w:val="auto"/>
          <w:lang w:val="sr-Latn-CS"/>
        </w:rPr>
        <w:t>стандард</w:t>
      </w:r>
      <w:r w:rsidRPr="00E45A73">
        <w:rPr>
          <w:rFonts w:ascii="Arial" w:hAnsi="Arial" w:cs="Arial"/>
          <w:bCs/>
          <w:color w:val="auto"/>
          <w:lang w:val="sr-Latn-CS"/>
        </w:rPr>
        <w:t xml:space="preserve"> </w:t>
      </w:r>
      <w:r w:rsidR="00ED44C0" w:rsidRPr="00E45A73">
        <w:rPr>
          <w:rFonts w:ascii="Arial" w:hAnsi="Arial" w:cs="Arial"/>
          <w:bCs/>
          <w:color w:val="auto"/>
          <w:lang w:val="sr-Latn-CS"/>
        </w:rPr>
        <w:t>SRPS</w:t>
      </w:r>
      <w:r w:rsidRPr="00E45A73">
        <w:rPr>
          <w:rFonts w:ascii="Arial" w:hAnsi="Arial" w:cs="Arial"/>
          <w:bCs/>
          <w:color w:val="auto"/>
          <w:lang w:val="sr-Latn-CS"/>
        </w:rPr>
        <w:t xml:space="preserve"> </w:t>
      </w:r>
      <w:r w:rsidR="00ED44C0" w:rsidRPr="00E45A73">
        <w:rPr>
          <w:rFonts w:ascii="Arial" w:hAnsi="Arial" w:cs="Arial"/>
          <w:bCs/>
          <w:color w:val="auto"/>
          <w:lang w:val="sr-Latn-CS"/>
        </w:rPr>
        <w:t>ЕN</w:t>
      </w:r>
      <w:r w:rsidRPr="00E45A73">
        <w:rPr>
          <w:rFonts w:ascii="Arial" w:hAnsi="Arial" w:cs="Arial"/>
          <w:bCs/>
          <w:color w:val="auto"/>
          <w:lang w:val="sr-Latn-CS"/>
        </w:rPr>
        <w:t xml:space="preserve"> </w:t>
      </w:r>
      <w:r w:rsidR="00A05616" w:rsidRPr="00E45A73">
        <w:rPr>
          <w:rFonts w:ascii="Arial" w:hAnsi="Arial" w:cs="Arial"/>
          <w:bCs/>
          <w:color w:val="auto"/>
          <w:lang w:val="sr-Cyrl-CS"/>
        </w:rPr>
        <w:t>9969</w:t>
      </w:r>
      <w:r w:rsidRPr="00E45A73">
        <w:rPr>
          <w:rFonts w:ascii="Arial" w:hAnsi="Arial" w:cs="Arial"/>
          <w:bCs/>
          <w:color w:val="auto"/>
          <w:lang w:val="sr-Latn-CS"/>
        </w:rPr>
        <w:t xml:space="preserve"> (</w:t>
      </w:r>
      <w:r w:rsidR="00ED44C0" w:rsidRPr="00E45A73">
        <w:rPr>
          <w:rFonts w:ascii="Arial" w:hAnsi="Arial" w:cs="Arial"/>
          <w:bCs/>
          <w:color w:val="auto"/>
          <w:lang w:val="sr-Latn-CS"/>
        </w:rPr>
        <w:t>или</w:t>
      </w:r>
      <w:r w:rsidRPr="00E45A73">
        <w:rPr>
          <w:rFonts w:ascii="Arial" w:hAnsi="Arial" w:cs="Arial"/>
          <w:bCs/>
          <w:color w:val="auto"/>
          <w:lang w:val="sr-Latn-CS"/>
        </w:rPr>
        <w:t xml:space="preserve"> </w:t>
      </w:r>
      <w:r w:rsidR="00ED44C0" w:rsidRPr="00E45A73">
        <w:rPr>
          <w:rFonts w:ascii="Arial" w:hAnsi="Arial" w:cs="Arial"/>
          <w:bCs/>
          <w:color w:val="auto"/>
          <w:lang w:val="sr-Latn-CS"/>
        </w:rPr>
        <w:t>одговарајући</w:t>
      </w:r>
      <w:r w:rsidRPr="00E45A73">
        <w:rPr>
          <w:rFonts w:ascii="Arial" w:hAnsi="Arial" w:cs="Arial"/>
          <w:bCs/>
          <w:color w:val="auto"/>
          <w:lang w:val="sr-Latn-CS"/>
        </w:rPr>
        <w:t xml:space="preserve">), </w:t>
      </w:r>
      <w:r w:rsidR="00ED44C0" w:rsidRPr="00E45A73">
        <w:rPr>
          <w:rFonts w:ascii="Arial" w:hAnsi="Arial" w:cs="Arial"/>
          <w:bCs/>
          <w:color w:val="auto"/>
          <w:lang w:val="sr-Latn-CS"/>
        </w:rPr>
        <w:t>не</w:t>
      </w:r>
      <w:r w:rsidRPr="00E45A73">
        <w:rPr>
          <w:rFonts w:ascii="Arial" w:hAnsi="Arial" w:cs="Arial"/>
          <w:bCs/>
          <w:color w:val="auto"/>
          <w:lang w:val="sr-Latn-CS"/>
        </w:rPr>
        <w:t xml:space="preserve"> </w:t>
      </w:r>
      <w:r w:rsidR="00ED44C0" w:rsidRPr="00E45A73">
        <w:rPr>
          <w:rFonts w:ascii="Arial" w:hAnsi="Arial" w:cs="Arial"/>
          <w:bCs/>
          <w:color w:val="auto"/>
          <w:lang w:val="sr-Latn-CS"/>
        </w:rPr>
        <w:t>старији</w:t>
      </w:r>
      <w:r w:rsidRPr="00E45A73">
        <w:rPr>
          <w:rFonts w:ascii="Arial" w:hAnsi="Arial" w:cs="Arial"/>
          <w:bCs/>
          <w:color w:val="auto"/>
          <w:lang w:val="sr-Latn-CS"/>
        </w:rPr>
        <w:t xml:space="preserve"> </w:t>
      </w:r>
      <w:r w:rsidR="00ED44C0" w:rsidRPr="00E45A73">
        <w:rPr>
          <w:rFonts w:ascii="Arial" w:hAnsi="Arial" w:cs="Arial"/>
          <w:bCs/>
          <w:color w:val="auto"/>
          <w:lang w:val="sr-Latn-CS"/>
        </w:rPr>
        <w:t>од</w:t>
      </w:r>
      <w:r w:rsidRPr="00E45A73">
        <w:rPr>
          <w:rFonts w:ascii="Arial" w:hAnsi="Arial" w:cs="Arial"/>
          <w:bCs/>
          <w:color w:val="auto"/>
          <w:lang w:val="sr-Latn-CS"/>
        </w:rPr>
        <w:t xml:space="preserve"> 3 </w:t>
      </w:r>
      <w:r w:rsidR="00ED44C0" w:rsidRPr="00E45A73">
        <w:rPr>
          <w:rFonts w:ascii="Arial" w:hAnsi="Arial" w:cs="Arial"/>
          <w:bCs/>
          <w:color w:val="auto"/>
          <w:lang w:val="sr-Latn-CS"/>
        </w:rPr>
        <w:t>године</w:t>
      </w:r>
      <w:r w:rsidRPr="00E45A73">
        <w:rPr>
          <w:rFonts w:ascii="Arial" w:hAnsi="Arial" w:cs="Arial"/>
          <w:bCs/>
          <w:color w:val="auto"/>
          <w:lang w:val="sr-Latn-CS"/>
        </w:rPr>
        <w:t xml:space="preserve"> </w:t>
      </w:r>
      <w:r w:rsidR="00ED44C0" w:rsidRPr="00E45A73">
        <w:rPr>
          <w:rFonts w:ascii="Arial" w:hAnsi="Arial" w:cs="Arial"/>
          <w:bCs/>
          <w:color w:val="auto"/>
          <w:lang w:val="sr-Latn-CS"/>
        </w:rPr>
        <w:t>од</w:t>
      </w:r>
      <w:r w:rsidRPr="00E45A73">
        <w:rPr>
          <w:rFonts w:ascii="Arial" w:hAnsi="Arial" w:cs="Arial"/>
          <w:bCs/>
          <w:color w:val="auto"/>
          <w:lang w:val="sr-Latn-CS"/>
        </w:rPr>
        <w:t xml:space="preserve"> </w:t>
      </w:r>
      <w:r w:rsidR="00ED44C0" w:rsidRPr="00E45A73">
        <w:rPr>
          <w:rFonts w:ascii="Arial" w:hAnsi="Arial" w:cs="Arial"/>
          <w:bCs/>
          <w:color w:val="auto"/>
          <w:lang w:val="sr-Latn-CS"/>
        </w:rPr>
        <w:t>датума</w:t>
      </w:r>
      <w:r w:rsidRPr="00E45A73">
        <w:rPr>
          <w:rFonts w:ascii="Arial" w:hAnsi="Arial" w:cs="Arial"/>
          <w:bCs/>
          <w:color w:val="auto"/>
          <w:lang w:val="sr-Latn-CS"/>
        </w:rPr>
        <w:t xml:space="preserve"> </w:t>
      </w:r>
      <w:r w:rsidR="00ED44C0"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ED44C0" w:rsidRPr="00E45A73">
        <w:rPr>
          <w:rFonts w:ascii="Arial" w:hAnsi="Arial" w:cs="Arial"/>
          <w:bCs/>
          <w:color w:val="auto"/>
          <w:lang w:val="sr-Latn-CS"/>
        </w:rPr>
        <w:t>за</w:t>
      </w:r>
      <w:r w:rsidRPr="00E45A73">
        <w:rPr>
          <w:rFonts w:ascii="Arial" w:hAnsi="Arial" w:cs="Arial"/>
          <w:bCs/>
          <w:color w:val="auto"/>
          <w:lang w:val="sr-Cyrl-CS"/>
        </w:rPr>
        <w:t xml:space="preserve"> </w:t>
      </w:r>
      <w:r w:rsidR="00ED44C0"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ED44C0" w:rsidRPr="00E45A73">
        <w:rPr>
          <w:rFonts w:ascii="Arial" w:hAnsi="Arial" w:cs="Arial"/>
          <w:bCs/>
          <w:color w:val="auto"/>
          <w:lang w:val="sr-Latn-CS"/>
        </w:rPr>
        <w:t>понуда</w:t>
      </w:r>
      <w:r w:rsidR="0022571F" w:rsidRPr="00E45A73">
        <w:rPr>
          <w:rFonts w:ascii="Arial" w:hAnsi="Arial" w:cs="Arial"/>
          <w:bCs/>
          <w:color w:val="auto"/>
          <w:lang w:val="sr-Cyrl-CS"/>
        </w:rPr>
        <w:t>,</w:t>
      </w:r>
      <w:r w:rsidRPr="00E45A73">
        <w:rPr>
          <w:rFonts w:ascii="Arial" w:hAnsi="Arial" w:cs="Arial"/>
          <w:bCs/>
          <w:color w:val="auto"/>
          <w:lang w:val="sr-Cyrl-CS"/>
        </w:rPr>
        <w:t xml:space="preserve"> </w:t>
      </w:r>
    </w:p>
    <w:p w:rsidR="00583075" w:rsidRPr="00E45A73" w:rsidRDefault="001E1119" w:rsidP="00ED44C0">
      <w:pPr>
        <w:jc w:val="both"/>
        <w:rPr>
          <w:rFonts w:ascii="Arial" w:hAnsi="Arial" w:cs="Arial"/>
          <w:bCs/>
          <w:color w:val="auto"/>
          <w:lang w:val="sr-Cyrl-CS"/>
        </w:rPr>
      </w:pPr>
      <w:r w:rsidRPr="00E45A73">
        <w:rPr>
          <w:rFonts w:ascii="Arial" w:hAnsi="Arial" w:cs="Arial"/>
          <w:bCs/>
          <w:color w:val="auto"/>
          <w:lang w:val="sr-Cyrl-CS"/>
        </w:rPr>
        <w:t xml:space="preserve"> -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важећи</w:t>
      </w:r>
      <w:r w:rsidRPr="00E45A73">
        <w:rPr>
          <w:rFonts w:ascii="Arial" w:hAnsi="Arial" w:cs="Arial"/>
          <w:bCs/>
          <w:color w:val="auto"/>
          <w:lang w:val="sr-Latn-CS"/>
        </w:rPr>
        <w:t xml:space="preserve"> </w:t>
      </w:r>
      <w:r w:rsidR="00ED44C0" w:rsidRPr="00E45A73">
        <w:rPr>
          <w:rFonts w:ascii="Arial" w:hAnsi="Arial" w:cs="Arial"/>
          <w:bCs/>
          <w:color w:val="auto"/>
          <w:lang w:val="sr-Latn-CS"/>
        </w:rPr>
        <w:t>ISО</w:t>
      </w:r>
      <w:r w:rsidRPr="00E45A73">
        <w:rPr>
          <w:rFonts w:ascii="Arial" w:hAnsi="Arial" w:cs="Arial"/>
          <w:bCs/>
          <w:color w:val="auto"/>
          <w:lang w:val="sr-Latn-CS"/>
        </w:rPr>
        <w:t xml:space="preserve"> 9001:2008 </w:t>
      </w:r>
      <w:r w:rsidR="00ED44C0" w:rsidRPr="00E45A73">
        <w:rPr>
          <w:rFonts w:ascii="Arial" w:hAnsi="Arial" w:cs="Arial"/>
          <w:bCs/>
          <w:color w:val="auto"/>
          <w:lang w:val="sr-Latn-CS"/>
        </w:rPr>
        <w:t>произвођача</w:t>
      </w:r>
      <w:r w:rsidR="008D2B51">
        <w:rPr>
          <w:rFonts w:ascii="Arial" w:hAnsi="Arial" w:cs="Arial"/>
          <w:bCs/>
          <w:color w:val="auto"/>
          <w:lang w:val="sr-Cyrl-CS"/>
        </w:rPr>
        <w:t>.</w:t>
      </w:r>
    </w:p>
    <w:p w:rsidR="00A65F9A" w:rsidRPr="00E45A73" w:rsidRDefault="00A65F9A" w:rsidP="00A65F9A">
      <w:pPr>
        <w:jc w:val="both"/>
        <w:rPr>
          <w:rFonts w:ascii="Arial" w:hAnsi="Arial" w:cs="Arial"/>
          <w:bCs/>
          <w:color w:val="auto"/>
          <w:lang w:val="sr-Cyrl-CS"/>
        </w:rPr>
      </w:pPr>
    </w:p>
    <w:p w:rsidR="001E1119" w:rsidRPr="00154909" w:rsidRDefault="00A65F9A" w:rsidP="00ED44C0">
      <w:pPr>
        <w:jc w:val="both"/>
        <w:rPr>
          <w:b/>
          <w:bCs/>
          <w:color w:val="auto"/>
          <w:lang w:val="sr-Cyrl-CS"/>
        </w:rPr>
      </w:pPr>
      <w:r w:rsidRPr="00154909">
        <w:rPr>
          <w:b/>
          <w:bCs/>
          <w:color w:val="auto"/>
          <w:lang w:val="sr-Cyrl-CS"/>
        </w:rPr>
        <w:t xml:space="preserve"> </w:t>
      </w:r>
    </w:p>
    <w:p w:rsidR="00583075" w:rsidRPr="00154909" w:rsidRDefault="0070560A" w:rsidP="00ED44C0">
      <w:pPr>
        <w:jc w:val="both"/>
        <w:rPr>
          <w:rFonts w:ascii="Arial" w:hAnsi="Arial" w:cs="Arial"/>
          <w:b/>
          <w:bCs/>
          <w:color w:val="auto"/>
          <w:lang w:val="sr-Cyrl-CS"/>
        </w:rPr>
      </w:pPr>
      <w:r w:rsidRPr="00154909">
        <w:rPr>
          <w:rFonts w:ascii="Arial" w:hAnsi="Arial" w:cs="Arial"/>
          <w:b/>
          <w:bCs/>
          <w:color w:val="auto"/>
          <w:lang w:val="sr-Cyrl-CS"/>
        </w:rPr>
        <w:t>Канализациони фазонски комади</w:t>
      </w:r>
      <w:r w:rsidR="001E1119" w:rsidRPr="00154909">
        <w:rPr>
          <w:rFonts w:ascii="Arial" w:hAnsi="Arial" w:cs="Arial"/>
          <w:b/>
          <w:bCs/>
          <w:color w:val="auto"/>
          <w:lang w:val="sr-Latn-CS"/>
        </w:rPr>
        <w:t>:</w:t>
      </w:r>
    </w:p>
    <w:p w:rsidR="001E1119" w:rsidRPr="00A65F9A" w:rsidRDefault="001E1119" w:rsidP="00ED44C0">
      <w:pPr>
        <w:jc w:val="both"/>
        <w:rPr>
          <w:rFonts w:ascii="Arial" w:hAnsi="Arial" w:cs="Arial"/>
          <w:bCs/>
          <w:color w:val="FF0000"/>
          <w:lang w:val="sr-Latn-CS"/>
        </w:rPr>
      </w:pPr>
      <w:r w:rsidRPr="00154909">
        <w:rPr>
          <w:rFonts w:ascii="Arial" w:hAnsi="Arial" w:cs="Arial"/>
          <w:bCs/>
          <w:color w:val="auto"/>
          <w:lang w:val="sr-Cyrl-CS"/>
        </w:rPr>
        <w:t xml:space="preserve">- </w:t>
      </w:r>
      <w:r w:rsidR="00ED44C0" w:rsidRPr="00154909">
        <w:rPr>
          <w:rFonts w:ascii="Arial" w:hAnsi="Arial" w:cs="Arial"/>
          <w:bCs/>
          <w:color w:val="auto"/>
          <w:lang w:val="sr-Latn-CS"/>
        </w:rPr>
        <w:t>Приложити</w:t>
      </w:r>
      <w:r w:rsidRPr="00154909">
        <w:rPr>
          <w:rFonts w:ascii="Arial" w:hAnsi="Arial" w:cs="Arial"/>
          <w:bCs/>
          <w:color w:val="auto"/>
          <w:lang w:val="sr-Latn-CS"/>
        </w:rPr>
        <w:t xml:space="preserve"> </w:t>
      </w:r>
      <w:r w:rsidR="00ED44C0" w:rsidRPr="00154909">
        <w:rPr>
          <w:rFonts w:ascii="Arial" w:hAnsi="Arial" w:cs="Arial"/>
          <w:bCs/>
          <w:color w:val="auto"/>
          <w:lang w:val="sr-Latn-CS"/>
        </w:rPr>
        <w:t>каталог</w:t>
      </w:r>
      <w:r w:rsidRPr="00154909">
        <w:rPr>
          <w:rFonts w:ascii="Arial" w:hAnsi="Arial" w:cs="Arial"/>
          <w:bCs/>
          <w:color w:val="auto"/>
          <w:lang w:val="sr-Latn-CS"/>
        </w:rPr>
        <w:t xml:space="preserve"> </w:t>
      </w:r>
      <w:r w:rsidR="00ED44C0" w:rsidRPr="00154909">
        <w:rPr>
          <w:rFonts w:ascii="Arial" w:hAnsi="Arial" w:cs="Arial"/>
          <w:bCs/>
          <w:color w:val="auto"/>
          <w:lang w:val="sr-Latn-CS"/>
        </w:rPr>
        <w:t>произвођача</w:t>
      </w:r>
      <w:r w:rsidRPr="00154909">
        <w:rPr>
          <w:rFonts w:ascii="Arial" w:hAnsi="Arial" w:cs="Arial"/>
          <w:bCs/>
          <w:color w:val="auto"/>
          <w:lang w:val="sr-Latn-CS"/>
        </w:rPr>
        <w:t xml:space="preserve"> (</w:t>
      </w:r>
      <w:r w:rsidR="00ED44C0" w:rsidRPr="00154909">
        <w:rPr>
          <w:rFonts w:ascii="Arial" w:hAnsi="Arial" w:cs="Arial"/>
          <w:bCs/>
          <w:color w:val="auto"/>
          <w:lang w:val="sr-Latn-CS"/>
        </w:rPr>
        <w:t>или</w:t>
      </w:r>
      <w:r w:rsidRPr="00154909">
        <w:rPr>
          <w:rFonts w:ascii="Arial" w:hAnsi="Arial" w:cs="Arial"/>
          <w:bCs/>
          <w:color w:val="auto"/>
          <w:lang w:val="sr-Latn-CS"/>
        </w:rPr>
        <w:t xml:space="preserve"> </w:t>
      </w:r>
      <w:r w:rsidR="00ED44C0" w:rsidRPr="00154909">
        <w:rPr>
          <w:rFonts w:ascii="Arial" w:hAnsi="Arial" w:cs="Arial"/>
          <w:bCs/>
          <w:color w:val="auto"/>
          <w:lang w:val="sr-Latn-CS"/>
        </w:rPr>
        <w:t>извод</w:t>
      </w:r>
      <w:r w:rsidRPr="00154909">
        <w:rPr>
          <w:rFonts w:ascii="Arial" w:hAnsi="Arial" w:cs="Arial"/>
          <w:bCs/>
          <w:color w:val="auto"/>
          <w:lang w:val="sr-Latn-CS"/>
        </w:rPr>
        <w:t xml:space="preserve"> </w:t>
      </w:r>
      <w:r w:rsidR="00ED44C0" w:rsidRPr="00154909">
        <w:rPr>
          <w:rFonts w:ascii="Arial" w:hAnsi="Arial" w:cs="Arial"/>
          <w:bCs/>
          <w:color w:val="auto"/>
          <w:lang w:val="sr-Latn-CS"/>
        </w:rPr>
        <w:t>каталога</w:t>
      </w:r>
      <w:r w:rsidRPr="00154909">
        <w:rPr>
          <w:rFonts w:ascii="Arial" w:hAnsi="Arial" w:cs="Arial"/>
          <w:bCs/>
          <w:color w:val="auto"/>
          <w:lang w:val="sr-Latn-CS"/>
        </w:rPr>
        <w:t xml:space="preserve">) </w:t>
      </w:r>
      <w:r w:rsidR="00ED44C0" w:rsidRPr="00154909">
        <w:rPr>
          <w:rFonts w:ascii="Arial" w:hAnsi="Arial" w:cs="Arial"/>
          <w:bCs/>
          <w:color w:val="auto"/>
          <w:lang w:val="sr-Latn-CS"/>
        </w:rPr>
        <w:t>са</w:t>
      </w:r>
      <w:r w:rsidRPr="00154909">
        <w:rPr>
          <w:rFonts w:ascii="Arial" w:hAnsi="Arial" w:cs="Arial"/>
          <w:bCs/>
          <w:color w:val="auto"/>
          <w:lang w:val="sr-Latn-CS"/>
        </w:rPr>
        <w:t xml:space="preserve"> </w:t>
      </w:r>
      <w:r w:rsidR="00ED44C0" w:rsidRPr="00154909">
        <w:rPr>
          <w:rFonts w:ascii="Arial" w:hAnsi="Arial" w:cs="Arial"/>
          <w:bCs/>
          <w:color w:val="auto"/>
          <w:lang w:val="sr-Latn-CS"/>
        </w:rPr>
        <w:t>свим</w:t>
      </w:r>
      <w:r w:rsidRPr="00154909">
        <w:rPr>
          <w:rFonts w:ascii="Arial" w:hAnsi="Arial" w:cs="Arial"/>
          <w:bCs/>
          <w:color w:val="auto"/>
          <w:lang w:val="sr-Latn-CS"/>
        </w:rPr>
        <w:t xml:space="preserve"> </w:t>
      </w:r>
      <w:r w:rsidR="00ED44C0" w:rsidRPr="00154909">
        <w:rPr>
          <w:rFonts w:ascii="Arial" w:hAnsi="Arial" w:cs="Arial"/>
          <w:bCs/>
          <w:color w:val="auto"/>
          <w:lang w:val="sr-Latn-CS"/>
        </w:rPr>
        <w:t>понуђеним</w:t>
      </w:r>
      <w:r w:rsidRPr="00154909">
        <w:rPr>
          <w:rFonts w:ascii="Arial" w:hAnsi="Arial" w:cs="Arial"/>
          <w:bCs/>
          <w:color w:val="auto"/>
          <w:lang w:val="sr-Latn-CS"/>
        </w:rPr>
        <w:t xml:space="preserve"> </w:t>
      </w:r>
      <w:r w:rsidR="00ED44C0" w:rsidRPr="00154909">
        <w:rPr>
          <w:rFonts w:ascii="Arial" w:hAnsi="Arial" w:cs="Arial"/>
          <w:bCs/>
          <w:color w:val="auto"/>
          <w:lang w:val="sr-Latn-CS"/>
        </w:rPr>
        <w:t>ставкама</w:t>
      </w:r>
      <w:r w:rsidRPr="00154909">
        <w:rPr>
          <w:rFonts w:ascii="Arial" w:hAnsi="Arial" w:cs="Arial"/>
          <w:bCs/>
          <w:color w:val="auto"/>
          <w:lang w:val="sr-Latn-CS"/>
        </w:rPr>
        <w:t>,</w:t>
      </w:r>
      <w:r w:rsidRPr="00154909">
        <w:rPr>
          <w:rFonts w:ascii="Arial" w:hAnsi="Arial" w:cs="Arial"/>
          <w:bCs/>
          <w:color w:val="auto"/>
          <w:lang w:val="sr-Cyrl-CS"/>
        </w:rPr>
        <w:t xml:space="preserve"> </w:t>
      </w:r>
      <w:r w:rsidR="00ED44C0" w:rsidRPr="00154909">
        <w:rPr>
          <w:rFonts w:ascii="Arial" w:hAnsi="Arial" w:cs="Arial"/>
          <w:bCs/>
          <w:color w:val="auto"/>
          <w:lang w:val="sr-Latn-CS"/>
        </w:rPr>
        <w:t>којим</w:t>
      </w:r>
      <w:r w:rsidRPr="00154909">
        <w:rPr>
          <w:rFonts w:ascii="Arial" w:hAnsi="Arial" w:cs="Arial"/>
          <w:bCs/>
          <w:color w:val="auto"/>
          <w:lang w:val="sr-Latn-CS"/>
        </w:rPr>
        <w:t xml:space="preserve"> </w:t>
      </w:r>
      <w:r w:rsidR="00ED44C0" w:rsidRPr="00154909">
        <w:rPr>
          <w:rFonts w:ascii="Arial" w:hAnsi="Arial" w:cs="Arial"/>
          <w:bCs/>
          <w:color w:val="auto"/>
          <w:lang w:val="sr-Latn-CS"/>
        </w:rPr>
        <w:t>ће</w:t>
      </w:r>
      <w:r w:rsidRPr="00154909">
        <w:rPr>
          <w:rFonts w:ascii="Arial" w:hAnsi="Arial" w:cs="Arial"/>
          <w:bCs/>
          <w:color w:val="auto"/>
          <w:lang w:val="sr-Latn-CS"/>
        </w:rPr>
        <w:t xml:space="preserve"> </w:t>
      </w:r>
      <w:r w:rsidR="00ED44C0" w:rsidRPr="00154909">
        <w:rPr>
          <w:rFonts w:ascii="Arial" w:hAnsi="Arial" w:cs="Arial"/>
          <w:bCs/>
          <w:color w:val="auto"/>
          <w:lang w:val="sr-Latn-CS"/>
        </w:rPr>
        <w:t>се</w:t>
      </w:r>
      <w:r w:rsidRPr="00154909">
        <w:rPr>
          <w:rFonts w:ascii="Arial" w:hAnsi="Arial" w:cs="Arial"/>
          <w:bCs/>
          <w:color w:val="auto"/>
          <w:lang w:val="sr-Latn-CS"/>
        </w:rPr>
        <w:t xml:space="preserve"> </w:t>
      </w:r>
      <w:r w:rsidR="00ED44C0" w:rsidRPr="00154909">
        <w:rPr>
          <w:rFonts w:ascii="Arial" w:hAnsi="Arial" w:cs="Arial"/>
          <w:bCs/>
          <w:color w:val="auto"/>
          <w:lang w:val="sr-Latn-CS"/>
        </w:rPr>
        <w:t>доказати</w:t>
      </w:r>
      <w:r w:rsidRPr="00154909">
        <w:rPr>
          <w:rFonts w:ascii="Arial" w:hAnsi="Arial" w:cs="Arial"/>
          <w:bCs/>
          <w:color w:val="auto"/>
          <w:lang w:val="sr-Latn-CS"/>
        </w:rPr>
        <w:t xml:space="preserve"> </w:t>
      </w:r>
      <w:r w:rsidR="00ED44C0" w:rsidRPr="00154909">
        <w:rPr>
          <w:rFonts w:ascii="Arial" w:hAnsi="Arial" w:cs="Arial"/>
          <w:bCs/>
          <w:color w:val="auto"/>
          <w:lang w:val="sr-Latn-CS"/>
        </w:rPr>
        <w:t>тражени</w:t>
      </w:r>
      <w:r w:rsidRPr="00154909">
        <w:rPr>
          <w:rFonts w:ascii="Arial" w:hAnsi="Arial" w:cs="Arial"/>
          <w:bCs/>
          <w:color w:val="auto"/>
          <w:lang w:val="sr-Latn-CS"/>
        </w:rPr>
        <w:t xml:space="preserve"> </w:t>
      </w:r>
      <w:r w:rsidR="00ED44C0" w:rsidRPr="00154909">
        <w:rPr>
          <w:rFonts w:ascii="Arial" w:hAnsi="Arial" w:cs="Arial"/>
          <w:bCs/>
          <w:color w:val="auto"/>
          <w:lang w:val="sr-Latn-CS"/>
        </w:rPr>
        <w:t>услови</w:t>
      </w:r>
      <w:r w:rsidRPr="00154909">
        <w:rPr>
          <w:rFonts w:ascii="Arial" w:hAnsi="Arial" w:cs="Arial"/>
          <w:bCs/>
          <w:color w:val="auto"/>
          <w:lang w:val="sr-Latn-CS"/>
        </w:rPr>
        <w:t xml:space="preserve"> </w:t>
      </w:r>
      <w:r w:rsidR="00ED44C0" w:rsidRPr="00154909">
        <w:rPr>
          <w:rFonts w:ascii="Arial" w:hAnsi="Arial" w:cs="Arial"/>
          <w:bCs/>
          <w:color w:val="auto"/>
          <w:lang w:val="sr-Latn-CS"/>
        </w:rPr>
        <w:t>техничке</w:t>
      </w:r>
      <w:r w:rsidRPr="00154909">
        <w:rPr>
          <w:rFonts w:ascii="Arial" w:hAnsi="Arial" w:cs="Arial"/>
          <w:bCs/>
          <w:color w:val="auto"/>
          <w:lang w:val="sr-Latn-CS"/>
        </w:rPr>
        <w:t xml:space="preserve"> </w:t>
      </w:r>
      <w:r w:rsidR="00ED44C0" w:rsidRPr="00154909">
        <w:rPr>
          <w:rFonts w:ascii="Arial" w:hAnsi="Arial" w:cs="Arial"/>
          <w:bCs/>
          <w:color w:val="auto"/>
          <w:lang w:val="sr-Latn-CS"/>
        </w:rPr>
        <w:t>спецификације</w:t>
      </w:r>
      <w:r w:rsidRPr="00154909">
        <w:rPr>
          <w:rFonts w:ascii="Arial" w:hAnsi="Arial" w:cs="Arial"/>
          <w:bCs/>
          <w:color w:val="auto"/>
          <w:lang w:val="sr-Latn-CS"/>
        </w:rPr>
        <w:t>;</w:t>
      </w:r>
    </w:p>
    <w:p w:rsidR="001E1119" w:rsidRPr="00154909" w:rsidRDefault="001E1119" w:rsidP="00ED44C0">
      <w:pPr>
        <w:jc w:val="both"/>
        <w:rPr>
          <w:rFonts w:ascii="Arial" w:hAnsi="Arial" w:cs="Arial"/>
          <w:bCs/>
          <w:color w:val="auto"/>
          <w:lang w:val="sr-Cyrl-CS"/>
        </w:rPr>
      </w:pPr>
      <w:r w:rsidRPr="00154909">
        <w:rPr>
          <w:rFonts w:ascii="Arial" w:hAnsi="Arial" w:cs="Arial"/>
          <w:bCs/>
          <w:color w:val="auto"/>
          <w:lang w:val="sr-Cyrl-CS"/>
        </w:rPr>
        <w:t xml:space="preserve">- </w:t>
      </w:r>
      <w:r w:rsidR="00ED44C0" w:rsidRPr="00131AE2">
        <w:rPr>
          <w:rFonts w:ascii="Arial" w:hAnsi="Arial" w:cs="Arial"/>
          <w:bCs/>
          <w:color w:val="auto"/>
          <w:lang w:val="sr-Latn-CS"/>
        </w:rPr>
        <w:t>Приложити</w:t>
      </w:r>
      <w:r w:rsidRPr="00131AE2">
        <w:rPr>
          <w:rFonts w:ascii="Arial" w:hAnsi="Arial" w:cs="Arial"/>
          <w:bCs/>
          <w:color w:val="auto"/>
          <w:lang w:val="sr-Latn-CS"/>
        </w:rPr>
        <w:t xml:space="preserve"> </w:t>
      </w:r>
      <w:r w:rsidR="00ED44C0" w:rsidRPr="00131AE2">
        <w:rPr>
          <w:rFonts w:ascii="Arial" w:hAnsi="Arial" w:cs="Arial"/>
          <w:bCs/>
          <w:color w:val="auto"/>
          <w:lang w:val="sr-Latn-CS"/>
        </w:rPr>
        <w:t>извештај</w:t>
      </w:r>
      <w:r w:rsidRPr="00131AE2">
        <w:rPr>
          <w:rFonts w:ascii="Arial" w:hAnsi="Arial" w:cs="Arial"/>
          <w:bCs/>
          <w:color w:val="auto"/>
          <w:lang w:val="sr-Latn-CS"/>
        </w:rPr>
        <w:t xml:space="preserve"> </w:t>
      </w:r>
      <w:r w:rsidR="00ED44C0" w:rsidRPr="00131AE2">
        <w:rPr>
          <w:rFonts w:ascii="Arial" w:hAnsi="Arial" w:cs="Arial"/>
          <w:bCs/>
          <w:color w:val="auto"/>
          <w:lang w:val="sr-Latn-CS"/>
        </w:rPr>
        <w:t>о</w:t>
      </w:r>
      <w:r w:rsidRPr="00131AE2">
        <w:rPr>
          <w:rFonts w:ascii="Arial" w:hAnsi="Arial" w:cs="Arial"/>
          <w:bCs/>
          <w:color w:val="auto"/>
          <w:lang w:val="sr-Latn-CS"/>
        </w:rPr>
        <w:t xml:space="preserve"> </w:t>
      </w:r>
      <w:r w:rsidR="00ED44C0" w:rsidRPr="00131AE2">
        <w:rPr>
          <w:rFonts w:ascii="Arial" w:hAnsi="Arial" w:cs="Arial"/>
          <w:bCs/>
          <w:color w:val="auto"/>
          <w:lang w:val="sr-Latn-CS"/>
        </w:rPr>
        <w:t>испитивању</w:t>
      </w:r>
      <w:r w:rsidRPr="00131AE2">
        <w:rPr>
          <w:rFonts w:ascii="Arial" w:hAnsi="Arial" w:cs="Arial"/>
          <w:bCs/>
          <w:color w:val="auto"/>
          <w:lang w:val="sr-Latn-CS"/>
        </w:rPr>
        <w:t xml:space="preserve"> </w:t>
      </w:r>
      <w:r w:rsidR="00ED44C0" w:rsidRPr="00131AE2">
        <w:rPr>
          <w:rFonts w:ascii="Arial" w:hAnsi="Arial" w:cs="Arial"/>
          <w:bCs/>
          <w:color w:val="auto"/>
          <w:lang w:val="sr-Latn-CS"/>
        </w:rPr>
        <w:t>акредитоване</w:t>
      </w:r>
      <w:r w:rsidRPr="00131AE2">
        <w:rPr>
          <w:rFonts w:ascii="Arial" w:hAnsi="Arial" w:cs="Arial"/>
          <w:bCs/>
          <w:color w:val="auto"/>
          <w:lang w:val="sr-Latn-CS"/>
        </w:rPr>
        <w:t xml:space="preserve"> </w:t>
      </w:r>
      <w:r w:rsidR="00131AE2" w:rsidRPr="00131AE2">
        <w:rPr>
          <w:rFonts w:ascii="Arial" w:hAnsi="Arial" w:cs="Arial"/>
          <w:bCs/>
          <w:color w:val="auto"/>
          <w:lang w:val="sr-Latn-CS"/>
        </w:rPr>
        <w:t>лабораторије</w:t>
      </w:r>
      <w:r w:rsidR="00131AE2" w:rsidRPr="00131AE2">
        <w:rPr>
          <w:rFonts w:ascii="Arial" w:hAnsi="Arial" w:cs="Arial"/>
          <w:bCs/>
          <w:color w:val="auto"/>
          <w:lang w:val="sr-Cyrl-CS"/>
        </w:rPr>
        <w:t xml:space="preserve"> </w:t>
      </w:r>
      <w:r w:rsidR="00131AE2" w:rsidRPr="00131AE2">
        <w:rPr>
          <w:rFonts w:ascii="Arial" w:eastAsia="Times New Roman" w:hAnsi="Arial" w:cs="Arial"/>
          <w:bCs/>
          <w:color w:val="auto"/>
          <w:kern w:val="0"/>
          <w:lang w:val="sr-Cyrl-CS" w:eastAsia="en-US"/>
        </w:rPr>
        <w:t xml:space="preserve">-  </w:t>
      </w:r>
      <w:r w:rsidR="00ED44C0" w:rsidRPr="00131AE2">
        <w:rPr>
          <w:rFonts w:ascii="Arial" w:hAnsi="Arial" w:cs="Arial"/>
          <w:bCs/>
          <w:color w:val="auto"/>
          <w:lang w:val="sr-Latn-CS"/>
        </w:rPr>
        <w:t>да</w:t>
      </w:r>
      <w:r w:rsidRPr="00131AE2">
        <w:rPr>
          <w:rFonts w:ascii="Arial" w:hAnsi="Arial" w:cs="Arial"/>
          <w:bCs/>
          <w:color w:val="auto"/>
          <w:lang w:val="sr-Latn-CS"/>
        </w:rPr>
        <w:t xml:space="preserve"> </w:t>
      </w:r>
      <w:r w:rsidR="00ED44C0" w:rsidRPr="00131AE2">
        <w:rPr>
          <w:rFonts w:ascii="Arial" w:hAnsi="Arial" w:cs="Arial"/>
          <w:bCs/>
          <w:color w:val="auto"/>
          <w:lang w:val="sr-Latn-CS"/>
        </w:rPr>
        <w:t>цеви</w:t>
      </w:r>
      <w:r w:rsidRPr="00131AE2">
        <w:rPr>
          <w:rFonts w:ascii="Arial" w:hAnsi="Arial" w:cs="Arial"/>
          <w:bCs/>
          <w:color w:val="auto"/>
          <w:lang w:val="sr-Latn-CS"/>
        </w:rPr>
        <w:t xml:space="preserve"> </w:t>
      </w:r>
      <w:r w:rsidR="00ED44C0" w:rsidRPr="00131AE2">
        <w:rPr>
          <w:rFonts w:ascii="Arial" w:hAnsi="Arial" w:cs="Arial"/>
          <w:bCs/>
          <w:color w:val="auto"/>
          <w:lang w:val="sr-Latn-CS"/>
        </w:rPr>
        <w:t>задовољавају</w:t>
      </w:r>
      <w:r w:rsidRPr="00131AE2">
        <w:rPr>
          <w:rFonts w:ascii="Arial" w:hAnsi="Arial" w:cs="Arial"/>
          <w:bCs/>
          <w:color w:val="auto"/>
          <w:lang w:val="sr-Cyrl-CS"/>
        </w:rPr>
        <w:t xml:space="preserve"> </w:t>
      </w:r>
      <w:r w:rsidR="00ED44C0" w:rsidRPr="00131AE2">
        <w:rPr>
          <w:rFonts w:ascii="Arial" w:hAnsi="Arial" w:cs="Arial"/>
          <w:bCs/>
          <w:color w:val="auto"/>
          <w:lang w:val="sr-Latn-CS"/>
        </w:rPr>
        <w:t>стандард</w:t>
      </w:r>
      <w:r w:rsidRPr="00131AE2">
        <w:rPr>
          <w:rFonts w:ascii="Arial" w:hAnsi="Arial" w:cs="Arial"/>
          <w:bCs/>
          <w:color w:val="auto"/>
          <w:lang w:val="sr-Latn-CS"/>
        </w:rPr>
        <w:t xml:space="preserve"> </w:t>
      </w:r>
      <w:r w:rsidR="00ED44C0" w:rsidRPr="00131AE2">
        <w:rPr>
          <w:rFonts w:ascii="Arial" w:hAnsi="Arial" w:cs="Arial"/>
          <w:bCs/>
          <w:color w:val="auto"/>
          <w:lang w:val="sr-Latn-CS"/>
        </w:rPr>
        <w:t>SRPS</w:t>
      </w:r>
      <w:r w:rsidRPr="00131AE2">
        <w:rPr>
          <w:rFonts w:ascii="Arial" w:hAnsi="Arial" w:cs="Arial"/>
          <w:bCs/>
          <w:color w:val="auto"/>
          <w:lang w:val="sr-Latn-CS"/>
        </w:rPr>
        <w:t xml:space="preserve"> </w:t>
      </w:r>
      <w:r w:rsidR="00ED44C0" w:rsidRPr="00131AE2">
        <w:rPr>
          <w:rFonts w:ascii="Arial" w:hAnsi="Arial" w:cs="Arial"/>
          <w:bCs/>
          <w:color w:val="auto"/>
          <w:lang w:val="sr-Latn-CS"/>
        </w:rPr>
        <w:t>ЕN</w:t>
      </w:r>
      <w:r w:rsidRPr="00131AE2">
        <w:rPr>
          <w:rFonts w:ascii="Arial" w:hAnsi="Arial" w:cs="Arial"/>
          <w:bCs/>
          <w:color w:val="auto"/>
          <w:lang w:val="sr-Latn-CS"/>
        </w:rPr>
        <w:t xml:space="preserve"> </w:t>
      </w:r>
      <w:r w:rsidR="00A05616" w:rsidRPr="00E45A73">
        <w:rPr>
          <w:rFonts w:ascii="Arial" w:hAnsi="Arial" w:cs="Arial"/>
          <w:bCs/>
          <w:color w:val="auto"/>
          <w:lang w:val="sr-Cyrl-CS"/>
        </w:rPr>
        <w:t>9969</w:t>
      </w:r>
      <w:r w:rsidRPr="00154909">
        <w:rPr>
          <w:rFonts w:ascii="Arial" w:hAnsi="Arial" w:cs="Arial"/>
          <w:bCs/>
          <w:color w:val="auto"/>
          <w:lang w:val="sr-Latn-CS"/>
        </w:rPr>
        <w:t xml:space="preserve"> (</w:t>
      </w:r>
      <w:r w:rsidR="00ED44C0" w:rsidRPr="00154909">
        <w:rPr>
          <w:rFonts w:ascii="Arial" w:hAnsi="Arial" w:cs="Arial"/>
          <w:bCs/>
          <w:color w:val="auto"/>
          <w:lang w:val="sr-Latn-CS"/>
        </w:rPr>
        <w:t>или</w:t>
      </w:r>
      <w:r w:rsidRPr="00154909">
        <w:rPr>
          <w:rFonts w:ascii="Arial" w:hAnsi="Arial" w:cs="Arial"/>
          <w:bCs/>
          <w:color w:val="auto"/>
          <w:lang w:val="sr-Latn-CS"/>
        </w:rPr>
        <w:t xml:space="preserve"> </w:t>
      </w:r>
      <w:r w:rsidR="00ED44C0" w:rsidRPr="00154909">
        <w:rPr>
          <w:rFonts w:ascii="Arial" w:hAnsi="Arial" w:cs="Arial"/>
          <w:bCs/>
          <w:color w:val="auto"/>
          <w:lang w:val="sr-Latn-CS"/>
        </w:rPr>
        <w:t>одговарајући</w:t>
      </w:r>
      <w:r w:rsidRPr="00154909">
        <w:rPr>
          <w:rFonts w:ascii="Arial" w:hAnsi="Arial" w:cs="Arial"/>
          <w:bCs/>
          <w:color w:val="auto"/>
          <w:lang w:val="sr-Latn-CS"/>
        </w:rPr>
        <w:t xml:space="preserve">), </w:t>
      </w:r>
      <w:r w:rsidR="00ED44C0" w:rsidRPr="00154909">
        <w:rPr>
          <w:rFonts w:ascii="Arial" w:hAnsi="Arial" w:cs="Arial"/>
          <w:bCs/>
          <w:color w:val="auto"/>
          <w:lang w:val="sr-Latn-CS"/>
        </w:rPr>
        <w:t>не</w:t>
      </w:r>
      <w:r w:rsidRPr="00154909">
        <w:rPr>
          <w:rFonts w:ascii="Arial" w:hAnsi="Arial" w:cs="Arial"/>
          <w:bCs/>
          <w:color w:val="auto"/>
          <w:lang w:val="sr-Latn-CS"/>
        </w:rPr>
        <w:t xml:space="preserve"> </w:t>
      </w:r>
      <w:r w:rsidR="00ED44C0" w:rsidRPr="00154909">
        <w:rPr>
          <w:rFonts w:ascii="Arial" w:hAnsi="Arial" w:cs="Arial"/>
          <w:bCs/>
          <w:color w:val="auto"/>
          <w:lang w:val="sr-Latn-CS"/>
        </w:rPr>
        <w:t>старији</w:t>
      </w:r>
      <w:r w:rsidRPr="00154909">
        <w:rPr>
          <w:rFonts w:ascii="Arial" w:hAnsi="Arial" w:cs="Arial"/>
          <w:bCs/>
          <w:color w:val="auto"/>
          <w:lang w:val="sr-Latn-CS"/>
        </w:rPr>
        <w:t xml:space="preserve"> </w:t>
      </w:r>
      <w:r w:rsidR="00ED44C0" w:rsidRPr="00154909">
        <w:rPr>
          <w:rFonts w:ascii="Arial" w:hAnsi="Arial" w:cs="Arial"/>
          <w:bCs/>
          <w:color w:val="auto"/>
          <w:lang w:val="sr-Latn-CS"/>
        </w:rPr>
        <w:t>од</w:t>
      </w:r>
      <w:r w:rsidRPr="00154909">
        <w:rPr>
          <w:rFonts w:ascii="Arial" w:hAnsi="Arial" w:cs="Arial"/>
          <w:bCs/>
          <w:color w:val="auto"/>
          <w:lang w:val="sr-Latn-CS"/>
        </w:rPr>
        <w:t xml:space="preserve"> 3 </w:t>
      </w:r>
      <w:r w:rsidR="00ED44C0" w:rsidRPr="00154909">
        <w:rPr>
          <w:rFonts w:ascii="Arial" w:hAnsi="Arial" w:cs="Arial"/>
          <w:bCs/>
          <w:color w:val="auto"/>
          <w:lang w:val="sr-Latn-CS"/>
        </w:rPr>
        <w:t>године</w:t>
      </w:r>
      <w:r w:rsidRPr="00154909">
        <w:rPr>
          <w:rFonts w:ascii="Arial" w:hAnsi="Arial" w:cs="Arial"/>
          <w:bCs/>
          <w:color w:val="auto"/>
          <w:lang w:val="sr-Latn-CS"/>
        </w:rPr>
        <w:t xml:space="preserve"> </w:t>
      </w:r>
      <w:r w:rsidR="00ED44C0" w:rsidRPr="00154909">
        <w:rPr>
          <w:rFonts w:ascii="Arial" w:hAnsi="Arial" w:cs="Arial"/>
          <w:bCs/>
          <w:color w:val="auto"/>
          <w:lang w:val="sr-Latn-CS"/>
        </w:rPr>
        <w:t>од</w:t>
      </w:r>
      <w:r w:rsidRPr="00154909">
        <w:rPr>
          <w:rFonts w:ascii="Arial" w:hAnsi="Arial" w:cs="Arial"/>
          <w:bCs/>
          <w:color w:val="auto"/>
          <w:lang w:val="sr-Latn-CS"/>
        </w:rPr>
        <w:t xml:space="preserve"> </w:t>
      </w:r>
      <w:r w:rsidR="00ED44C0" w:rsidRPr="00154909">
        <w:rPr>
          <w:rFonts w:ascii="Arial" w:hAnsi="Arial" w:cs="Arial"/>
          <w:bCs/>
          <w:color w:val="auto"/>
          <w:lang w:val="sr-Latn-CS"/>
        </w:rPr>
        <w:t>датума</w:t>
      </w:r>
      <w:r w:rsidRPr="00154909">
        <w:rPr>
          <w:rFonts w:ascii="Arial" w:hAnsi="Arial" w:cs="Arial"/>
          <w:bCs/>
          <w:color w:val="auto"/>
          <w:lang w:val="sr-Cyrl-CS"/>
        </w:rPr>
        <w:t xml:space="preserve"> </w:t>
      </w:r>
      <w:r w:rsidR="00ED44C0" w:rsidRPr="00154909">
        <w:rPr>
          <w:rFonts w:ascii="Arial" w:hAnsi="Arial" w:cs="Arial"/>
          <w:bCs/>
          <w:color w:val="auto"/>
          <w:lang w:val="sr-Latn-CS"/>
        </w:rPr>
        <w:t>предвиђеног</w:t>
      </w:r>
      <w:r w:rsidRPr="00154909">
        <w:rPr>
          <w:rFonts w:ascii="Arial" w:hAnsi="Arial" w:cs="Arial"/>
          <w:bCs/>
          <w:color w:val="auto"/>
          <w:lang w:val="sr-Latn-CS"/>
        </w:rPr>
        <w:t xml:space="preserve"> </w:t>
      </w:r>
      <w:r w:rsidR="00ED44C0" w:rsidRPr="00154909">
        <w:rPr>
          <w:rFonts w:ascii="Arial" w:hAnsi="Arial" w:cs="Arial"/>
          <w:bCs/>
          <w:color w:val="auto"/>
          <w:lang w:val="sr-Latn-CS"/>
        </w:rPr>
        <w:t>за</w:t>
      </w:r>
      <w:r w:rsidRPr="00154909">
        <w:rPr>
          <w:rFonts w:ascii="Arial" w:hAnsi="Arial" w:cs="Arial"/>
          <w:bCs/>
          <w:color w:val="auto"/>
          <w:lang w:val="sr-Latn-CS"/>
        </w:rPr>
        <w:t xml:space="preserve"> </w:t>
      </w:r>
      <w:r w:rsidR="00ED44C0" w:rsidRPr="00154909">
        <w:rPr>
          <w:rFonts w:ascii="Arial" w:hAnsi="Arial" w:cs="Arial"/>
          <w:bCs/>
          <w:color w:val="auto"/>
          <w:lang w:val="sr-Latn-CS"/>
        </w:rPr>
        <w:t>отварање</w:t>
      </w:r>
      <w:r w:rsidRPr="00154909">
        <w:rPr>
          <w:rFonts w:ascii="Arial" w:hAnsi="Arial" w:cs="Arial"/>
          <w:bCs/>
          <w:color w:val="auto"/>
          <w:lang w:val="sr-Latn-CS"/>
        </w:rPr>
        <w:t xml:space="preserve"> </w:t>
      </w:r>
      <w:r w:rsidR="00ED44C0" w:rsidRPr="00154909">
        <w:rPr>
          <w:rFonts w:ascii="Arial" w:hAnsi="Arial" w:cs="Arial"/>
          <w:bCs/>
          <w:color w:val="auto"/>
          <w:lang w:val="sr-Latn-CS"/>
        </w:rPr>
        <w:t>понуда</w:t>
      </w:r>
      <w:r w:rsidRPr="00154909">
        <w:rPr>
          <w:rFonts w:ascii="Arial" w:hAnsi="Arial" w:cs="Arial"/>
          <w:bCs/>
          <w:color w:val="auto"/>
          <w:lang w:val="sr-Latn-CS"/>
        </w:rPr>
        <w:t>;</w:t>
      </w:r>
    </w:p>
    <w:p w:rsidR="004825F5" w:rsidRPr="0022571F" w:rsidRDefault="001E1119" w:rsidP="00ED44C0">
      <w:pPr>
        <w:jc w:val="both"/>
        <w:rPr>
          <w:rFonts w:ascii="Arial" w:hAnsi="Arial" w:cs="Arial"/>
          <w:bCs/>
          <w:color w:val="auto"/>
          <w:lang w:val="sr-Cyrl-CS"/>
        </w:rPr>
      </w:pPr>
      <w:r w:rsidRPr="00154909">
        <w:rPr>
          <w:rFonts w:ascii="Arial" w:hAnsi="Arial" w:cs="Arial"/>
          <w:bCs/>
          <w:color w:val="auto"/>
          <w:lang w:val="sr-Cyrl-CS"/>
        </w:rPr>
        <w:t xml:space="preserve">- </w:t>
      </w:r>
      <w:r w:rsidR="00ED44C0" w:rsidRPr="00154909">
        <w:rPr>
          <w:rFonts w:ascii="Arial" w:hAnsi="Arial" w:cs="Arial"/>
          <w:bCs/>
          <w:color w:val="auto"/>
          <w:lang w:val="sr-Latn-CS"/>
        </w:rPr>
        <w:t>Приложити</w:t>
      </w:r>
      <w:r w:rsidRPr="00154909">
        <w:rPr>
          <w:rFonts w:ascii="Arial" w:hAnsi="Arial" w:cs="Arial"/>
          <w:bCs/>
          <w:color w:val="auto"/>
          <w:lang w:val="sr-Latn-CS"/>
        </w:rPr>
        <w:t xml:space="preserve"> </w:t>
      </w:r>
      <w:r w:rsidR="00ED44C0" w:rsidRPr="00154909">
        <w:rPr>
          <w:rFonts w:ascii="Arial" w:hAnsi="Arial" w:cs="Arial"/>
          <w:bCs/>
          <w:color w:val="auto"/>
          <w:lang w:val="sr-Latn-CS"/>
        </w:rPr>
        <w:t>важећи</w:t>
      </w:r>
      <w:r w:rsidRPr="00154909">
        <w:rPr>
          <w:rFonts w:ascii="Arial" w:hAnsi="Arial" w:cs="Arial"/>
          <w:bCs/>
          <w:color w:val="auto"/>
          <w:lang w:val="sr-Latn-CS"/>
        </w:rPr>
        <w:t xml:space="preserve"> </w:t>
      </w:r>
      <w:r w:rsidR="00ED44C0" w:rsidRPr="00154909">
        <w:rPr>
          <w:rFonts w:ascii="Arial" w:hAnsi="Arial" w:cs="Arial"/>
          <w:bCs/>
          <w:color w:val="auto"/>
          <w:lang w:val="sr-Latn-CS"/>
        </w:rPr>
        <w:t>ISО</w:t>
      </w:r>
      <w:r w:rsidRPr="00154909">
        <w:rPr>
          <w:rFonts w:ascii="Arial" w:hAnsi="Arial" w:cs="Arial"/>
          <w:bCs/>
          <w:color w:val="auto"/>
          <w:lang w:val="sr-Latn-CS"/>
        </w:rPr>
        <w:t xml:space="preserve"> 9001:2008 </w:t>
      </w:r>
      <w:r w:rsidR="00ED44C0" w:rsidRPr="00154909">
        <w:rPr>
          <w:rFonts w:ascii="Arial" w:hAnsi="Arial" w:cs="Arial"/>
          <w:bCs/>
          <w:color w:val="auto"/>
          <w:lang w:val="sr-Latn-CS"/>
        </w:rPr>
        <w:t>произвођача</w:t>
      </w:r>
      <w:r w:rsidR="008D2B51">
        <w:rPr>
          <w:rFonts w:ascii="Arial" w:hAnsi="Arial" w:cs="Arial"/>
          <w:bCs/>
          <w:color w:val="auto"/>
          <w:lang w:val="sr-Cyrl-CS"/>
        </w:rPr>
        <w:t>.</w:t>
      </w:r>
    </w:p>
    <w:p w:rsidR="00A65F9A" w:rsidRPr="00154909" w:rsidRDefault="00A65F9A" w:rsidP="00A65F9A">
      <w:pPr>
        <w:jc w:val="both"/>
        <w:rPr>
          <w:rFonts w:ascii="Arial" w:hAnsi="Arial" w:cs="Arial"/>
          <w:bCs/>
          <w:color w:val="auto"/>
          <w:lang w:val="sr-Cyrl-CS"/>
        </w:rPr>
      </w:pPr>
    </w:p>
    <w:p w:rsidR="00A65F9A" w:rsidRPr="00154909" w:rsidRDefault="00A65F9A" w:rsidP="00A65F9A">
      <w:pPr>
        <w:jc w:val="both"/>
        <w:rPr>
          <w:b/>
          <w:bCs/>
          <w:color w:val="auto"/>
          <w:lang w:val="sr-Cyrl-CS"/>
        </w:rPr>
      </w:pPr>
    </w:p>
    <w:p w:rsidR="001E1119" w:rsidRPr="001E1119" w:rsidRDefault="001E1119" w:rsidP="008943CF">
      <w:pPr>
        <w:jc w:val="both"/>
        <w:rPr>
          <w:b/>
          <w:bCs/>
          <w:lang w:val="sr-Cyrl-CS"/>
        </w:rPr>
      </w:pPr>
    </w:p>
    <w:p w:rsidR="001619E7" w:rsidRPr="00427B06" w:rsidRDefault="001619E7" w:rsidP="00AE78BA">
      <w:pPr>
        <w:pStyle w:val="Pasussalistom"/>
        <w:numPr>
          <w:ilvl w:val="1"/>
          <w:numId w:val="2"/>
        </w:numPr>
        <w:jc w:val="both"/>
        <w:rPr>
          <w:rFonts w:ascii="Arial" w:hAnsi="Arial" w:cs="Arial"/>
          <w:lang w:val="sr-Cyrl-CS"/>
        </w:rPr>
      </w:pPr>
      <w:r w:rsidRPr="00427B06">
        <w:rPr>
          <w:rFonts w:ascii="Arial" w:hAnsi="Arial" w:cs="Arial"/>
          <w:bCs/>
          <w:iCs/>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427B06" w:rsidRDefault="001619E7" w:rsidP="00AE78BA">
      <w:pPr>
        <w:pStyle w:val="Pasussalistom"/>
        <w:numPr>
          <w:ilvl w:val="1"/>
          <w:numId w:val="2"/>
        </w:numPr>
        <w:jc w:val="both"/>
        <w:rPr>
          <w:rFonts w:ascii="Arial" w:hAnsi="Arial" w:cs="Arial"/>
          <w:bCs/>
          <w:iCs/>
          <w:lang w:val="sr-Cyrl-CS"/>
        </w:rPr>
      </w:pPr>
      <w:r w:rsidRPr="00427B06">
        <w:rPr>
          <w:rFonts w:ascii="Arial" w:hAnsi="Arial" w:cs="Arial"/>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66B1B" w:rsidRDefault="001619E7" w:rsidP="001C2939">
      <w:pPr>
        <w:pStyle w:val="Pasussalistom"/>
        <w:ind w:left="1350"/>
        <w:jc w:val="both"/>
        <w:rPr>
          <w:rFonts w:ascii="Arial" w:hAnsi="Arial" w:cs="Arial"/>
          <w:bCs/>
          <w:iCs/>
        </w:rPr>
      </w:pPr>
      <w:r w:rsidRPr="00427B06">
        <w:rPr>
          <w:rFonts w:ascii="Arial" w:hAnsi="Arial" w:cs="Arial"/>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C2939" w:rsidRPr="001C2939" w:rsidRDefault="001C2939" w:rsidP="001C2939">
      <w:pPr>
        <w:pStyle w:val="Pasussalistom"/>
        <w:ind w:left="1350"/>
        <w:jc w:val="both"/>
        <w:rPr>
          <w:rFonts w:ascii="Arial" w:hAnsi="Arial" w:cs="Arial"/>
          <w:bCs/>
          <w:iCs/>
        </w:rPr>
      </w:pPr>
    </w:p>
    <w:p w:rsidR="003D2255" w:rsidRPr="003D2255" w:rsidRDefault="003D2255" w:rsidP="0062742D">
      <w:pPr>
        <w:pStyle w:val="Pasussalistom"/>
        <w:ind w:left="1350"/>
        <w:jc w:val="both"/>
        <w:rPr>
          <w:rFonts w:ascii="Arial" w:hAnsi="Arial" w:cs="Arial"/>
          <w:bCs/>
          <w:i/>
          <w:iCs/>
          <w:color w:val="C00000"/>
          <w:lang w:val="sr-Latn-CS"/>
        </w:rPr>
      </w:pPr>
    </w:p>
    <w:p w:rsidR="001619E7" w:rsidRPr="00427B06" w:rsidRDefault="001619E7" w:rsidP="00AE78BA">
      <w:pPr>
        <w:pStyle w:val="Pasussalistom"/>
        <w:numPr>
          <w:ilvl w:val="0"/>
          <w:numId w:val="2"/>
        </w:numPr>
        <w:shd w:val="clear" w:color="auto" w:fill="C6D9F1"/>
        <w:jc w:val="center"/>
        <w:rPr>
          <w:rFonts w:ascii="Arial" w:hAnsi="Arial" w:cs="Arial"/>
          <w:b/>
          <w:bCs/>
          <w:i/>
          <w:iCs/>
          <w:lang w:val="sr-Latn-CS"/>
        </w:rPr>
      </w:pPr>
      <w:r w:rsidRPr="00B60B14">
        <w:rPr>
          <w:rFonts w:ascii="Arial" w:hAnsi="Arial" w:cs="Arial"/>
          <w:b/>
          <w:bCs/>
          <w:i/>
          <w:iCs/>
        </w:rPr>
        <w:t>УПУТСТВО</w:t>
      </w:r>
      <w:r w:rsidRPr="00427B06">
        <w:rPr>
          <w:rFonts w:ascii="Arial" w:hAnsi="Arial" w:cs="Arial"/>
          <w:b/>
          <w:bCs/>
          <w:i/>
          <w:iCs/>
          <w:lang w:val="sr-Latn-CS"/>
        </w:rPr>
        <w:t xml:space="preserve"> </w:t>
      </w:r>
      <w:r w:rsidRPr="00B60B14">
        <w:rPr>
          <w:rFonts w:ascii="Arial" w:hAnsi="Arial" w:cs="Arial"/>
          <w:b/>
          <w:bCs/>
          <w:i/>
          <w:iCs/>
        </w:rPr>
        <w:t>КАКО</w:t>
      </w:r>
      <w:r w:rsidRPr="00427B06">
        <w:rPr>
          <w:rFonts w:ascii="Arial" w:hAnsi="Arial" w:cs="Arial"/>
          <w:b/>
          <w:bCs/>
          <w:i/>
          <w:iCs/>
          <w:lang w:val="sr-Latn-CS"/>
        </w:rPr>
        <w:t xml:space="preserve"> </w:t>
      </w:r>
      <w:r w:rsidRPr="00B60B14">
        <w:rPr>
          <w:rFonts w:ascii="Arial" w:hAnsi="Arial" w:cs="Arial"/>
          <w:b/>
          <w:bCs/>
          <w:i/>
          <w:iCs/>
        </w:rPr>
        <w:t>СЕ</w:t>
      </w:r>
      <w:r w:rsidRPr="00427B06">
        <w:rPr>
          <w:rFonts w:ascii="Arial" w:hAnsi="Arial" w:cs="Arial"/>
          <w:b/>
          <w:bCs/>
          <w:i/>
          <w:iCs/>
          <w:lang w:val="sr-Latn-CS"/>
        </w:rPr>
        <w:t xml:space="preserve"> </w:t>
      </w:r>
      <w:r w:rsidRPr="00B60B14">
        <w:rPr>
          <w:rFonts w:ascii="Arial" w:hAnsi="Arial" w:cs="Arial"/>
          <w:b/>
          <w:bCs/>
          <w:i/>
          <w:iCs/>
        </w:rPr>
        <w:t>ДОКАЗУЈЕ</w:t>
      </w:r>
      <w:r w:rsidRPr="00427B06">
        <w:rPr>
          <w:rFonts w:ascii="Arial" w:hAnsi="Arial" w:cs="Arial"/>
          <w:b/>
          <w:bCs/>
          <w:i/>
          <w:iCs/>
          <w:lang w:val="sr-Latn-CS"/>
        </w:rPr>
        <w:t xml:space="preserve"> </w:t>
      </w:r>
      <w:r w:rsidRPr="00B60B14">
        <w:rPr>
          <w:rFonts w:ascii="Arial" w:hAnsi="Arial" w:cs="Arial"/>
          <w:b/>
          <w:bCs/>
          <w:i/>
          <w:iCs/>
        </w:rPr>
        <w:t>ИСПУЊЕНОСТ</w:t>
      </w:r>
      <w:r w:rsidRPr="00427B06">
        <w:rPr>
          <w:rFonts w:ascii="Arial" w:hAnsi="Arial" w:cs="Arial"/>
          <w:b/>
          <w:bCs/>
          <w:i/>
          <w:iCs/>
          <w:lang w:val="sr-Latn-CS"/>
        </w:rPr>
        <w:t xml:space="preserve"> </w:t>
      </w:r>
      <w:r w:rsidRPr="00B60B14">
        <w:rPr>
          <w:rFonts w:ascii="Arial" w:hAnsi="Arial" w:cs="Arial"/>
          <w:b/>
          <w:bCs/>
          <w:i/>
          <w:iCs/>
        </w:rPr>
        <w:t>УСЛОВА</w:t>
      </w:r>
    </w:p>
    <w:p w:rsidR="001619E7" w:rsidRPr="00427B06" w:rsidRDefault="001619E7">
      <w:pPr>
        <w:pStyle w:val="Pasussalistom"/>
        <w:jc w:val="both"/>
        <w:rPr>
          <w:rFonts w:ascii="Arial" w:hAnsi="Arial" w:cs="Arial"/>
          <w:b/>
          <w:bCs/>
          <w:i/>
          <w:iCs/>
          <w:lang w:val="sr-Latn-CS"/>
        </w:rPr>
      </w:pPr>
    </w:p>
    <w:p w:rsidR="000D458B" w:rsidRDefault="000D458B" w:rsidP="000D458B">
      <w:pPr>
        <w:pStyle w:val="Pasussalistom"/>
        <w:jc w:val="both"/>
        <w:rPr>
          <w:rFonts w:ascii="Arial" w:hAnsi="Arial" w:cs="Arial"/>
          <w:lang w:val="sr-Cyrl-CS"/>
        </w:rPr>
      </w:pPr>
      <w:r>
        <w:rPr>
          <w:rFonts w:ascii="Arial" w:hAnsi="Arial" w:cs="Arial"/>
        </w:rPr>
        <w:t>Испуњеност</w:t>
      </w:r>
      <w:r w:rsidRPr="00427B06">
        <w:rPr>
          <w:rFonts w:ascii="Arial" w:hAnsi="Arial" w:cs="Arial"/>
          <w:lang w:val="sr-Latn-CS"/>
        </w:rPr>
        <w:t xml:space="preserve"> </w:t>
      </w:r>
      <w:r w:rsidR="005A4D61">
        <w:rPr>
          <w:rFonts w:ascii="Arial" w:hAnsi="Arial" w:cs="Arial"/>
          <w:b/>
        </w:rPr>
        <w:t>обавезних</w:t>
      </w:r>
      <w:r w:rsidR="005A4D61" w:rsidRPr="00427B06">
        <w:rPr>
          <w:rFonts w:ascii="Arial" w:hAnsi="Arial" w:cs="Arial"/>
          <w:b/>
          <w:lang w:val="sr-Latn-CS"/>
        </w:rPr>
        <w:t xml:space="preserve"> </w:t>
      </w:r>
      <w:r w:rsidR="005A4D61">
        <w:rPr>
          <w:rFonts w:ascii="Arial" w:hAnsi="Arial" w:cs="Arial"/>
          <w:b/>
          <w:lang w:val="sr-Cyrl-CS"/>
        </w:rPr>
        <w:t>и</w:t>
      </w:r>
      <w:r w:rsidR="005A4D61" w:rsidRPr="00427B06">
        <w:rPr>
          <w:rFonts w:ascii="Arial" w:hAnsi="Arial" w:cs="Arial"/>
          <w:b/>
          <w:lang w:val="sr-Latn-CS"/>
        </w:rPr>
        <w:t xml:space="preserve"> </w:t>
      </w:r>
      <w:r w:rsidR="005A4D61">
        <w:rPr>
          <w:rFonts w:ascii="Arial" w:hAnsi="Arial" w:cs="Arial"/>
          <w:b/>
          <w:lang w:val="sr-Cyrl-CS"/>
        </w:rPr>
        <w:t xml:space="preserve">додатних услова </w:t>
      </w:r>
      <w:r>
        <w:rPr>
          <w:rFonts w:ascii="Arial" w:hAnsi="Arial" w:cs="Arial"/>
        </w:rPr>
        <w:t>за</w:t>
      </w:r>
      <w:r w:rsidRPr="00427B06">
        <w:rPr>
          <w:rFonts w:ascii="Arial" w:hAnsi="Arial" w:cs="Arial"/>
          <w:lang w:val="sr-Latn-CS"/>
        </w:rPr>
        <w:t xml:space="preserve"> </w:t>
      </w:r>
      <w:r>
        <w:rPr>
          <w:rFonts w:ascii="Arial" w:hAnsi="Arial" w:cs="Arial"/>
        </w:rPr>
        <w:t>учешће</w:t>
      </w:r>
      <w:r w:rsidRPr="00427B06">
        <w:rPr>
          <w:rFonts w:ascii="Arial" w:hAnsi="Arial" w:cs="Arial"/>
          <w:lang w:val="sr-Latn-CS"/>
        </w:rPr>
        <w:t xml:space="preserve"> </w:t>
      </w:r>
      <w:r>
        <w:rPr>
          <w:rFonts w:ascii="Arial" w:hAnsi="Arial" w:cs="Arial"/>
        </w:rPr>
        <w:t>у</w:t>
      </w:r>
      <w:r w:rsidRPr="00427B06">
        <w:rPr>
          <w:rFonts w:ascii="Arial" w:hAnsi="Arial" w:cs="Arial"/>
          <w:lang w:val="sr-Latn-CS"/>
        </w:rPr>
        <w:t xml:space="preserve"> </w:t>
      </w:r>
      <w:r>
        <w:rPr>
          <w:rFonts w:ascii="Arial" w:hAnsi="Arial" w:cs="Arial"/>
        </w:rPr>
        <w:t>поступку</w:t>
      </w:r>
      <w:r w:rsidRPr="00427B06">
        <w:rPr>
          <w:rFonts w:ascii="Arial" w:hAnsi="Arial" w:cs="Arial"/>
          <w:lang w:val="sr-Latn-CS"/>
        </w:rPr>
        <w:t xml:space="preserve"> </w:t>
      </w:r>
      <w:r>
        <w:rPr>
          <w:rFonts w:ascii="Arial" w:hAnsi="Arial" w:cs="Arial"/>
        </w:rPr>
        <w:t>предметне</w:t>
      </w:r>
      <w:r w:rsidRPr="00427B06">
        <w:rPr>
          <w:rFonts w:ascii="Arial" w:hAnsi="Arial" w:cs="Arial"/>
          <w:lang w:val="sr-Latn-CS"/>
        </w:rPr>
        <w:t xml:space="preserve"> </w:t>
      </w:r>
      <w:r>
        <w:rPr>
          <w:rFonts w:ascii="Arial" w:hAnsi="Arial" w:cs="Arial"/>
        </w:rPr>
        <w:t>јавне</w:t>
      </w:r>
      <w:r w:rsidRPr="00427B06">
        <w:rPr>
          <w:rFonts w:ascii="Arial" w:hAnsi="Arial" w:cs="Arial"/>
          <w:lang w:val="sr-Latn-CS"/>
        </w:rPr>
        <w:t xml:space="preserve"> </w:t>
      </w:r>
      <w:r>
        <w:rPr>
          <w:rFonts w:ascii="Arial" w:hAnsi="Arial" w:cs="Arial"/>
        </w:rPr>
        <w:t>набавке</w:t>
      </w:r>
      <w:r w:rsidRPr="00427B06">
        <w:rPr>
          <w:rFonts w:ascii="Arial" w:hAnsi="Arial" w:cs="Arial"/>
          <w:lang w:val="sr-Latn-CS"/>
        </w:rPr>
        <w:t xml:space="preserve">, </w:t>
      </w:r>
      <w:r>
        <w:rPr>
          <w:rFonts w:ascii="Arial" w:hAnsi="Arial" w:cs="Arial"/>
          <w:lang w:val="sr-Cyrl-CS"/>
        </w:rPr>
        <w:t xml:space="preserve">у складу са чл. 77. став 4. Закона, </w:t>
      </w:r>
      <w:r w:rsidRPr="00427B06">
        <w:rPr>
          <w:rFonts w:ascii="Arial" w:hAnsi="Arial" w:cs="Arial"/>
          <w:lang w:val="sr-Cyrl-CS"/>
        </w:rPr>
        <w:t xml:space="preserve">понуђач доказује достављањем </w:t>
      </w:r>
      <w:r w:rsidRPr="00427B06">
        <w:rPr>
          <w:rFonts w:ascii="Arial" w:hAnsi="Arial" w:cs="Arial"/>
          <w:b/>
          <w:lang w:val="sr-Cyrl-CS"/>
        </w:rPr>
        <w:t>Изјаве</w:t>
      </w:r>
      <w:r w:rsidRPr="00427B06">
        <w:rPr>
          <w:rFonts w:ascii="Arial" w:hAnsi="Arial" w:cs="Arial"/>
          <w:lang w:val="sr-Cyrl-CS"/>
        </w:rPr>
        <w:t xml:space="preserve">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003647E2">
        <w:rPr>
          <w:rFonts w:ascii="Arial" w:hAnsi="Arial" w:cs="Arial"/>
          <w:i/>
          <w:color w:val="auto"/>
        </w:rPr>
        <w:t>IV</w:t>
      </w:r>
      <w:r w:rsidR="003647E2" w:rsidRPr="00427B06">
        <w:rPr>
          <w:rFonts w:ascii="Arial" w:hAnsi="Arial" w:cs="Arial"/>
          <w:i/>
          <w:color w:val="auto"/>
          <w:lang w:val="sr-Cyrl-CS"/>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427B06">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0D458B" w:rsidRDefault="000D458B" w:rsidP="000D458B">
      <w:pPr>
        <w:pStyle w:val="Pasussalistom"/>
        <w:jc w:val="both"/>
        <w:rPr>
          <w:rFonts w:ascii="Arial" w:hAnsi="Arial" w:cs="Arial"/>
          <w:lang w:val="sr-Cyrl-CS"/>
        </w:rPr>
      </w:pPr>
      <w:r w:rsidRPr="00427B06">
        <w:rPr>
          <w:rFonts w:ascii="Arial" w:hAnsi="Arial" w:cs="Arial"/>
          <w:lang w:val="sr-Cyrl-CS"/>
        </w:rPr>
        <w:t>Изјава мора да буде потписана од стране овлашћеног лица понуђача и оверена печатом.</w:t>
      </w:r>
      <w:r w:rsidRPr="00427B06">
        <w:rPr>
          <w:lang w:val="sr-Cyrl-CS"/>
        </w:rPr>
        <w:t xml:space="preserve"> </w:t>
      </w:r>
      <w:r w:rsidRPr="00427B06">
        <w:rPr>
          <w:rFonts w:ascii="Arial" w:hAnsi="Arial" w:cs="Arial"/>
          <w:lang w:val="sr-Cyrl-CS"/>
        </w:rPr>
        <w:t xml:space="preserve">Уколико Изјаву потписује лице које није уписано у </w:t>
      </w:r>
      <w:r w:rsidRPr="00427B06">
        <w:rPr>
          <w:rFonts w:ascii="Arial" w:hAnsi="Arial" w:cs="Arial"/>
          <w:lang w:val="sr-Cyrl-CS"/>
        </w:rPr>
        <w:lastRenderedPageBreak/>
        <w:t>регистар као лице овлашћено за заступање, потребно је уз понуду доставити овлашћење за потписивање.</w:t>
      </w:r>
    </w:p>
    <w:p w:rsidR="000D458B" w:rsidRDefault="000D458B" w:rsidP="000D458B">
      <w:pPr>
        <w:pStyle w:val="Pasussalistom"/>
        <w:jc w:val="both"/>
        <w:rPr>
          <w:rFonts w:ascii="Arial" w:hAnsi="Arial" w:cs="Arial"/>
          <w:bCs/>
          <w:iCs/>
          <w:lang w:val="sr-Cyrl-CS"/>
        </w:rPr>
      </w:pPr>
      <w:r w:rsidRPr="00427B06">
        <w:rPr>
          <w:rFonts w:ascii="Arial" w:hAnsi="Arial" w:cs="Arial"/>
          <w:b/>
          <w:bCs/>
          <w:iCs/>
          <w:color w:val="auto"/>
          <w:u w:val="single"/>
          <w:lang w:val="sr-Cyrl-CS"/>
        </w:rPr>
        <w:t>Уколико понуду подноси група понуђача</w:t>
      </w:r>
      <w:r w:rsidRPr="00427B06">
        <w:rPr>
          <w:rFonts w:ascii="Arial" w:hAnsi="Arial" w:cs="Arial"/>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0D458B" w:rsidRDefault="000D458B" w:rsidP="000D458B">
      <w:pPr>
        <w:pStyle w:val="Pasussalistom"/>
        <w:jc w:val="both"/>
        <w:rPr>
          <w:rFonts w:ascii="Arial" w:hAnsi="Arial" w:cs="Arial"/>
          <w:bCs/>
          <w:iCs/>
          <w:lang w:val="sr-Cyrl-CS"/>
        </w:rPr>
      </w:pPr>
      <w:r w:rsidRPr="00427B06">
        <w:rPr>
          <w:rFonts w:ascii="Arial" w:hAnsi="Arial" w:cs="Arial"/>
          <w:b/>
          <w:bCs/>
          <w:iCs/>
          <w:u w:val="single"/>
          <w:lang w:val="sr-Cyrl-CS"/>
        </w:rPr>
        <w:t>Уколико понуђач подноси понуду са подизвођачем</w:t>
      </w:r>
      <w:r w:rsidRPr="00427B06">
        <w:rPr>
          <w:rFonts w:ascii="Arial" w:hAnsi="Arial" w:cs="Arial"/>
          <w:bCs/>
          <w:iCs/>
          <w:lang w:val="sr-Cyrl-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427B06">
        <w:rPr>
          <w:rFonts w:ascii="Arial" w:hAnsi="Arial" w:cs="Arial"/>
          <w:i/>
          <w:color w:val="auto"/>
          <w:lang w:val="sr-Cyrl-CS"/>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427B06">
        <w:rPr>
          <w:rFonts w:ascii="Arial" w:hAnsi="Arial" w:cs="Arial"/>
          <w:bCs/>
          <w:iCs/>
          <w:lang w:val="sr-Cyrl-CS"/>
        </w:rPr>
        <w:t xml:space="preserve"> потписану од стране овлашћеног лица подизвођача и оверену печатом. </w:t>
      </w:r>
    </w:p>
    <w:p w:rsidR="000D458B" w:rsidRDefault="000D458B" w:rsidP="000D458B">
      <w:pPr>
        <w:pStyle w:val="Pasussalistom"/>
        <w:jc w:val="both"/>
        <w:rPr>
          <w:rFonts w:ascii="Arial" w:hAnsi="Arial" w:cs="Arial"/>
          <w:bCs/>
          <w:iCs/>
          <w:lang w:val="sr-Cyrl-CS"/>
        </w:rPr>
      </w:pPr>
      <w:r w:rsidRPr="00427B06">
        <w:rPr>
          <w:rFonts w:ascii="Arial" w:hAnsi="Arial" w:cs="Arial"/>
          <w:bCs/>
          <w:iCs/>
          <w:lang w:val="sr-Cyrl-CS"/>
        </w:rPr>
        <w:t xml:space="preserve">Наручилац може пре доношења одлуке о додели уговора да </w:t>
      </w:r>
      <w:r>
        <w:rPr>
          <w:rFonts w:ascii="Arial" w:hAnsi="Arial" w:cs="Arial"/>
          <w:bCs/>
          <w:iCs/>
          <w:lang w:val="sr-Cyrl-CS"/>
        </w:rPr>
        <w:t xml:space="preserve">тражи </w:t>
      </w:r>
      <w:r w:rsidRPr="00427B06">
        <w:rPr>
          <w:rFonts w:ascii="Arial" w:hAnsi="Arial" w:cs="Arial"/>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D458B" w:rsidRPr="00427B06" w:rsidRDefault="000D458B" w:rsidP="000D458B">
      <w:pPr>
        <w:pStyle w:val="Pasussalistom"/>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D458B" w:rsidRPr="00427B06" w:rsidRDefault="000D458B" w:rsidP="000D458B">
      <w:pPr>
        <w:pStyle w:val="Pasussalistom"/>
        <w:jc w:val="both"/>
        <w:rPr>
          <w:rFonts w:ascii="Arial" w:hAnsi="Arial" w:cs="Arial"/>
          <w:color w:val="auto"/>
          <w:lang w:val="sr-Cyrl-CS"/>
        </w:rPr>
      </w:pPr>
      <w:r w:rsidRPr="00427B06">
        <w:rPr>
          <w:rFonts w:ascii="Arial" w:hAnsi="Arial" w:cs="Arial"/>
          <w:color w:val="auto"/>
          <w:lang w:val="sr-Cyrl-CS"/>
        </w:rPr>
        <w:t>Понуђач није дужан да доставља на увид доказе који су јавно доступни на интернет страницама надлежних органа.</w:t>
      </w:r>
    </w:p>
    <w:p w:rsidR="000D458B" w:rsidRPr="00427B06" w:rsidRDefault="000D458B" w:rsidP="000D458B">
      <w:pPr>
        <w:pStyle w:val="Pasussalistom"/>
        <w:jc w:val="both"/>
        <w:rPr>
          <w:rFonts w:ascii="Arial" w:hAnsi="Arial" w:cs="Arial"/>
          <w:color w:val="auto"/>
          <w:lang w:val="sr-Cyrl-CS"/>
        </w:rPr>
      </w:pPr>
    </w:p>
    <w:p w:rsidR="000D458B" w:rsidRDefault="000D458B" w:rsidP="000D458B">
      <w:pPr>
        <w:pStyle w:val="Pasussalistom"/>
        <w:jc w:val="both"/>
        <w:rPr>
          <w:rFonts w:ascii="Arial" w:eastAsia="TimesNewRomanPSMT" w:hAnsi="Arial" w:cs="Arial"/>
          <w:bCs/>
          <w:lang w:val="sr-Cyrl-CS"/>
        </w:rPr>
      </w:pPr>
      <w:r w:rsidRPr="00427B06">
        <w:rPr>
          <w:rFonts w:ascii="Arial" w:hAnsi="Arial" w:cs="Arial"/>
          <w:color w:val="auto"/>
          <w:lang w:val="sr-Cyrl-CS"/>
        </w:rPr>
        <w:t>Понуђач је дужан</w:t>
      </w:r>
      <w:r w:rsidRPr="00427B06">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6666" w:rsidRDefault="00A76666" w:rsidP="00A76666">
      <w:pPr>
        <w:pStyle w:val="Pasussalistom"/>
        <w:jc w:val="both"/>
        <w:rPr>
          <w:rFonts w:ascii="Arial" w:hAnsi="Arial" w:cs="Arial"/>
          <w:bCs/>
          <w:iCs/>
          <w:color w:val="FF0000"/>
          <w:lang w:val="sr-Cyrl-CS"/>
        </w:rPr>
      </w:pPr>
    </w:p>
    <w:p w:rsidR="00A76666" w:rsidRPr="00340187" w:rsidRDefault="00A76666" w:rsidP="00A76666">
      <w:pPr>
        <w:pStyle w:val="Pasussalistom"/>
        <w:jc w:val="both"/>
        <w:rPr>
          <w:rFonts w:ascii="Arial" w:eastAsia="TimesNewRomanPS-BoldMT" w:hAnsi="Arial" w:cs="Arial"/>
          <w:b/>
          <w:bCs/>
          <w:color w:val="auto"/>
          <w:lang w:val="sr-Latn-CS"/>
        </w:rPr>
      </w:pPr>
      <w:r>
        <w:rPr>
          <w:rFonts w:ascii="Arial" w:eastAsia="TimesNewRomanPS-BoldMT" w:hAnsi="Arial" w:cs="Arial"/>
          <w:bCs/>
          <w:color w:val="FF0000"/>
          <w:lang w:val="sr-Cyrl-CS"/>
        </w:rPr>
        <w:tab/>
      </w:r>
      <w:r w:rsidRPr="00340187">
        <w:rPr>
          <w:rFonts w:ascii="Arial" w:eastAsia="TimesNewRomanPS-BoldMT" w:hAnsi="Arial" w:cs="Arial"/>
          <w:b/>
          <w:bCs/>
          <w:color w:val="auto"/>
          <w:lang w:val="sr-Cyrl-CS"/>
        </w:rPr>
        <w:t>Испуњеност додатних услова</w:t>
      </w:r>
      <w:r w:rsidR="005A4D61" w:rsidRPr="00340187">
        <w:rPr>
          <w:rFonts w:ascii="Arial" w:eastAsia="TimesNewRomanPS-BoldMT" w:hAnsi="Arial" w:cs="Arial"/>
          <w:b/>
          <w:bCs/>
          <w:color w:val="auto"/>
          <w:lang w:val="sr-Cyrl-CS"/>
        </w:rPr>
        <w:t xml:space="preserve"> уколико наручилац затражи од најповољнијег понуђача</w:t>
      </w:r>
      <w:r w:rsidRPr="00340187">
        <w:rPr>
          <w:rFonts w:ascii="Arial" w:eastAsia="TimesNewRomanPS-BoldMT" w:hAnsi="Arial" w:cs="Arial"/>
          <w:b/>
          <w:bCs/>
          <w:color w:val="auto"/>
          <w:lang w:val="sr-Cyrl-CS"/>
        </w:rPr>
        <w:t xml:space="preserve">  у поступку предметне јавне набавке, понуђач доказ</w:t>
      </w:r>
      <w:r w:rsidR="005A4D61" w:rsidRPr="00340187">
        <w:rPr>
          <w:rFonts w:ascii="Arial" w:eastAsia="TimesNewRomanPS-BoldMT" w:hAnsi="Arial" w:cs="Arial"/>
          <w:b/>
          <w:bCs/>
          <w:color w:val="auto"/>
          <w:lang w:val="sr-Cyrl-CS"/>
        </w:rPr>
        <w:t>ује достављањем следећих доказа:</w:t>
      </w:r>
    </w:p>
    <w:p w:rsidR="004F29B3" w:rsidRPr="00067A51" w:rsidRDefault="004F29B3" w:rsidP="00067A51">
      <w:pPr>
        <w:jc w:val="both"/>
        <w:rPr>
          <w:rFonts w:ascii="Arial" w:eastAsia="TimesNewRomanPS-BoldMT" w:hAnsi="Arial" w:cs="Arial"/>
          <w:b/>
          <w:bCs/>
          <w:color w:val="auto"/>
          <w:lang w:val="sr-Cyrl-CS"/>
        </w:rPr>
      </w:pPr>
    </w:p>
    <w:p w:rsidR="003D2255" w:rsidRPr="003D2255" w:rsidRDefault="003D2255" w:rsidP="00A76666">
      <w:pPr>
        <w:pStyle w:val="Pasussalistom"/>
        <w:jc w:val="both"/>
        <w:rPr>
          <w:rFonts w:ascii="Arial" w:eastAsia="TimesNewRomanPS-BoldMT" w:hAnsi="Arial" w:cs="Arial"/>
          <w:b/>
          <w:bCs/>
          <w:color w:val="auto"/>
          <w:lang w:val="sr-Cyrl-CS"/>
        </w:rPr>
      </w:pPr>
      <w:r w:rsidRPr="003D2255">
        <w:rPr>
          <w:rFonts w:ascii="Arial" w:eastAsia="TimesNewRomanPS-BoldMT" w:hAnsi="Arial" w:cs="Arial"/>
          <w:b/>
          <w:bCs/>
          <w:color w:val="auto"/>
          <w:lang w:val="sr-Cyrl-CS"/>
        </w:rPr>
        <w:t>Партија 1:</w:t>
      </w:r>
    </w:p>
    <w:p w:rsidR="00604BEF" w:rsidRDefault="00604BEF" w:rsidP="00604BEF">
      <w:pPr>
        <w:pStyle w:val="Pasussalistom"/>
        <w:jc w:val="both"/>
        <w:rPr>
          <w:rFonts w:ascii="Arial" w:hAnsi="Arial" w:cs="Arial"/>
          <w:kern w:val="0"/>
          <w:lang w:val="sr-Cyrl-CS" w:eastAsia="en-US"/>
        </w:rPr>
      </w:pPr>
      <w:r>
        <w:rPr>
          <w:rFonts w:ascii="Arial" w:eastAsia="Times New Roman" w:hAnsi="Arial" w:cs="Arial"/>
          <w:bCs/>
          <w:kern w:val="0"/>
          <w:lang w:val="sr-Cyrl-CS" w:eastAsia="en-US"/>
        </w:rPr>
        <w:tab/>
      </w:r>
      <w:r w:rsidR="003D2255" w:rsidRPr="00427B06">
        <w:rPr>
          <w:rFonts w:ascii="Arial" w:eastAsia="Times New Roman" w:hAnsi="Arial" w:cs="Arial"/>
          <w:bCs/>
          <w:kern w:val="0"/>
          <w:lang w:val="sr-Cyrl-CS" w:eastAsia="en-US"/>
        </w:rPr>
        <w:t xml:space="preserve">Сви тражени докази техничке усаглашености, </w:t>
      </w:r>
      <w:r w:rsidR="003D2255" w:rsidRPr="00427B06">
        <w:rPr>
          <w:rFonts w:ascii="Arial" w:eastAsia="Times New Roman" w:hAnsi="Arial" w:cs="Arial"/>
          <w:bCs/>
          <w:color w:val="auto"/>
          <w:kern w:val="0"/>
          <w:lang w:val="sr-Cyrl-CS" w:eastAsia="en-US"/>
        </w:rPr>
        <w:t>уколико су на страном језику,</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морају бити преведени на српски језик оверени од стране овлашћеног</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 xml:space="preserve">преводиоца. Превод се може поднети као фотокопија, а  изабраном понуђачу пре потписивања уговора, Наручилац може захтевати </w:t>
      </w:r>
      <w:r w:rsidR="00804C19" w:rsidRPr="003C0704">
        <w:rPr>
          <w:rFonts w:ascii="Arial" w:eastAsia="Times New Roman" w:hAnsi="Arial" w:cs="Arial"/>
          <w:bCs/>
          <w:color w:val="auto"/>
          <w:kern w:val="0"/>
          <w:lang w:val="sr-Cyrl-CS" w:eastAsia="en-US"/>
        </w:rPr>
        <w:t xml:space="preserve">на увид </w:t>
      </w:r>
      <w:r w:rsidR="003D2255" w:rsidRPr="00427B06">
        <w:rPr>
          <w:rFonts w:ascii="Arial" w:eastAsia="Times New Roman" w:hAnsi="Arial" w:cs="Arial"/>
          <w:bCs/>
          <w:color w:val="auto"/>
          <w:kern w:val="0"/>
          <w:lang w:val="sr-Cyrl-CS" w:eastAsia="en-US"/>
        </w:rPr>
        <w:t>оригинал</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превода, или оверену фотокопију превода.</w:t>
      </w:r>
      <w:r w:rsidR="003D2255" w:rsidRPr="00427B06">
        <w:rPr>
          <w:rFonts w:ascii="Arial" w:eastAsia="Times New Roman" w:hAnsi="Arial" w:cs="Arial"/>
          <w:bCs/>
          <w:color w:val="FF0000"/>
          <w:kern w:val="0"/>
          <w:lang w:val="sr-Cyrl-CS" w:eastAsia="en-US"/>
        </w:rPr>
        <w:t xml:space="preserve"> </w:t>
      </w:r>
      <w:r w:rsidR="003D2255" w:rsidRPr="00427B06">
        <w:rPr>
          <w:rFonts w:ascii="Arial" w:eastAsia="Times New Roman" w:hAnsi="Arial" w:cs="Arial"/>
          <w:bCs/>
          <w:kern w:val="0"/>
          <w:lang w:val="sr-Cyrl-CS" w:eastAsia="en-US"/>
        </w:rPr>
        <w:t>Наручилац задржава право тражења узорака од најбоље рангираног понуђача у примереном року од три дана, за димензију 1“ за поц. колено,поц. Т-комад, као и за МС полуспојку, МС спојку</w:t>
      </w:r>
      <w:r w:rsidR="003D2255">
        <w:rPr>
          <w:rFonts w:ascii="Arial" w:eastAsia="Times New Roman" w:hAnsi="Arial" w:cs="Arial"/>
          <w:bCs/>
          <w:kern w:val="0"/>
          <w:lang w:val="sr-Cyrl-CS" w:eastAsia="en-US"/>
        </w:rPr>
        <w:t xml:space="preserve"> и</w:t>
      </w:r>
      <w:r w:rsidR="003D2255" w:rsidRPr="00427B06">
        <w:rPr>
          <w:rFonts w:ascii="Arial" w:eastAsia="Times New Roman" w:hAnsi="Arial" w:cs="Arial"/>
          <w:bCs/>
          <w:kern w:val="0"/>
          <w:lang w:val="sr-Cyrl-CS" w:eastAsia="en-US"/>
        </w:rPr>
        <w:t xml:space="preserve"> МС клизну спојку, са јасно изливеним логом произвођача,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димензијом и радним притиском на телу.</w:t>
      </w:r>
      <w:r w:rsidR="003D2255" w:rsidRPr="00427B06">
        <w:rPr>
          <w:rFonts w:ascii="Arial" w:eastAsia="Times New Roman" w:hAnsi="Arial" w:cs="Arial"/>
          <w:kern w:val="0"/>
          <w:lang w:val="sr-Cyrl-CS" w:eastAsia="en-US"/>
        </w:rPr>
        <w:t xml:space="preserve"> </w:t>
      </w:r>
      <w:r w:rsidR="003D2255" w:rsidRPr="00427B06">
        <w:rPr>
          <w:rFonts w:ascii="Arial" w:eastAsia="Times New Roman" w:hAnsi="Arial" w:cs="Arial"/>
          <w:bCs/>
          <w:kern w:val="0"/>
          <w:lang w:val="sr-Cyrl-CS" w:eastAsia="en-US"/>
        </w:rPr>
        <w:t>Наведени узорци биће модели за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пријем робе и потпис отпремнице и биће задржани у магацину Наручиоца до</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завршетка важења уговора.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Испорука робе након склапања уговора, која није у сагласности са</w:t>
      </w:r>
      <w:r w:rsidR="003D2255">
        <w:rPr>
          <w:rFonts w:ascii="Arial" w:eastAsia="Times New Roman" w:hAnsi="Arial" w:cs="Arial"/>
          <w:bCs/>
          <w:kern w:val="0"/>
          <w:lang w:val="sr-Cyrl-CS" w:eastAsia="en-US"/>
        </w:rPr>
        <w:t xml:space="preserve"> </w:t>
      </w:r>
      <w:r w:rsidR="003D2255" w:rsidRPr="00427B06">
        <w:rPr>
          <w:rFonts w:ascii="Arial" w:hAnsi="Arial" w:cs="Arial"/>
          <w:kern w:val="0"/>
          <w:lang w:val="sr-Cyrl-CS" w:eastAsia="en-US"/>
        </w:rPr>
        <w:t>понуђеном, Испоручиоцу ће бити враћена, уз консеквенце у складу</w:t>
      </w:r>
      <w:r w:rsidR="003D2255" w:rsidRPr="00BE0650">
        <w:rPr>
          <w:rFonts w:ascii="Arial" w:hAnsi="Arial" w:cs="Arial"/>
          <w:kern w:val="0"/>
          <w:lang w:val="sr-Cyrl-CS" w:eastAsia="en-US"/>
        </w:rPr>
        <w:t xml:space="preserve"> </w:t>
      </w:r>
      <w:r w:rsidR="003D2255" w:rsidRPr="00427B06">
        <w:rPr>
          <w:rFonts w:ascii="Arial" w:hAnsi="Arial" w:cs="Arial"/>
          <w:kern w:val="0"/>
          <w:lang w:val="sr-Cyrl-CS" w:eastAsia="en-US"/>
        </w:rPr>
        <w:t>са уговором и  важећим Законом о јавним набавкама</w:t>
      </w:r>
      <w:r w:rsidR="003D2255">
        <w:rPr>
          <w:rFonts w:ascii="Arial" w:hAnsi="Arial" w:cs="Arial"/>
          <w:kern w:val="0"/>
          <w:lang w:val="sr-Cyrl-CS" w:eastAsia="en-US"/>
        </w:rPr>
        <w:t>.</w:t>
      </w:r>
      <w:r>
        <w:rPr>
          <w:rFonts w:ascii="Arial" w:hAnsi="Arial" w:cs="Arial"/>
          <w:kern w:val="0"/>
          <w:lang w:val="sr-Cyrl-CS" w:eastAsia="en-US"/>
        </w:rPr>
        <w:t xml:space="preserve"> </w:t>
      </w:r>
    </w:p>
    <w:p w:rsidR="008D2B51" w:rsidRPr="00067A51" w:rsidRDefault="008D2B51" w:rsidP="00067A51">
      <w:pPr>
        <w:jc w:val="both"/>
        <w:rPr>
          <w:rFonts w:ascii="Arial" w:hAnsi="Arial"/>
          <w:iCs/>
          <w:color w:val="auto"/>
          <w:lang w:val="ru-RU"/>
        </w:rPr>
      </w:pPr>
    </w:p>
    <w:p w:rsidR="003D2255" w:rsidRPr="0070560A" w:rsidRDefault="003D2255" w:rsidP="00A76666">
      <w:pPr>
        <w:pStyle w:val="Pasussalistom"/>
        <w:jc w:val="both"/>
        <w:rPr>
          <w:rFonts w:ascii="Arial" w:eastAsia="TimesNewRomanPS-BoldMT" w:hAnsi="Arial" w:cs="Arial"/>
          <w:b/>
          <w:bCs/>
          <w:color w:val="auto"/>
          <w:lang w:val="sr-Cyrl-CS"/>
        </w:rPr>
      </w:pPr>
      <w:r w:rsidRPr="0070560A">
        <w:rPr>
          <w:rFonts w:ascii="Arial" w:eastAsia="TimesNewRomanPS-BoldMT" w:hAnsi="Arial" w:cs="Arial"/>
          <w:b/>
          <w:bCs/>
          <w:color w:val="auto"/>
          <w:lang w:val="sr-Cyrl-CS"/>
        </w:rPr>
        <w:t>Партија 2:</w:t>
      </w:r>
    </w:p>
    <w:p w:rsidR="003D2255" w:rsidRDefault="00604BEF" w:rsidP="00A76666">
      <w:pPr>
        <w:pStyle w:val="Pasussalistom"/>
        <w:jc w:val="both"/>
        <w:rPr>
          <w:rFonts w:ascii="Arial" w:eastAsia="TimesNewRomanPS-BoldMT" w:hAnsi="Arial" w:cs="Arial"/>
          <w:bCs/>
          <w:color w:val="FF0000"/>
          <w:lang w:val="sr-Cyrl-CS"/>
        </w:rPr>
      </w:pPr>
      <w:r>
        <w:rPr>
          <w:rFonts w:ascii="Arial" w:hAnsi="Arial" w:cs="Arial"/>
          <w:bCs/>
          <w:lang w:val="sr-Cyrl-CS"/>
        </w:rPr>
        <w:tab/>
      </w:r>
      <w:r w:rsidR="003D2255">
        <w:rPr>
          <w:rFonts w:ascii="Arial" w:hAnsi="Arial" w:cs="Arial"/>
          <w:bCs/>
          <w:lang w:val="sr-Latn-CS"/>
        </w:rPr>
        <w:t>Сви</w:t>
      </w:r>
      <w:r w:rsidR="003D2255" w:rsidRPr="00AD5861">
        <w:rPr>
          <w:rFonts w:ascii="Arial" w:hAnsi="Arial" w:cs="Arial"/>
          <w:bCs/>
          <w:lang w:val="sr-Latn-CS"/>
        </w:rPr>
        <w:t xml:space="preserve"> </w:t>
      </w:r>
      <w:r w:rsidR="003D2255">
        <w:rPr>
          <w:rFonts w:ascii="Arial" w:hAnsi="Arial" w:cs="Arial"/>
          <w:bCs/>
          <w:lang w:val="sr-Latn-CS"/>
        </w:rPr>
        <w:t>тражени</w:t>
      </w:r>
      <w:r w:rsidR="003D2255" w:rsidRPr="00AD5861">
        <w:rPr>
          <w:rFonts w:ascii="Arial" w:hAnsi="Arial" w:cs="Arial"/>
          <w:bCs/>
          <w:lang w:val="sr-Latn-CS"/>
        </w:rPr>
        <w:t xml:space="preserve"> </w:t>
      </w:r>
      <w:r w:rsidR="003D2255">
        <w:rPr>
          <w:rFonts w:ascii="Arial" w:hAnsi="Arial" w:cs="Arial"/>
          <w:bCs/>
          <w:lang w:val="sr-Latn-CS"/>
        </w:rPr>
        <w:t>докази</w:t>
      </w:r>
      <w:r w:rsidR="003D2255" w:rsidRPr="00AD5861">
        <w:rPr>
          <w:rFonts w:ascii="Arial" w:hAnsi="Arial" w:cs="Arial"/>
          <w:bCs/>
          <w:lang w:val="sr-Latn-CS"/>
        </w:rPr>
        <w:t xml:space="preserve"> </w:t>
      </w:r>
      <w:r w:rsidR="003D2255">
        <w:rPr>
          <w:rFonts w:ascii="Arial" w:hAnsi="Arial" w:cs="Arial"/>
          <w:bCs/>
          <w:lang w:val="sr-Latn-CS"/>
        </w:rPr>
        <w:t>техничке</w:t>
      </w:r>
      <w:r w:rsidR="003D2255" w:rsidRPr="00AD5861">
        <w:rPr>
          <w:rFonts w:ascii="Arial" w:hAnsi="Arial" w:cs="Arial"/>
          <w:bCs/>
          <w:lang w:val="sr-Latn-CS"/>
        </w:rPr>
        <w:t xml:space="preserve"> </w:t>
      </w:r>
      <w:r w:rsidR="003D2255">
        <w:rPr>
          <w:rFonts w:ascii="Arial" w:hAnsi="Arial" w:cs="Arial"/>
          <w:bCs/>
          <w:lang w:val="sr-Latn-CS"/>
        </w:rPr>
        <w:t>усаглашености</w:t>
      </w:r>
      <w:r w:rsidR="003D2255" w:rsidRPr="00AD5861">
        <w:rPr>
          <w:rFonts w:ascii="Arial" w:hAnsi="Arial" w:cs="Arial"/>
          <w:bCs/>
          <w:lang w:val="sr-Latn-CS"/>
        </w:rPr>
        <w:t xml:space="preserve">, </w:t>
      </w:r>
      <w:r w:rsidR="003D2255">
        <w:rPr>
          <w:rFonts w:ascii="Arial" w:hAnsi="Arial" w:cs="Arial"/>
          <w:bCs/>
          <w:lang w:val="sr-Latn-CS"/>
        </w:rPr>
        <w:t>уколико</w:t>
      </w:r>
      <w:r w:rsidR="003D2255" w:rsidRPr="00AD5861">
        <w:rPr>
          <w:rFonts w:ascii="Arial" w:hAnsi="Arial" w:cs="Arial"/>
          <w:bCs/>
          <w:lang w:val="sr-Latn-CS"/>
        </w:rPr>
        <w:t xml:space="preserve"> </w:t>
      </w:r>
      <w:r w:rsidR="003D2255">
        <w:rPr>
          <w:rFonts w:ascii="Arial" w:hAnsi="Arial" w:cs="Arial"/>
          <w:bCs/>
          <w:lang w:val="sr-Latn-CS"/>
        </w:rPr>
        <w:t>су</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страном</w:t>
      </w:r>
      <w:r w:rsidR="003D2255" w:rsidRPr="00AD5861">
        <w:rPr>
          <w:rFonts w:ascii="Arial" w:hAnsi="Arial" w:cs="Arial"/>
          <w:bCs/>
          <w:lang w:val="sr-Latn-CS"/>
        </w:rPr>
        <w:t xml:space="preserve"> </w:t>
      </w:r>
      <w:r w:rsidR="003D2255">
        <w:rPr>
          <w:rFonts w:ascii="Arial" w:hAnsi="Arial" w:cs="Arial"/>
          <w:bCs/>
          <w:lang w:val="sr-Latn-CS"/>
        </w:rPr>
        <w:t>језику</w:t>
      </w:r>
      <w:r w:rsidR="003D2255" w:rsidRPr="00AD5861">
        <w:rPr>
          <w:rFonts w:ascii="Arial" w:hAnsi="Arial" w:cs="Arial"/>
          <w:bCs/>
          <w:lang w:val="sr-Latn-CS"/>
        </w:rPr>
        <w:t xml:space="preserve">, </w:t>
      </w:r>
      <w:r w:rsidR="003D2255">
        <w:rPr>
          <w:rFonts w:ascii="Arial" w:hAnsi="Arial" w:cs="Arial"/>
          <w:bCs/>
          <w:lang w:val="sr-Latn-CS"/>
        </w:rPr>
        <w:t>морају</w:t>
      </w:r>
      <w:r w:rsidR="003D2255" w:rsidRPr="00AD5861">
        <w:rPr>
          <w:rFonts w:ascii="Arial" w:hAnsi="Arial" w:cs="Arial"/>
          <w:bCs/>
          <w:lang w:val="sr-Latn-CS"/>
        </w:rPr>
        <w:t xml:space="preserve"> </w:t>
      </w:r>
      <w:r w:rsidR="003D2255">
        <w:rPr>
          <w:rFonts w:ascii="Arial" w:hAnsi="Arial" w:cs="Arial"/>
          <w:bCs/>
          <w:lang w:val="sr-Latn-CS"/>
        </w:rPr>
        <w:t>бити</w:t>
      </w:r>
      <w:r w:rsidR="003D2255" w:rsidRPr="00AD5861">
        <w:rPr>
          <w:rFonts w:ascii="Arial" w:hAnsi="Arial" w:cs="Arial"/>
          <w:bCs/>
          <w:lang w:val="sr-Latn-CS"/>
        </w:rPr>
        <w:t xml:space="preserve"> </w:t>
      </w:r>
      <w:r w:rsidR="003D2255">
        <w:rPr>
          <w:rFonts w:ascii="Arial" w:hAnsi="Arial" w:cs="Arial"/>
          <w:bCs/>
          <w:lang w:val="sr-Latn-CS"/>
        </w:rPr>
        <w:t>преведени</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српски</w:t>
      </w:r>
      <w:r w:rsidR="003D2255" w:rsidRPr="00AD5861">
        <w:rPr>
          <w:rFonts w:ascii="Arial" w:hAnsi="Arial" w:cs="Arial"/>
          <w:bCs/>
          <w:lang w:val="sr-Latn-CS"/>
        </w:rPr>
        <w:t xml:space="preserve"> </w:t>
      </w:r>
      <w:r w:rsidR="003D2255">
        <w:rPr>
          <w:rFonts w:ascii="Arial" w:hAnsi="Arial" w:cs="Arial"/>
          <w:bCs/>
          <w:lang w:val="sr-Latn-CS"/>
        </w:rPr>
        <w:t>језик</w:t>
      </w:r>
      <w:r w:rsidR="003D2255" w:rsidRPr="00AD5861">
        <w:rPr>
          <w:rFonts w:ascii="Arial" w:hAnsi="Arial" w:cs="Arial"/>
          <w:bCs/>
          <w:lang w:val="sr-Latn-CS"/>
        </w:rPr>
        <w:t xml:space="preserve"> </w:t>
      </w:r>
      <w:r w:rsidR="003D2255">
        <w:rPr>
          <w:rFonts w:ascii="Arial" w:hAnsi="Arial" w:cs="Arial"/>
          <w:bCs/>
          <w:lang w:val="sr-Latn-CS"/>
        </w:rPr>
        <w:t>оверени</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стране</w:t>
      </w:r>
      <w:r w:rsidR="003D2255" w:rsidRPr="00AD5861">
        <w:rPr>
          <w:rFonts w:ascii="Arial" w:hAnsi="Arial" w:cs="Arial"/>
          <w:bCs/>
          <w:lang w:val="sr-Latn-CS"/>
        </w:rPr>
        <w:t xml:space="preserve"> </w:t>
      </w:r>
      <w:r w:rsidR="003D2255">
        <w:rPr>
          <w:rFonts w:ascii="Arial" w:hAnsi="Arial" w:cs="Arial"/>
          <w:bCs/>
          <w:lang w:val="sr-Latn-CS"/>
        </w:rPr>
        <w:t>овлашћеног</w:t>
      </w:r>
      <w:r w:rsidR="003D2255" w:rsidRPr="00AD5861">
        <w:rPr>
          <w:rFonts w:ascii="Arial" w:hAnsi="Arial" w:cs="Arial"/>
          <w:bCs/>
          <w:lang w:val="sr-Latn-CS"/>
        </w:rPr>
        <w:t xml:space="preserve"> </w:t>
      </w:r>
      <w:r w:rsidR="003D2255">
        <w:rPr>
          <w:rFonts w:ascii="Arial" w:hAnsi="Arial" w:cs="Arial"/>
          <w:bCs/>
          <w:lang w:val="sr-Latn-CS"/>
        </w:rPr>
        <w:t>преводиоца</w:t>
      </w:r>
      <w:r w:rsidR="003D2255" w:rsidRPr="00AD5861">
        <w:rPr>
          <w:rFonts w:ascii="Arial" w:hAnsi="Arial" w:cs="Arial"/>
          <w:bCs/>
          <w:lang w:val="sr-Latn-CS"/>
        </w:rPr>
        <w:t xml:space="preserve">. </w:t>
      </w:r>
      <w:r w:rsidR="003D2255">
        <w:rPr>
          <w:rFonts w:ascii="Arial" w:hAnsi="Arial" w:cs="Arial"/>
          <w:bCs/>
          <w:lang w:val="sr-Latn-CS"/>
        </w:rPr>
        <w:t>Превод</w:t>
      </w:r>
      <w:r w:rsidR="003D2255" w:rsidRPr="00AD5861">
        <w:rPr>
          <w:rFonts w:ascii="Arial" w:hAnsi="Arial" w:cs="Arial"/>
          <w:bCs/>
          <w:lang w:val="sr-Latn-CS"/>
        </w:rPr>
        <w:t xml:space="preserve"> </w:t>
      </w:r>
      <w:r w:rsidR="003D2255">
        <w:rPr>
          <w:rFonts w:ascii="Arial" w:hAnsi="Arial" w:cs="Arial"/>
          <w:bCs/>
          <w:lang w:val="sr-Latn-CS"/>
        </w:rPr>
        <w:t>се</w:t>
      </w:r>
      <w:r w:rsidR="003D2255" w:rsidRPr="00AD5861">
        <w:rPr>
          <w:rFonts w:ascii="Arial" w:hAnsi="Arial" w:cs="Arial"/>
          <w:bCs/>
          <w:lang w:val="sr-Latn-CS"/>
        </w:rPr>
        <w:t xml:space="preserve"> </w:t>
      </w:r>
      <w:r w:rsidR="003D2255">
        <w:rPr>
          <w:rFonts w:ascii="Arial" w:hAnsi="Arial" w:cs="Arial"/>
          <w:bCs/>
          <w:lang w:val="sr-Latn-CS"/>
        </w:rPr>
        <w:t>може</w:t>
      </w:r>
      <w:r w:rsidR="003D2255" w:rsidRPr="00AD5861">
        <w:rPr>
          <w:rFonts w:ascii="Arial" w:hAnsi="Arial" w:cs="Arial"/>
          <w:bCs/>
          <w:lang w:val="sr-Latn-CS"/>
        </w:rPr>
        <w:t xml:space="preserve"> </w:t>
      </w:r>
      <w:r w:rsidR="003D2255">
        <w:rPr>
          <w:rFonts w:ascii="Arial" w:hAnsi="Arial" w:cs="Arial"/>
          <w:bCs/>
          <w:lang w:val="sr-Latn-CS"/>
        </w:rPr>
        <w:t>поднети</w:t>
      </w:r>
      <w:r w:rsidR="003D2255" w:rsidRPr="00AD5861">
        <w:rPr>
          <w:rFonts w:ascii="Arial" w:hAnsi="Arial" w:cs="Arial"/>
          <w:bCs/>
          <w:lang w:val="sr-Latn-CS"/>
        </w:rPr>
        <w:t xml:space="preserve"> </w:t>
      </w:r>
      <w:r w:rsidR="003D2255">
        <w:rPr>
          <w:rFonts w:ascii="Arial" w:hAnsi="Arial" w:cs="Arial"/>
          <w:bCs/>
          <w:lang w:val="sr-Latn-CS"/>
        </w:rPr>
        <w:t>као</w:t>
      </w:r>
      <w:r w:rsidR="003D2255" w:rsidRPr="00AD5861">
        <w:rPr>
          <w:rFonts w:ascii="Arial" w:hAnsi="Arial" w:cs="Arial"/>
          <w:bCs/>
          <w:lang w:val="sr-Latn-CS"/>
        </w:rPr>
        <w:t xml:space="preserve"> </w:t>
      </w:r>
      <w:r w:rsidR="003D2255">
        <w:rPr>
          <w:rFonts w:ascii="Arial" w:hAnsi="Arial" w:cs="Arial"/>
          <w:bCs/>
          <w:lang w:val="sr-Latn-CS"/>
        </w:rPr>
        <w:t>фотокопија</w:t>
      </w:r>
      <w:r w:rsidR="003D2255" w:rsidRPr="00AD5861">
        <w:rPr>
          <w:rFonts w:ascii="Arial" w:hAnsi="Arial" w:cs="Arial"/>
          <w:bCs/>
          <w:lang w:val="sr-Latn-CS"/>
        </w:rPr>
        <w:t xml:space="preserve">, </w:t>
      </w:r>
      <w:r w:rsidR="003D2255">
        <w:rPr>
          <w:rFonts w:ascii="Arial" w:hAnsi="Arial" w:cs="Arial"/>
          <w:bCs/>
          <w:lang w:val="sr-Latn-CS"/>
        </w:rPr>
        <w:t>а</w:t>
      </w:r>
      <w:r w:rsidR="003D2255" w:rsidRPr="00AD5861">
        <w:rPr>
          <w:rFonts w:ascii="Arial" w:hAnsi="Arial" w:cs="Arial"/>
          <w:bCs/>
          <w:lang w:val="sr-Latn-CS"/>
        </w:rPr>
        <w:t xml:space="preserve"> </w:t>
      </w:r>
      <w:r w:rsidR="003D2255">
        <w:rPr>
          <w:rFonts w:ascii="Arial" w:hAnsi="Arial" w:cs="Arial"/>
          <w:bCs/>
          <w:lang w:val="sr-Latn-CS"/>
        </w:rPr>
        <w:t>изабраном</w:t>
      </w:r>
      <w:r w:rsidR="003D2255" w:rsidRPr="00AD5861">
        <w:rPr>
          <w:rFonts w:ascii="Arial" w:hAnsi="Arial" w:cs="Arial"/>
          <w:bCs/>
          <w:lang w:val="sr-Latn-CS"/>
        </w:rPr>
        <w:t xml:space="preserve"> </w:t>
      </w:r>
      <w:r w:rsidR="003D2255">
        <w:rPr>
          <w:rFonts w:ascii="Arial" w:hAnsi="Arial" w:cs="Arial"/>
          <w:bCs/>
          <w:lang w:val="sr-Latn-CS"/>
        </w:rPr>
        <w:t>понуђачу</w:t>
      </w:r>
      <w:r w:rsidR="003D2255" w:rsidRPr="00AD5861">
        <w:rPr>
          <w:rFonts w:ascii="Arial" w:hAnsi="Arial" w:cs="Arial"/>
          <w:bCs/>
          <w:lang w:val="sr-Latn-CS"/>
        </w:rPr>
        <w:t xml:space="preserve"> </w:t>
      </w:r>
      <w:r w:rsidR="003D2255">
        <w:rPr>
          <w:rFonts w:ascii="Arial" w:hAnsi="Arial" w:cs="Arial"/>
          <w:bCs/>
          <w:lang w:val="sr-Latn-CS"/>
        </w:rPr>
        <w:t>пре</w:t>
      </w:r>
      <w:r w:rsidR="003D2255" w:rsidRPr="00AD5861">
        <w:rPr>
          <w:rFonts w:ascii="Arial" w:hAnsi="Arial" w:cs="Arial"/>
          <w:bCs/>
          <w:lang w:val="sr-Latn-CS"/>
        </w:rPr>
        <w:t xml:space="preserve"> </w:t>
      </w:r>
      <w:r w:rsidR="003D2255">
        <w:rPr>
          <w:rFonts w:ascii="Arial" w:hAnsi="Arial" w:cs="Arial"/>
          <w:bCs/>
          <w:lang w:val="sr-Latn-CS"/>
        </w:rPr>
        <w:t>потписивања</w:t>
      </w:r>
      <w:r w:rsidR="003D2255" w:rsidRPr="00AD5861">
        <w:rPr>
          <w:rFonts w:ascii="Arial" w:hAnsi="Arial" w:cs="Arial"/>
          <w:bCs/>
          <w:lang w:val="sr-Latn-CS"/>
        </w:rPr>
        <w:t xml:space="preserve"> </w:t>
      </w:r>
      <w:r w:rsidR="003D2255">
        <w:rPr>
          <w:rFonts w:ascii="Arial" w:hAnsi="Arial" w:cs="Arial"/>
          <w:bCs/>
          <w:lang w:val="sr-Latn-CS"/>
        </w:rPr>
        <w:t>уговора</w:t>
      </w:r>
      <w:r w:rsidR="003D2255" w:rsidRPr="00AD5861">
        <w:rPr>
          <w:rFonts w:ascii="Arial" w:hAnsi="Arial" w:cs="Arial"/>
          <w:bCs/>
          <w:lang w:val="sr-Latn-CS"/>
        </w:rPr>
        <w:t xml:space="preserve">, </w:t>
      </w:r>
      <w:r w:rsidR="003D2255">
        <w:rPr>
          <w:rFonts w:ascii="Arial" w:hAnsi="Arial" w:cs="Arial"/>
          <w:bCs/>
          <w:lang w:val="sr-Latn-CS"/>
        </w:rPr>
        <w:t>Наручилац</w:t>
      </w:r>
      <w:r w:rsidR="003D2255" w:rsidRPr="00AD5861">
        <w:rPr>
          <w:rFonts w:ascii="Arial" w:hAnsi="Arial" w:cs="Arial"/>
          <w:bCs/>
          <w:lang w:val="sr-Latn-CS"/>
        </w:rPr>
        <w:t xml:space="preserve"> </w:t>
      </w:r>
      <w:r w:rsidR="003D2255">
        <w:rPr>
          <w:rFonts w:ascii="Arial" w:hAnsi="Arial" w:cs="Arial"/>
          <w:bCs/>
          <w:lang w:val="sr-Latn-CS"/>
        </w:rPr>
        <w:t>може</w:t>
      </w:r>
      <w:r w:rsidR="003D2255" w:rsidRPr="00AD5861">
        <w:rPr>
          <w:rFonts w:ascii="Arial" w:hAnsi="Arial" w:cs="Arial"/>
          <w:bCs/>
          <w:lang w:val="sr-Latn-CS"/>
        </w:rPr>
        <w:t xml:space="preserve"> </w:t>
      </w:r>
      <w:r w:rsidR="003D2255">
        <w:rPr>
          <w:rFonts w:ascii="Arial" w:hAnsi="Arial" w:cs="Arial"/>
          <w:bCs/>
          <w:lang w:val="sr-Latn-CS"/>
        </w:rPr>
        <w:lastRenderedPageBreak/>
        <w:t>захтевати</w:t>
      </w:r>
      <w:r w:rsidR="003D2255" w:rsidRPr="00AD5861">
        <w:rPr>
          <w:rFonts w:ascii="Arial" w:hAnsi="Arial" w:cs="Arial"/>
          <w:bCs/>
          <w:lang w:val="sr-Latn-CS"/>
        </w:rPr>
        <w:t xml:space="preserve"> </w:t>
      </w:r>
      <w:r w:rsidR="00623C9A">
        <w:rPr>
          <w:rFonts w:ascii="Arial" w:hAnsi="Arial" w:cs="Arial"/>
          <w:bCs/>
          <w:lang w:val="sr-Cyrl-CS"/>
        </w:rPr>
        <w:t xml:space="preserve">на увид </w:t>
      </w:r>
      <w:r w:rsidR="003D2255">
        <w:rPr>
          <w:rFonts w:ascii="Arial" w:hAnsi="Arial" w:cs="Arial"/>
          <w:bCs/>
          <w:lang w:val="sr-Latn-CS"/>
        </w:rPr>
        <w:t>оригинал</w:t>
      </w:r>
      <w:r w:rsidR="003D2255" w:rsidRPr="00AD5861">
        <w:rPr>
          <w:rFonts w:ascii="Arial" w:hAnsi="Arial" w:cs="Arial"/>
          <w:bCs/>
          <w:lang w:val="sr-Cyrl-CS"/>
        </w:rPr>
        <w:t xml:space="preserve"> </w:t>
      </w:r>
      <w:r w:rsidR="003D2255">
        <w:rPr>
          <w:rFonts w:ascii="Arial" w:hAnsi="Arial" w:cs="Arial"/>
          <w:bCs/>
          <w:lang w:val="sr-Latn-CS"/>
        </w:rPr>
        <w:t>превода</w:t>
      </w:r>
      <w:r w:rsidR="003D2255" w:rsidRPr="00AD5861">
        <w:rPr>
          <w:rFonts w:ascii="Arial" w:hAnsi="Arial" w:cs="Arial"/>
          <w:bCs/>
          <w:lang w:val="sr-Latn-CS"/>
        </w:rPr>
        <w:t xml:space="preserve">, </w:t>
      </w:r>
      <w:r w:rsidR="003D2255">
        <w:rPr>
          <w:rFonts w:ascii="Arial" w:hAnsi="Arial" w:cs="Arial"/>
          <w:bCs/>
          <w:lang w:val="sr-Latn-CS"/>
        </w:rPr>
        <w:t>или</w:t>
      </w:r>
      <w:r w:rsidR="003D2255" w:rsidRPr="00AD5861">
        <w:rPr>
          <w:rFonts w:ascii="Arial" w:hAnsi="Arial" w:cs="Arial"/>
          <w:bCs/>
          <w:lang w:val="sr-Latn-CS"/>
        </w:rPr>
        <w:t xml:space="preserve"> </w:t>
      </w:r>
      <w:r w:rsidR="003D2255">
        <w:rPr>
          <w:rFonts w:ascii="Arial" w:hAnsi="Arial" w:cs="Arial"/>
          <w:bCs/>
          <w:lang w:val="sr-Latn-CS"/>
        </w:rPr>
        <w:t>оверену</w:t>
      </w:r>
      <w:r w:rsidR="003D2255" w:rsidRPr="00AD5861">
        <w:rPr>
          <w:rFonts w:ascii="Arial" w:hAnsi="Arial" w:cs="Arial"/>
          <w:bCs/>
          <w:lang w:val="sr-Latn-CS"/>
        </w:rPr>
        <w:t xml:space="preserve"> </w:t>
      </w:r>
      <w:r w:rsidR="003D2255">
        <w:rPr>
          <w:rFonts w:ascii="Arial" w:hAnsi="Arial" w:cs="Arial"/>
          <w:bCs/>
          <w:lang w:val="sr-Latn-CS"/>
        </w:rPr>
        <w:t>фотокопију</w:t>
      </w:r>
      <w:r w:rsidR="003D2255" w:rsidRPr="00AD5861">
        <w:rPr>
          <w:rFonts w:ascii="Arial" w:hAnsi="Arial" w:cs="Arial"/>
          <w:bCs/>
          <w:lang w:val="sr-Latn-CS"/>
        </w:rPr>
        <w:t xml:space="preserve"> </w:t>
      </w:r>
      <w:r w:rsidR="003D2255">
        <w:rPr>
          <w:rFonts w:ascii="Arial" w:hAnsi="Arial" w:cs="Arial"/>
          <w:bCs/>
          <w:lang w:val="sr-Latn-CS"/>
        </w:rPr>
        <w:t>превода</w:t>
      </w:r>
      <w:r w:rsidR="003D2255" w:rsidRPr="00AD5861">
        <w:rPr>
          <w:rFonts w:ascii="Arial" w:hAnsi="Arial" w:cs="Arial"/>
          <w:bCs/>
          <w:lang w:val="sr-Latn-CS"/>
        </w:rPr>
        <w:t>.</w:t>
      </w:r>
      <w:r w:rsidR="003D2255" w:rsidRPr="00AD5861">
        <w:rPr>
          <w:rFonts w:ascii="Arial" w:hAnsi="Arial" w:cs="Arial"/>
          <w:bCs/>
          <w:lang w:val="sr-Cyrl-CS"/>
        </w:rPr>
        <w:t xml:space="preserve"> </w:t>
      </w:r>
      <w:r w:rsidR="003D2255">
        <w:rPr>
          <w:rFonts w:ascii="Arial" w:hAnsi="Arial" w:cs="Arial"/>
          <w:bCs/>
          <w:lang w:val="sr-Latn-CS"/>
        </w:rPr>
        <w:t>Наручилац</w:t>
      </w:r>
      <w:r w:rsidR="003D2255" w:rsidRPr="00AD5861">
        <w:rPr>
          <w:rFonts w:ascii="Arial" w:hAnsi="Arial" w:cs="Arial"/>
          <w:bCs/>
          <w:lang w:val="sr-Latn-CS"/>
        </w:rPr>
        <w:t xml:space="preserve"> </w:t>
      </w:r>
      <w:r w:rsidR="003D2255">
        <w:rPr>
          <w:rFonts w:ascii="Arial" w:hAnsi="Arial" w:cs="Arial"/>
          <w:bCs/>
          <w:lang w:val="sr-Latn-CS"/>
        </w:rPr>
        <w:t>задржава</w:t>
      </w:r>
      <w:r w:rsidR="003D2255" w:rsidRPr="00AD5861">
        <w:rPr>
          <w:rFonts w:ascii="Arial" w:hAnsi="Arial" w:cs="Arial"/>
          <w:bCs/>
          <w:lang w:val="sr-Latn-CS"/>
        </w:rPr>
        <w:t xml:space="preserve"> </w:t>
      </w:r>
      <w:r w:rsidR="003D2255">
        <w:rPr>
          <w:rFonts w:ascii="Arial" w:hAnsi="Arial" w:cs="Arial"/>
          <w:bCs/>
          <w:lang w:val="sr-Latn-CS"/>
        </w:rPr>
        <w:t>право</w:t>
      </w:r>
      <w:r w:rsidR="003D2255" w:rsidRPr="00AD5861">
        <w:rPr>
          <w:rFonts w:ascii="Arial" w:hAnsi="Arial" w:cs="Arial"/>
          <w:bCs/>
          <w:lang w:val="sr-Latn-CS"/>
        </w:rPr>
        <w:t xml:space="preserve"> </w:t>
      </w:r>
      <w:r w:rsidR="003D2255">
        <w:rPr>
          <w:rFonts w:ascii="Arial" w:hAnsi="Arial" w:cs="Arial"/>
          <w:bCs/>
          <w:lang w:val="sr-Latn-CS"/>
        </w:rPr>
        <w:t>тражења</w:t>
      </w:r>
      <w:r w:rsidR="003D2255" w:rsidRPr="00AD5861">
        <w:rPr>
          <w:rFonts w:ascii="Arial" w:hAnsi="Arial" w:cs="Arial"/>
          <w:bCs/>
          <w:lang w:val="sr-Latn-CS"/>
        </w:rPr>
        <w:t xml:space="preserve"> </w:t>
      </w:r>
      <w:r w:rsidR="003D2255">
        <w:rPr>
          <w:rFonts w:ascii="Arial" w:hAnsi="Arial" w:cs="Arial"/>
          <w:bCs/>
          <w:lang w:val="sr-Latn-CS"/>
        </w:rPr>
        <w:t>узорака</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најбоље</w:t>
      </w:r>
      <w:r w:rsidR="003D2255" w:rsidRPr="00AD5861">
        <w:rPr>
          <w:rFonts w:ascii="Arial" w:hAnsi="Arial" w:cs="Arial"/>
          <w:bCs/>
          <w:lang w:val="sr-Latn-CS"/>
        </w:rPr>
        <w:t xml:space="preserve"> </w:t>
      </w:r>
      <w:r w:rsidR="003D2255">
        <w:rPr>
          <w:rFonts w:ascii="Arial" w:hAnsi="Arial" w:cs="Arial"/>
          <w:bCs/>
          <w:lang w:val="sr-Latn-CS"/>
        </w:rPr>
        <w:t>рангираног</w:t>
      </w:r>
      <w:r w:rsidR="003D2255" w:rsidRPr="00AD5861">
        <w:rPr>
          <w:rFonts w:ascii="Arial" w:hAnsi="Arial" w:cs="Arial"/>
          <w:bCs/>
          <w:lang w:val="sr-Latn-CS"/>
        </w:rPr>
        <w:t xml:space="preserve"> </w:t>
      </w:r>
      <w:r w:rsidR="003D2255">
        <w:rPr>
          <w:rFonts w:ascii="Arial" w:hAnsi="Arial" w:cs="Arial"/>
          <w:bCs/>
          <w:lang w:val="sr-Latn-CS"/>
        </w:rPr>
        <w:t>понуђача</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примереном</w:t>
      </w:r>
      <w:r w:rsidR="003D2255" w:rsidRPr="00AD5861">
        <w:rPr>
          <w:rFonts w:ascii="Arial" w:hAnsi="Arial" w:cs="Arial"/>
          <w:bCs/>
          <w:lang w:val="sr-Latn-CS"/>
        </w:rPr>
        <w:t xml:space="preserve"> </w:t>
      </w:r>
      <w:r w:rsidR="003D2255">
        <w:rPr>
          <w:rFonts w:ascii="Arial" w:hAnsi="Arial" w:cs="Arial"/>
          <w:bCs/>
          <w:lang w:val="sr-Latn-CS"/>
        </w:rPr>
        <w:t>року</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три</w:t>
      </w:r>
      <w:r w:rsidR="003D2255" w:rsidRPr="00AD5861">
        <w:rPr>
          <w:rFonts w:ascii="Arial" w:hAnsi="Arial" w:cs="Arial"/>
          <w:bCs/>
          <w:lang w:val="sr-Latn-CS"/>
        </w:rPr>
        <w:t xml:space="preserve"> </w:t>
      </w:r>
      <w:r w:rsidR="003D2255">
        <w:rPr>
          <w:rFonts w:ascii="Arial" w:hAnsi="Arial" w:cs="Arial"/>
          <w:bCs/>
          <w:lang w:val="sr-Latn-CS"/>
        </w:rPr>
        <w:t>дана</w:t>
      </w:r>
      <w:r w:rsidR="003D2255" w:rsidRPr="00AD5861">
        <w:rPr>
          <w:rFonts w:ascii="Arial" w:hAnsi="Arial" w:cs="Arial"/>
          <w:bCs/>
          <w:lang w:val="sr-Latn-CS"/>
        </w:rPr>
        <w:t xml:space="preserve">, </w:t>
      </w:r>
      <w:r w:rsidR="003D2255">
        <w:rPr>
          <w:rFonts w:ascii="Arial" w:hAnsi="Arial" w:cs="Arial"/>
          <w:bCs/>
          <w:lang w:val="sr-Latn-CS"/>
        </w:rPr>
        <w:t>за</w:t>
      </w:r>
      <w:r w:rsidR="003D2255" w:rsidRPr="00AD5861">
        <w:rPr>
          <w:rFonts w:ascii="Arial" w:hAnsi="Arial" w:cs="Arial"/>
          <w:bCs/>
          <w:lang w:val="sr-Latn-CS"/>
        </w:rPr>
        <w:t xml:space="preserve"> </w:t>
      </w:r>
      <w:r w:rsidR="003D2255">
        <w:rPr>
          <w:rFonts w:ascii="Arial" w:hAnsi="Arial" w:cs="Arial"/>
          <w:bCs/>
          <w:lang w:val="sr-Latn-CS"/>
        </w:rPr>
        <w:t>ЛГ</w:t>
      </w:r>
      <w:r w:rsidR="003D2255" w:rsidRPr="00AD5861">
        <w:rPr>
          <w:rFonts w:ascii="Arial" w:hAnsi="Arial" w:cs="Arial"/>
          <w:bCs/>
          <w:lang w:val="sr-Latn-CS"/>
        </w:rPr>
        <w:t xml:space="preserve"> </w:t>
      </w:r>
      <w:r w:rsidR="003D2255">
        <w:rPr>
          <w:rFonts w:ascii="Arial" w:hAnsi="Arial" w:cs="Arial"/>
          <w:bCs/>
          <w:lang w:val="sr-Latn-CS"/>
        </w:rPr>
        <w:t>прирубнички</w:t>
      </w:r>
      <w:r w:rsidR="003D2255" w:rsidRPr="00AD5861">
        <w:rPr>
          <w:rFonts w:ascii="Arial" w:hAnsi="Arial" w:cs="Arial"/>
          <w:bCs/>
          <w:lang w:val="sr-Latn-CS"/>
        </w:rPr>
        <w:t xml:space="preserve"> N-</w:t>
      </w:r>
      <w:r w:rsidR="003D2255">
        <w:rPr>
          <w:rFonts w:ascii="Arial" w:hAnsi="Arial" w:cs="Arial"/>
          <w:bCs/>
          <w:lang w:val="sr-Cyrl-CS"/>
        </w:rPr>
        <w:t>комад</w:t>
      </w:r>
      <w:r w:rsidR="003D2255" w:rsidRPr="00AD5861">
        <w:rPr>
          <w:rFonts w:ascii="Arial" w:hAnsi="Arial" w:cs="Arial"/>
          <w:bCs/>
          <w:lang w:val="sr-Latn-CS"/>
        </w:rPr>
        <w:t xml:space="preserve"> DN 80 </w:t>
      </w:r>
      <w:r w:rsidR="003D2255">
        <w:rPr>
          <w:rFonts w:ascii="Arial" w:hAnsi="Arial" w:cs="Arial"/>
          <w:bCs/>
          <w:lang w:val="sr-Cyrl-CS"/>
        </w:rPr>
        <w:t>и</w:t>
      </w:r>
      <w:r w:rsidR="003D2255" w:rsidRPr="00AD5861">
        <w:rPr>
          <w:rFonts w:ascii="Arial" w:hAnsi="Arial" w:cs="Arial"/>
          <w:bCs/>
          <w:lang w:val="sr-Latn-CS"/>
        </w:rPr>
        <w:t xml:space="preserve"> LG FF – </w:t>
      </w:r>
      <w:r w:rsidR="003D2255">
        <w:rPr>
          <w:rFonts w:ascii="Arial" w:hAnsi="Arial" w:cs="Arial"/>
          <w:bCs/>
          <w:lang w:val="sr-Cyrl-CS"/>
        </w:rPr>
        <w:t>комад</w:t>
      </w:r>
      <w:r w:rsidR="003D2255" w:rsidRPr="00AD5861">
        <w:rPr>
          <w:rFonts w:ascii="Arial" w:hAnsi="Arial" w:cs="Arial"/>
          <w:bCs/>
          <w:lang w:val="sr-Latn-CS"/>
        </w:rPr>
        <w:t xml:space="preserve"> DN 80 </w:t>
      </w:r>
      <w:r w:rsidR="003D2255">
        <w:rPr>
          <w:rFonts w:ascii="Arial" w:hAnsi="Arial" w:cs="Arial"/>
          <w:bCs/>
          <w:lang w:val="sr-Cyrl-CS"/>
        </w:rPr>
        <w:t>дужине</w:t>
      </w:r>
      <w:r w:rsidR="003D2255" w:rsidRPr="00AD5861">
        <w:rPr>
          <w:rFonts w:ascii="Arial" w:hAnsi="Arial" w:cs="Arial"/>
          <w:bCs/>
          <w:lang w:val="sr-Latn-CS"/>
        </w:rPr>
        <w:t xml:space="preserve"> </w:t>
      </w:r>
      <w:r w:rsidR="003D2255" w:rsidRPr="00AD5861">
        <w:rPr>
          <w:rFonts w:ascii="Arial" w:hAnsi="Arial" w:cs="Arial"/>
          <w:bCs/>
          <w:lang w:val="sr-Cyrl-CS"/>
        </w:rPr>
        <w:t>3</w:t>
      </w:r>
      <w:r w:rsidR="003D2255" w:rsidRPr="00AD5861">
        <w:rPr>
          <w:rFonts w:ascii="Arial" w:hAnsi="Arial" w:cs="Arial"/>
          <w:bCs/>
          <w:lang w:val="sr-Latn-CS"/>
        </w:rPr>
        <w:t xml:space="preserve">00mm,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јасно</w:t>
      </w:r>
      <w:r w:rsidR="003D2255" w:rsidRPr="00AD5861">
        <w:rPr>
          <w:rFonts w:ascii="Arial" w:hAnsi="Arial" w:cs="Arial"/>
          <w:bCs/>
          <w:lang w:val="sr-Latn-CS"/>
        </w:rPr>
        <w:t xml:space="preserve"> </w:t>
      </w:r>
      <w:r w:rsidR="003D2255">
        <w:rPr>
          <w:rFonts w:ascii="Arial" w:hAnsi="Arial" w:cs="Arial"/>
          <w:bCs/>
          <w:lang w:val="sr-Latn-CS"/>
        </w:rPr>
        <w:t>изливеним</w:t>
      </w:r>
      <w:r w:rsidR="003D2255" w:rsidRPr="00AD5861">
        <w:rPr>
          <w:rFonts w:ascii="Arial" w:hAnsi="Arial" w:cs="Arial"/>
          <w:bCs/>
          <w:lang w:val="sr-Latn-CS"/>
        </w:rPr>
        <w:t xml:space="preserve"> </w:t>
      </w:r>
      <w:r w:rsidR="003D2255">
        <w:rPr>
          <w:rFonts w:ascii="Arial" w:hAnsi="Arial" w:cs="Arial"/>
          <w:bCs/>
          <w:lang w:val="sr-Latn-CS"/>
        </w:rPr>
        <w:t>логом</w:t>
      </w:r>
      <w:r w:rsidR="003D2255" w:rsidRPr="00AD5861">
        <w:rPr>
          <w:rFonts w:ascii="Arial" w:hAnsi="Arial" w:cs="Arial"/>
          <w:bCs/>
          <w:lang w:val="sr-Latn-CS"/>
        </w:rPr>
        <w:t xml:space="preserve"> </w:t>
      </w:r>
      <w:r w:rsidR="003D2255">
        <w:rPr>
          <w:rFonts w:ascii="Arial" w:hAnsi="Arial" w:cs="Arial"/>
          <w:bCs/>
          <w:lang w:val="sr-Latn-CS"/>
        </w:rPr>
        <w:t>произвођача</w:t>
      </w:r>
      <w:r w:rsidR="003D2255" w:rsidRPr="00AD5861">
        <w:rPr>
          <w:rFonts w:ascii="Arial" w:hAnsi="Arial" w:cs="Arial"/>
          <w:bCs/>
          <w:lang w:val="sr-Latn-CS"/>
        </w:rPr>
        <w:t xml:space="preserve">, </w:t>
      </w:r>
      <w:r w:rsidR="003D2255">
        <w:rPr>
          <w:rFonts w:ascii="Arial" w:hAnsi="Arial" w:cs="Arial"/>
          <w:bCs/>
          <w:lang w:val="sr-Latn-CS"/>
        </w:rPr>
        <w:t>димензијом</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радним</w:t>
      </w:r>
      <w:r w:rsidR="003D2255" w:rsidRPr="00AD5861">
        <w:rPr>
          <w:rFonts w:ascii="Arial" w:hAnsi="Arial" w:cs="Arial"/>
          <w:bCs/>
          <w:lang w:val="sr-Latn-CS"/>
        </w:rPr>
        <w:t xml:space="preserve"> </w:t>
      </w:r>
      <w:r w:rsidR="003D2255">
        <w:rPr>
          <w:rFonts w:ascii="Arial" w:hAnsi="Arial" w:cs="Arial"/>
          <w:bCs/>
          <w:lang w:val="sr-Latn-CS"/>
        </w:rPr>
        <w:t>притиском</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телу</w:t>
      </w:r>
      <w:r w:rsidR="003D2255" w:rsidRPr="00AD5861">
        <w:rPr>
          <w:rFonts w:ascii="Arial" w:hAnsi="Arial" w:cs="Arial"/>
          <w:bCs/>
          <w:lang w:val="sr-Latn-CS"/>
        </w:rPr>
        <w:t>.</w:t>
      </w:r>
      <w:r w:rsidR="003D2255" w:rsidRPr="00427B06">
        <w:rPr>
          <w:rFonts w:ascii="Arial" w:hAnsi="Arial" w:cs="Arial"/>
          <w:lang w:val="sr-Cyrl-CS"/>
        </w:rPr>
        <w:t xml:space="preserve"> </w:t>
      </w:r>
      <w:r w:rsidR="003D2255">
        <w:rPr>
          <w:rFonts w:ascii="Arial" w:hAnsi="Arial" w:cs="Arial"/>
          <w:bCs/>
          <w:lang w:val="sr-Latn-CS"/>
        </w:rPr>
        <w:t>Наведени</w:t>
      </w:r>
      <w:r w:rsidR="003D2255" w:rsidRPr="00AD5861">
        <w:rPr>
          <w:rFonts w:ascii="Arial" w:hAnsi="Arial" w:cs="Arial"/>
          <w:bCs/>
          <w:lang w:val="sr-Latn-CS"/>
        </w:rPr>
        <w:t xml:space="preserve"> </w:t>
      </w:r>
      <w:r w:rsidR="003D2255">
        <w:rPr>
          <w:rFonts w:ascii="Arial" w:hAnsi="Arial" w:cs="Arial"/>
          <w:bCs/>
          <w:lang w:val="sr-Latn-CS"/>
        </w:rPr>
        <w:t>узорци биће</w:t>
      </w:r>
      <w:r w:rsidR="003D2255" w:rsidRPr="00AD5861">
        <w:rPr>
          <w:rFonts w:ascii="Arial" w:hAnsi="Arial" w:cs="Arial"/>
          <w:bCs/>
          <w:lang w:val="sr-Latn-CS"/>
        </w:rPr>
        <w:t xml:space="preserve"> </w:t>
      </w:r>
      <w:r w:rsidR="003D2255">
        <w:rPr>
          <w:rFonts w:ascii="Arial" w:hAnsi="Arial" w:cs="Arial"/>
          <w:bCs/>
          <w:lang w:val="sr-Latn-CS"/>
        </w:rPr>
        <w:t>модели</w:t>
      </w:r>
      <w:r w:rsidR="003D2255" w:rsidRPr="00AD5861">
        <w:rPr>
          <w:rFonts w:ascii="Arial" w:hAnsi="Arial" w:cs="Arial"/>
          <w:bCs/>
          <w:lang w:val="sr-Latn-CS"/>
        </w:rPr>
        <w:t xml:space="preserve"> </w:t>
      </w:r>
      <w:r w:rsidR="003D2255">
        <w:rPr>
          <w:rFonts w:ascii="Arial" w:hAnsi="Arial" w:cs="Arial"/>
          <w:bCs/>
          <w:lang w:val="sr-Latn-CS"/>
        </w:rPr>
        <w:t>за</w:t>
      </w:r>
      <w:r w:rsidR="003D2255" w:rsidRPr="00AD5861">
        <w:rPr>
          <w:rFonts w:ascii="Arial" w:hAnsi="Arial" w:cs="Arial"/>
          <w:bCs/>
          <w:lang w:val="sr-Latn-CS"/>
        </w:rPr>
        <w:t xml:space="preserve"> </w:t>
      </w:r>
      <w:r w:rsidR="003D2255">
        <w:rPr>
          <w:rFonts w:ascii="Arial" w:hAnsi="Arial" w:cs="Arial"/>
          <w:bCs/>
          <w:lang w:val="sr-Latn-CS"/>
        </w:rPr>
        <w:t>пријем</w:t>
      </w:r>
      <w:r w:rsidR="003D2255" w:rsidRPr="00AD5861">
        <w:rPr>
          <w:rFonts w:ascii="Arial" w:hAnsi="Arial" w:cs="Arial"/>
          <w:bCs/>
          <w:lang w:val="sr-Latn-CS"/>
        </w:rPr>
        <w:t xml:space="preserve"> </w:t>
      </w:r>
      <w:r w:rsidR="003D2255">
        <w:rPr>
          <w:rFonts w:ascii="Arial" w:hAnsi="Arial" w:cs="Arial"/>
          <w:bCs/>
          <w:lang w:val="sr-Latn-CS"/>
        </w:rPr>
        <w:t>робе</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потпис</w:t>
      </w:r>
      <w:r w:rsidR="003D2255" w:rsidRPr="00AD5861">
        <w:rPr>
          <w:rFonts w:ascii="Arial" w:hAnsi="Arial" w:cs="Arial"/>
          <w:bCs/>
          <w:lang w:val="sr-Latn-CS"/>
        </w:rPr>
        <w:t xml:space="preserve"> </w:t>
      </w:r>
      <w:r w:rsidR="003D2255">
        <w:rPr>
          <w:rFonts w:ascii="Arial" w:hAnsi="Arial" w:cs="Arial"/>
          <w:bCs/>
          <w:lang w:val="sr-Latn-CS"/>
        </w:rPr>
        <w:t>отпремнице</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биће</w:t>
      </w:r>
      <w:r w:rsidR="003D2255" w:rsidRPr="00AD5861">
        <w:rPr>
          <w:rFonts w:ascii="Arial" w:hAnsi="Arial" w:cs="Arial"/>
          <w:bCs/>
          <w:lang w:val="sr-Latn-CS"/>
        </w:rPr>
        <w:t xml:space="preserve"> </w:t>
      </w:r>
      <w:r w:rsidR="003D2255">
        <w:rPr>
          <w:rFonts w:ascii="Arial" w:hAnsi="Arial" w:cs="Arial"/>
          <w:bCs/>
          <w:lang w:val="sr-Latn-CS"/>
        </w:rPr>
        <w:t>задржани</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sidRPr="003C0704">
        <w:rPr>
          <w:rFonts w:ascii="Arial" w:hAnsi="Arial" w:cs="Arial"/>
          <w:bCs/>
          <w:color w:val="auto"/>
          <w:lang w:val="sr-Latn-CS"/>
        </w:rPr>
        <w:t xml:space="preserve">магацину </w:t>
      </w:r>
      <w:r w:rsidR="003D2255">
        <w:rPr>
          <w:rFonts w:ascii="Arial" w:hAnsi="Arial" w:cs="Arial"/>
          <w:bCs/>
          <w:lang w:val="sr-Latn-CS"/>
        </w:rPr>
        <w:t>Наручиоца</w:t>
      </w:r>
      <w:r w:rsidR="003D2255" w:rsidRPr="00AD5861">
        <w:rPr>
          <w:rFonts w:ascii="Arial" w:hAnsi="Arial" w:cs="Arial"/>
          <w:bCs/>
          <w:lang w:val="sr-Latn-CS"/>
        </w:rPr>
        <w:t xml:space="preserve"> </w:t>
      </w:r>
      <w:r w:rsidR="003D2255">
        <w:rPr>
          <w:rFonts w:ascii="Arial" w:hAnsi="Arial" w:cs="Arial"/>
          <w:bCs/>
          <w:lang w:val="sr-Latn-CS"/>
        </w:rPr>
        <w:t>до</w:t>
      </w:r>
      <w:r w:rsidR="003D2255" w:rsidRPr="00AD5861">
        <w:rPr>
          <w:rFonts w:ascii="Arial" w:hAnsi="Arial" w:cs="Arial"/>
          <w:bCs/>
          <w:lang w:val="sr-Latn-CS"/>
        </w:rPr>
        <w:t xml:space="preserve"> </w:t>
      </w:r>
      <w:r w:rsidR="003D2255">
        <w:rPr>
          <w:rFonts w:ascii="Arial" w:hAnsi="Arial" w:cs="Arial"/>
          <w:bCs/>
          <w:lang w:val="sr-Latn-CS"/>
        </w:rPr>
        <w:t>краја</w:t>
      </w:r>
      <w:r w:rsidR="003D2255" w:rsidRPr="00AD5861">
        <w:rPr>
          <w:rFonts w:ascii="Arial" w:hAnsi="Arial" w:cs="Arial"/>
          <w:bCs/>
          <w:lang w:val="sr-Latn-CS"/>
        </w:rPr>
        <w:t xml:space="preserve"> </w:t>
      </w:r>
      <w:r w:rsidR="003D2255">
        <w:rPr>
          <w:rFonts w:ascii="Arial" w:hAnsi="Arial" w:cs="Arial"/>
          <w:bCs/>
          <w:lang w:val="sr-Latn-CS"/>
        </w:rPr>
        <w:t>важности</w:t>
      </w:r>
      <w:r w:rsidR="003D2255" w:rsidRPr="00AD5861">
        <w:rPr>
          <w:rFonts w:ascii="Arial" w:hAnsi="Arial" w:cs="Arial"/>
          <w:bCs/>
          <w:lang w:val="sr-Latn-CS"/>
        </w:rPr>
        <w:t xml:space="preserve"> </w:t>
      </w:r>
      <w:r w:rsidR="003D2255">
        <w:rPr>
          <w:rFonts w:ascii="Arial" w:hAnsi="Arial" w:cs="Arial"/>
          <w:bCs/>
          <w:lang w:val="sr-Latn-CS"/>
        </w:rPr>
        <w:t>уговора</w:t>
      </w:r>
      <w:r w:rsidR="005514E6">
        <w:rPr>
          <w:rFonts w:ascii="Arial" w:hAnsi="Arial" w:cs="Arial"/>
          <w:bCs/>
          <w:lang w:val="sr-Cyrl-CS"/>
        </w:rPr>
        <w:t xml:space="preserve"> </w:t>
      </w:r>
      <w:r w:rsidR="005514E6" w:rsidRPr="003961A4">
        <w:rPr>
          <w:rFonts w:ascii="Arial" w:hAnsi="Arial" w:cs="Arial"/>
          <w:bCs/>
          <w:color w:val="auto"/>
          <w:lang w:val="sr-Cyrl-CS"/>
        </w:rPr>
        <w:t>и</w:t>
      </w:r>
      <w:r w:rsidR="003D2255">
        <w:rPr>
          <w:rFonts w:ascii="Arial" w:hAnsi="Arial" w:cs="Arial"/>
          <w:bCs/>
          <w:lang w:val="sr-Latn-CS"/>
        </w:rPr>
        <w:t>спорука</w:t>
      </w:r>
      <w:r w:rsidR="003D2255" w:rsidRPr="00AD5861">
        <w:rPr>
          <w:rFonts w:ascii="Arial" w:hAnsi="Arial" w:cs="Arial"/>
          <w:bCs/>
          <w:lang w:val="sr-Latn-CS"/>
        </w:rPr>
        <w:t xml:space="preserve"> </w:t>
      </w:r>
      <w:r w:rsidR="003D2255">
        <w:rPr>
          <w:rFonts w:ascii="Arial" w:hAnsi="Arial" w:cs="Arial"/>
          <w:bCs/>
          <w:lang w:val="sr-Latn-CS"/>
        </w:rPr>
        <w:t>робе</w:t>
      </w:r>
      <w:r w:rsidR="003D2255" w:rsidRPr="00AD5861">
        <w:rPr>
          <w:rFonts w:ascii="Arial" w:hAnsi="Arial" w:cs="Arial"/>
          <w:bCs/>
          <w:lang w:val="sr-Latn-CS"/>
        </w:rPr>
        <w:t xml:space="preserve"> </w:t>
      </w:r>
      <w:r w:rsidR="003D2255">
        <w:rPr>
          <w:rFonts w:ascii="Arial" w:hAnsi="Arial" w:cs="Arial"/>
          <w:bCs/>
          <w:lang w:val="sr-Latn-CS"/>
        </w:rPr>
        <w:t>након</w:t>
      </w:r>
      <w:r w:rsidR="003D2255" w:rsidRPr="00AD5861">
        <w:rPr>
          <w:rFonts w:ascii="Arial" w:hAnsi="Arial" w:cs="Arial"/>
          <w:bCs/>
          <w:lang w:val="sr-Latn-CS"/>
        </w:rPr>
        <w:t xml:space="preserve"> </w:t>
      </w:r>
      <w:r w:rsidR="003D2255">
        <w:rPr>
          <w:rFonts w:ascii="Arial" w:hAnsi="Arial" w:cs="Arial"/>
          <w:bCs/>
          <w:lang w:val="sr-Latn-CS"/>
        </w:rPr>
        <w:t>склапања</w:t>
      </w:r>
      <w:r w:rsidR="003D2255" w:rsidRPr="00AD5861">
        <w:rPr>
          <w:rFonts w:ascii="Arial" w:hAnsi="Arial" w:cs="Arial"/>
          <w:bCs/>
          <w:lang w:val="sr-Latn-CS"/>
        </w:rPr>
        <w:t xml:space="preserve"> </w:t>
      </w:r>
      <w:r w:rsidR="003D2255">
        <w:rPr>
          <w:rFonts w:ascii="Arial" w:hAnsi="Arial" w:cs="Arial"/>
          <w:bCs/>
          <w:lang w:val="sr-Latn-CS"/>
        </w:rPr>
        <w:t>уговора</w:t>
      </w:r>
      <w:r w:rsidR="003D2255" w:rsidRPr="00AD5861">
        <w:rPr>
          <w:rFonts w:ascii="Arial" w:hAnsi="Arial" w:cs="Arial"/>
          <w:bCs/>
          <w:lang w:val="sr-Latn-CS"/>
        </w:rPr>
        <w:t xml:space="preserve">, </w:t>
      </w:r>
      <w:r w:rsidR="003D2255">
        <w:rPr>
          <w:rFonts w:ascii="Arial" w:hAnsi="Arial" w:cs="Arial"/>
          <w:bCs/>
          <w:lang w:val="sr-Latn-CS"/>
        </w:rPr>
        <w:t>која</w:t>
      </w:r>
      <w:r w:rsidR="003D2255" w:rsidRPr="00AD5861">
        <w:rPr>
          <w:rFonts w:ascii="Arial" w:hAnsi="Arial" w:cs="Arial"/>
          <w:bCs/>
          <w:lang w:val="sr-Latn-CS"/>
        </w:rPr>
        <w:t xml:space="preserve"> </w:t>
      </w:r>
      <w:r w:rsidR="003D2255">
        <w:rPr>
          <w:rFonts w:ascii="Arial" w:hAnsi="Arial" w:cs="Arial"/>
          <w:bCs/>
          <w:lang w:val="sr-Latn-CS"/>
        </w:rPr>
        <w:t>није</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сагласности</w:t>
      </w:r>
      <w:r w:rsidR="003D2255" w:rsidRPr="00AD5861">
        <w:rPr>
          <w:rFonts w:ascii="Arial" w:hAnsi="Arial" w:cs="Arial"/>
          <w:bCs/>
          <w:lang w:val="sr-Latn-CS"/>
        </w:rPr>
        <w:t xml:space="preserve">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понуђеном</w:t>
      </w:r>
      <w:r w:rsidR="003D2255" w:rsidRPr="00AD5861">
        <w:rPr>
          <w:rFonts w:ascii="Arial" w:hAnsi="Arial" w:cs="Arial"/>
          <w:bCs/>
          <w:lang w:val="sr-Latn-CS"/>
        </w:rPr>
        <w:t xml:space="preserve">, </w:t>
      </w:r>
      <w:r w:rsidR="003D2255">
        <w:rPr>
          <w:rFonts w:ascii="Arial" w:hAnsi="Arial" w:cs="Arial"/>
          <w:bCs/>
          <w:lang w:val="sr-Latn-CS"/>
        </w:rPr>
        <w:t>Испоручиоцу</w:t>
      </w:r>
      <w:r w:rsidR="003D2255" w:rsidRPr="00AD5861">
        <w:rPr>
          <w:rFonts w:ascii="Arial" w:hAnsi="Arial" w:cs="Arial"/>
          <w:bCs/>
          <w:lang w:val="sr-Latn-CS"/>
        </w:rPr>
        <w:t xml:space="preserve"> </w:t>
      </w:r>
      <w:r w:rsidR="003D2255">
        <w:rPr>
          <w:rFonts w:ascii="Arial" w:hAnsi="Arial" w:cs="Arial"/>
          <w:bCs/>
          <w:lang w:val="sr-Latn-CS"/>
        </w:rPr>
        <w:t>ће</w:t>
      </w:r>
      <w:r w:rsidR="003D2255" w:rsidRPr="00AD5861">
        <w:rPr>
          <w:rFonts w:ascii="Arial" w:hAnsi="Arial" w:cs="Arial"/>
          <w:bCs/>
          <w:lang w:val="sr-Latn-CS"/>
        </w:rPr>
        <w:t xml:space="preserve"> </w:t>
      </w:r>
      <w:r w:rsidR="003D2255">
        <w:rPr>
          <w:rFonts w:ascii="Arial" w:hAnsi="Arial" w:cs="Arial"/>
          <w:bCs/>
          <w:lang w:val="sr-Latn-CS"/>
        </w:rPr>
        <w:t>бити</w:t>
      </w:r>
      <w:r w:rsidR="003D2255" w:rsidRPr="00AD5861">
        <w:rPr>
          <w:rFonts w:ascii="Arial" w:hAnsi="Arial" w:cs="Arial"/>
          <w:bCs/>
          <w:lang w:val="sr-Latn-CS"/>
        </w:rPr>
        <w:t xml:space="preserve"> </w:t>
      </w:r>
      <w:r w:rsidR="003D2255">
        <w:rPr>
          <w:rFonts w:ascii="Arial" w:hAnsi="Arial" w:cs="Arial"/>
          <w:bCs/>
          <w:lang w:val="sr-Latn-CS"/>
        </w:rPr>
        <w:t>враћена</w:t>
      </w:r>
      <w:r w:rsidR="003D2255" w:rsidRPr="00AD5861">
        <w:rPr>
          <w:rFonts w:ascii="Arial" w:hAnsi="Arial" w:cs="Arial"/>
          <w:bCs/>
          <w:lang w:val="sr-Latn-CS"/>
        </w:rPr>
        <w:t xml:space="preserve">, </w:t>
      </w:r>
      <w:r w:rsidR="003D2255">
        <w:rPr>
          <w:rFonts w:ascii="Arial" w:hAnsi="Arial" w:cs="Arial"/>
          <w:bCs/>
          <w:lang w:val="sr-Latn-CS"/>
        </w:rPr>
        <w:t>уз</w:t>
      </w:r>
      <w:r w:rsidR="003D2255" w:rsidRPr="00AD5861">
        <w:rPr>
          <w:rFonts w:ascii="Arial" w:hAnsi="Arial" w:cs="Arial"/>
          <w:bCs/>
          <w:lang w:val="sr-Latn-CS"/>
        </w:rPr>
        <w:t xml:space="preserve"> </w:t>
      </w:r>
      <w:r w:rsidR="003D2255">
        <w:rPr>
          <w:rFonts w:ascii="Arial" w:hAnsi="Arial" w:cs="Arial"/>
          <w:bCs/>
          <w:lang w:val="sr-Latn-CS"/>
        </w:rPr>
        <w:t>консеквенце</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складу</w:t>
      </w:r>
      <w:r w:rsidR="003D2255" w:rsidRPr="00AD5861">
        <w:rPr>
          <w:rFonts w:ascii="Arial" w:hAnsi="Arial" w:cs="Arial"/>
          <w:bCs/>
          <w:lang w:val="sr-Cyrl-CS"/>
        </w:rPr>
        <w:t xml:space="preserve">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уговором</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важећим</w:t>
      </w:r>
      <w:r w:rsidR="003D2255" w:rsidRPr="00AD5861">
        <w:rPr>
          <w:rFonts w:ascii="Arial" w:hAnsi="Arial" w:cs="Arial"/>
          <w:bCs/>
          <w:lang w:val="sr-Latn-CS"/>
        </w:rPr>
        <w:t xml:space="preserve"> </w:t>
      </w:r>
      <w:r w:rsidR="003D2255">
        <w:rPr>
          <w:rFonts w:ascii="Arial" w:hAnsi="Arial" w:cs="Arial"/>
          <w:bCs/>
          <w:lang w:val="sr-Latn-CS"/>
        </w:rPr>
        <w:t>Законом</w:t>
      </w:r>
      <w:r w:rsidR="003D2255" w:rsidRPr="00AD5861">
        <w:rPr>
          <w:rFonts w:ascii="Arial" w:hAnsi="Arial" w:cs="Arial"/>
          <w:bCs/>
          <w:lang w:val="sr-Latn-CS"/>
        </w:rPr>
        <w:t xml:space="preserve"> </w:t>
      </w:r>
      <w:r w:rsidR="003D2255">
        <w:rPr>
          <w:rFonts w:ascii="Arial" w:hAnsi="Arial" w:cs="Arial"/>
          <w:bCs/>
          <w:lang w:val="sr-Latn-CS"/>
        </w:rPr>
        <w:t>о</w:t>
      </w:r>
      <w:r w:rsidR="003D2255" w:rsidRPr="00AD5861">
        <w:rPr>
          <w:rFonts w:ascii="Arial" w:hAnsi="Arial" w:cs="Arial"/>
          <w:bCs/>
          <w:lang w:val="sr-Latn-CS"/>
        </w:rPr>
        <w:t xml:space="preserve"> </w:t>
      </w:r>
      <w:r w:rsidR="003D2255">
        <w:rPr>
          <w:rFonts w:ascii="Arial" w:hAnsi="Arial" w:cs="Arial"/>
          <w:bCs/>
          <w:lang w:val="sr-Latn-CS"/>
        </w:rPr>
        <w:t>јавним</w:t>
      </w:r>
      <w:r w:rsidR="003D2255" w:rsidRPr="00AD5861">
        <w:rPr>
          <w:rFonts w:ascii="Arial" w:hAnsi="Arial" w:cs="Arial"/>
          <w:bCs/>
          <w:lang w:val="sr-Latn-CS"/>
        </w:rPr>
        <w:t xml:space="preserve"> </w:t>
      </w:r>
      <w:r w:rsidR="003D2255">
        <w:rPr>
          <w:rFonts w:ascii="Arial" w:hAnsi="Arial" w:cs="Arial"/>
          <w:bCs/>
          <w:lang w:val="sr-Latn-CS"/>
        </w:rPr>
        <w:t>набавкама</w:t>
      </w:r>
      <w:r w:rsidR="003D2255" w:rsidRPr="00AD5861">
        <w:rPr>
          <w:rFonts w:ascii="Arial" w:hAnsi="Arial" w:cs="Arial"/>
          <w:bCs/>
          <w:lang w:val="sr-Latn-CS"/>
        </w:rPr>
        <w:t>.</w:t>
      </w:r>
    </w:p>
    <w:p w:rsidR="00623C9A" w:rsidRDefault="00604BEF" w:rsidP="00623C9A">
      <w:pPr>
        <w:pStyle w:val="Pasussalistom"/>
        <w:jc w:val="both"/>
        <w:rPr>
          <w:rFonts w:ascii="Arial" w:hAnsi="Arial"/>
          <w:iCs/>
          <w:color w:val="auto"/>
          <w:lang w:val="ru-RU"/>
        </w:rPr>
      </w:pPr>
      <w:r>
        <w:rPr>
          <w:rFonts w:ascii="Arial" w:eastAsia="TimesNewRomanPS-BoldMT" w:hAnsi="Arial" w:cs="Arial"/>
          <w:bCs/>
          <w:color w:val="FF0000"/>
          <w:lang w:val="sr-Cyrl-CS"/>
        </w:rPr>
        <w:tab/>
      </w:r>
    </w:p>
    <w:p w:rsidR="002E5660" w:rsidRPr="00604BEF" w:rsidRDefault="002E5660" w:rsidP="00623C9A">
      <w:pPr>
        <w:pStyle w:val="Pasussalistom"/>
        <w:jc w:val="both"/>
        <w:rPr>
          <w:rFonts w:ascii="Arial" w:hAnsi="Arial"/>
          <w:iCs/>
          <w:color w:val="auto"/>
          <w:lang w:val="ru-RU"/>
        </w:rPr>
      </w:pPr>
    </w:p>
    <w:p w:rsidR="00E81DFC" w:rsidRPr="0070560A" w:rsidRDefault="00E81DFC" w:rsidP="00A76666">
      <w:pPr>
        <w:pStyle w:val="Pasussalistom"/>
        <w:jc w:val="both"/>
        <w:rPr>
          <w:rFonts w:ascii="Arial" w:eastAsia="TimesNewRomanPS-BoldMT" w:hAnsi="Arial" w:cs="Arial"/>
          <w:b/>
          <w:bCs/>
          <w:color w:val="auto"/>
          <w:lang w:val="sr-Cyrl-CS"/>
        </w:rPr>
      </w:pPr>
      <w:r w:rsidRPr="0070560A">
        <w:rPr>
          <w:rFonts w:ascii="Arial" w:eastAsia="TimesNewRomanPS-BoldMT" w:hAnsi="Arial" w:cs="Arial"/>
          <w:b/>
          <w:bCs/>
          <w:color w:val="auto"/>
          <w:lang w:val="sr-Cyrl-CS"/>
        </w:rPr>
        <w:t>Партија 3:</w:t>
      </w:r>
      <w:r w:rsidR="00700B9E" w:rsidRPr="0070560A">
        <w:rPr>
          <w:rFonts w:ascii="Arial" w:eastAsia="TimesNewRomanPS-BoldMT" w:hAnsi="Arial" w:cs="Arial"/>
          <w:b/>
          <w:bCs/>
          <w:color w:val="auto"/>
          <w:lang w:val="sr-Cyrl-CS"/>
        </w:rPr>
        <w:t xml:space="preserve"> </w:t>
      </w:r>
    </w:p>
    <w:p w:rsidR="00700B9E" w:rsidRDefault="00604BEF" w:rsidP="00A76666">
      <w:pPr>
        <w:pStyle w:val="Pasussalistom"/>
        <w:jc w:val="both"/>
        <w:rPr>
          <w:rFonts w:ascii="Arial" w:hAnsi="Arial" w:cs="Arial"/>
          <w:bCs/>
          <w:lang w:val="sr-Cyrl-CS"/>
        </w:rPr>
      </w:pPr>
      <w:r>
        <w:rPr>
          <w:rFonts w:ascii="Arial" w:hAnsi="Arial" w:cs="Arial"/>
          <w:bCs/>
          <w:lang w:val="sr-Cyrl-CS"/>
        </w:rPr>
        <w:tab/>
      </w:r>
      <w:r w:rsidR="00BD7C4D">
        <w:rPr>
          <w:rFonts w:ascii="Arial" w:hAnsi="Arial" w:cs="Arial"/>
          <w:bCs/>
          <w:lang w:val="sr-Latn-CS"/>
        </w:rPr>
        <w:t>Сви</w:t>
      </w:r>
      <w:r w:rsidR="00BD7C4D" w:rsidRPr="00AD5861">
        <w:rPr>
          <w:rFonts w:ascii="Arial" w:hAnsi="Arial" w:cs="Arial"/>
          <w:bCs/>
          <w:lang w:val="sr-Latn-CS"/>
        </w:rPr>
        <w:t xml:space="preserve"> </w:t>
      </w:r>
      <w:r w:rsidR="00BD7C4D">
        <w:rPr>
          <w:rFonts w:ascii="Arial" w:hAnsi="Arial" w:cs="Arial"/>
          <w:bCs/>
          <w:lang w:val="sr-Latn-CS"/>
        </w:rPr>
        <w:t>тражени</w:t>
      </w:r>
      <w:r w:rsidR="00BD7C4D" w:rsidRPr="00AD5861">
        <w:rPr>
          <w:rFonts w:ascii="Arial" w:hAnsi="Arial" w:cs="Arial"/>
          <w:bCs/>
          <w:lang w:val="sr-Latn-CS"/>
        </w:rPr>
        <w:t xml:space="preserve"> </w:t>
      </w:r>
      <w:r w:rsidR="00BD7C4D">
        <w:rPr>
          <w:rFonts w:ascii="Arial" w:hAnsi="Arial" w:cs="Arial"/>
          <w:bCs/>
          <w:lang w:val="sr-Latn-CS"/>
        </w:rPr>
        <w:t>докази</w:t>
      </w:r>
      <w:r w:rsidR="00BD7C4D" w:rsidRPr="00AD5861">
        <w:rPr>
          <w:rFonts w:ascii="Arial" w:hAnsi="Arial" w:cs="Arial"/>
          <w:bCs/>
          <w:lang w:val="sr-Latn-CS"/>
        </w:rPr>
        <w:t xml:space="preserve"> </w:t>
      </w:r>
      <w:r w:rsidR="00BD7C4D">
        <w:rPr>
          <w:rFonts w:ascii="Arial" w:hAnsi="Arial" w:cs="Arial"/>
          <w:bCs/>
          <w:lang w:val="sr-Latn-CS"/>
        </w:rPr>
        <w:t>техничке</w:t>
      </w:r>
      <w:r w:rsidR="00BD7C4D" w:rsidRPr="00AD5861">
        <w:rPr>
          <w:rFonts w:ascii="Arial" w:hAnsi="Arial" w:cs="Arial"/>
          <w:bCs/>
          <w:lang w:val="sr-Latn-CS"/>
        </w:rPr>
        <w:t xml:space="preserve"> </w:t>
      </w:r>
      <w:r w:rsidR="00BD7C4D">
        <w:rPr>
          <w:rFonts w:ascii="Arial" w:hAnsi="Arial" w:cs="Arial"/>
          <w:bCs/>
          <w:lang w:val="sr-Latn-CS"/>
        </w:rPr>
        <w:t>усаглашености</w:t>
      </w:r>
      <w:r w:rsidR="00BD7C4D" w:rsidRPr="00AD5861">
        <w:rPr>
          <w:rFonts w:ascii="Arial" w:hAnsi="Arial" w:cs="Arial"/>
          <w:bCs/>
          <w:lang w:val="sr-Latn-CS"/>
        </w:rPr>
        <w:t xml:space="preserve">, </w:t>
      </w:r>
      <w:r w:rsidR="00BD7C4D">
        <w:rPr>
          <w:rFonts w:ascii="Arial" w:hAnsi="Arial" w:cs="Arial"/>
          <w:bCs/>
          <w:lang w:val="sr-Latn-CS"/>
        </w:rPr>
        <w:t>уколико</w:t>
      </w:r>
      <w:r w:rsidR="00BD7C4D" w:rsidRPr="00AD5861">
        <w:rPr>
          <w:rFonts w:ascii="Arial" w:hAnsi="Arial" w:cs="Arial"/>
          <w:bCs/>
          <w:lang w:val="sr-Latn-CS"/>
        </w:rPr>
        <w:t xml:space="preserve"> </w:t>
      </w:r>
      <w:r w:rsidR="00BD7C4D">
        <w:rPr>
          <w:rFonts w:ascii="Arial" w:hAnsi="Arial" w:cs="Arial"/>
          <w:bCs/>
          <w:lang w:val="sr-Latn-CS"/>
        </w:rPr>
        <w:t>су</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страном</w:t>
      </w:r>
      <w:r w:rsidR="00BD7C4D" w:rsidRPr="00AD5861">
        <w:rPr>
          <w:rFonts w:ascii="Arial" w:hAnsi="Arial" w:cs="Arial"/>
          <w:bCs/>
          <w:lang w:val="sr-Latn-CS"/>
        </w:rPr>
        <w:t xml:space="preserve"> </w:t>
      </w:r>
      <w:r w:rsidR="00BD7C4D">
        <w:rPr>
          <w:rFonts w:ascii="Arial" w:hAnsi="Arial" w:cs="Arial"/>
          <w:bCs/>
          <w:lang w:val="sr-Latn-CS"/>
        </w:rPr>
        <w:t>језику</w:t>
      </w:r>
      <w:r w:rsidR="00BD7C4D" w:rsidRPr="00AD5861">
        <w:rPr>
          <w:rFonts w:ascii="Arial" w:hAnsi="Arial" w:cs="Arial"/>
          <w:bCs/>
          <w:lang w:val="sr-Latn-CS"/>
        </w:rPr>
        <w:t>,</w:t>
      </w:r>
      <w:r w:rsidR="00BD7C4D" w:rsidRPr="00AD5861">
        <w:rPr>
          <w:rFonts w:ascii="Arial" w:hAnsi="Arial" w:cs="Arial"/>
          <w:bCs/>
          <w:lang w:val="sr-Cyrl-CS"/>
        </w:rPr>
        <w:t xml:space="preserve"> </w:t>
      </w:r>
      <w:r w:rsidR="00BD7C4D">
        <w:rPr>
          <w:rFonts w:ascii="Arial" w:hAnsi="Arial" w:cs="Arial"/>
          <w:bCs/>
          <w:lang w:val="sr-Latn-CS"/>
        </w:rPr>
        <w:t>морају</w:t>
      </w:r>
      <w:r w:rsidR="00BD7C4D" w:rsidRPr="00AD5861">
        <w:rPr>
          <w:rFonts w:ascii="Arial" w:hAnsi="Arial" w:cs="Arial"/>
          <w:bCs/>
          <w:lang w:val="sr-Latn-CS"/>
        </w:rPr>
        <w:t xml:space="preserve"> </w:t>
      </w:r>
      <w:r w:rsidR="00BD7C4D">
        <w:rPr>
          <w:rFonts w:ascii="Arial" w:hAnsi="Arial" w:cs="Arial"/>
          <w:bCs/>
          <w:lang w:val="sr-Latn-CS"/>
        </w:rPr>
        <w:t>бити</w:t>
      </w:r>
      <w:r w:rsidR="00BD7C4D" w:rsidRPr="00AD5861">
        <w:rPr>
          <w:rFonts w:ascii="Arial" w:hAnsi="Arial" w:cs="Arial"/>
          <w:bCs/>
          <w:lang w:val="sr-Latn-CS"/>
        </w:rPr>
        <w:t xml:space="preserve"> </w:t>
      </w:r>
      <w:r w:rsidR="00BD7C4D">
        <w:rPr>
          <w:rFonts w:ascii="Arial" w:hAnsi="Arial" w:cs="Arial"/>
          <w:bCs/>
          <w:lang w:val="sr-Latn-CS"/>
        </w:rPr>
        <w:t>преведени</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српски</w:t>
      </w:r>
      <w:r w:rsidR="00BD7C4D" w:rsidRPr="00AD5861">
        <w:rPr>
          <w:rFonts w:ascii="Arial" w:hAnsi="Arial" w:cs="Arial"/>
          <w:bCs/>
          <w:lang w:val="sr-Latn-CS"/>
        </w:rPr>
        <w:t xml:space="preserve"> </w:t>
      </w:r>
      <w:r w:rsidR="00BD7C4D">
        <w:rPr>
          <w:rFonts w:ascii="Arial" w:hAnsi="Arial" w:cs="Arial"/>
          <w:bCs/>
          <w:lang w:val="sr-Latn-CS"/>
        </w:rPr>
        <w:t>језик</w:t>
      </w:r>
      <w:r w:rsidR="00BD7C4D" w:rsidRPr="00AD5861">
        <w:rPr>
          <w:rFonts w:ascii="Arial" w:hAnsi="Arial" w:cs="Arial"/>
          <w:bCs/>
          <w:lang w:val="sr-Latn-CS"/>
        </w:rPr>
        <w:t xml:space="preserve"> </w:t>
      </w:r>
      <w:r w:rsidR="00BD7C4D">
        <w:rPr>
          <w:rFonts w:ascii="Arial" w:hAnsi="Arial" w:cs="Arial"/>
          <w:bCs/>
          <w:lang w:val="sr-Latn-CS"/>
        </w:rPr>
        <w:t>оверени</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стране</w:t>
      </w:r>
      <w:r w:rsidR="00BD7C4D" w:rsidRPr="00AD5861">
        <w:rPr>
          <w:rFonts w:ascii="Arial" w:hAnsi="Arial" w:cs="Arial"/>
          <w:bCs/>
          <w:lang w:val="sr-Latn-CS"/>
        </w:rPr>
        <w:t xml:space="preserve"> </w:t>
      </w:r>
      <w:r w:rsidR="00BD7C4D">
        <w:rPr>
          <w:rFonts w:ascii="Arial" w:hAnsi="Arial" w:cs="Arial"/>
          <w:bCs/>
          <w:lang w:val="sr-Latn-CS"/>
        </w:rPr>
        <w:t>овлашћеног</w:t>
      </w:r>
      <w:r w:rsidR="00BD7C4D" w:rsidRPr="00AD5861">
        <w:rPr>
          <w:rFonts w:ascii="Arial" w:hAnsi="Arial" w:cs="Arial"/>
          <w:bCs/>
          <w:lang w:val="sr-Cyrl-CS"/>
        </w:rPr>
        <w:t xml:space="preserve"> </w:t>
      </w:r>
      <w:r w:rsidR="00BD7C4D">
        <w:rPr>
          <w:rFonts w:ascii="Arial" w:hAnsi="Arial" w:cs="Arial"/>
          <w:bCs/>
          <w:lang w:val="sr-Latn-CS"/>
        </w:rPr>
        <w:t>преводиоца</w:t>
      </w:r>
      <w:r w:rsidR="00BD7C4D" w:rsidRPr="00AD5861">
        <w:rPr>
          <w:rFonts w:ascii="Arial" w:hAnsi="Arial" w:cs="Arial"/>
          <w:bCs/>
          <w:lang w:val="sr-Latn-CS"/>
        </w:rPr>
        <w:t xml:space="preserve">. </w:t>
      </w:r>
      <w:r w:rsidR="00BD7C4D">
        <w:rPr>
          <w:rFonts w:ascii="Arial" w:hAnsi="Arial" w:cs="Arial"/>
          <w:bCs/>
          <w:lang w:val="sr-Latn-CS"/>
        </w:rPr>
        <w:t>Превод</w:t>
      </w:r>
      <w:r w:rsidR="00BD7C4D" w:rsidRPr="00AD5861">
        <w:rPr>
          <w:rFonts w:ascii="Arial" w:hAnsi="Arial" w:cs="Arial"/>
          <w:bCs/>
          <w:lang w:val="sr-Latn-CS"/>
        </w:rPr>
        <w:t xml:space="preserve"> </w:t>
      </w:r>
      <w:r w:rsidR="00BD7C4D">
        <w:rPr>
          <w:rFonts w:ascii="Arial" w:hAnsi="Arial" w:cs="Arial"/>
          <w:bCs/>
          <w:lang w:val="sr-Latn-CS"/>
        </w:rPr>
        <w:t>се</w:t>
      </w:r>
      <w:r w:rsidR="00BD7C4D" w:rsidRPr="00AD5861">
        <w:rPr>
          <w:rFonts w:ascii="Arial" w:hAnsi="Arial" w:cs="Arial"/>
          <w:bCs/>
          <w:lang w:val="sr-Latn-CS"/>
        </w:rPr>
        <w:t xml:space="preserve"> </w:t>
      </w:r>
      <w:r w:rsidR="00BD7C4D">
        <w:rPr>
          <w:rFonts w:ascii="Arial" w:hAnsi="Arial" w:cs="Arial"/>
          <w:bCs/>
          <w:lang w:val="sr-Latn-CS"/>
        </w:rPr>
        <w:t>може</w:t>
      </w:r>
      <w:r w:rsidR="00BD7C4D" w:rsidRPr="00AD5861">
        <w:rPr>
          <w:rFonts w:ascii="Arial" w:hAnsi="Arial" w:cs="Arial"/>
          <w:bCs/>
          <w:lang w:val="sr-Latn-CS"/>
        </w:rPr>
        <w:t xml:space="preserve"> </w:t>
      </w:r>
      <w:r w:rsidR="00BD7C4D">
        <w:rPr>
          <w:rFonts w:ascii="Arial" w:hAnsi="Arial" w:cs="Arial"/>
          <w:bCs/>
          <w:lang w:val="sr-Latn-CS"/>
        </w:rPr>
        <w:t>поднети</w:t>
      </w:r>
      <w:r w:rsidR="00BD7C4D" w:rsidRPr="00AD5861">
        <w:rPr>
          <w:rFonts w:ascii="Arial" w:hAnsi="Arial" w:cs="Arial"/>
          <w:bCs/>
          <w:lang w:val="sr-Latn-CS"/>
        </w:rPr>
        <w:t xml:space="preserve"> </w:t>
      </w:r>
      <w:r w:rsidR="00BD7C4D">
        <w:rPr>
          <w:rFonts w:ascii="Arial" w:hAnsi="Arial" w:cs="Arial"/>
          <w:bCs/>
          <w:lang w:val="sr-Latn-CS"/>
        </w:rPr>
        <w:t>као</w:t>
      </w:r>
      <w:r w:rsidR="00BD7C4D" w:rsidRPr="00AD5861">
        <w:rPr>
          <w:rFonts w:ascii="Arial" w:hAnsi="Arial" w:cs="Arial"/>
          <w:bCs/>
          <w:lang w:val="sr-Latn-CS"/>
        </w:rPr>
        <w:t xml:space="preserve"> </w:t>
      </w:r>
      <w:r w:rsidR="00BD7C4D">
        <w:rPr>
          <w:rFonts w:ascii="Arial" w:hAnsi="Arial" w:cs="Arial"/>
          <w:bCs/>
          <w:lang w:val="sr-Latn-CS"/>
        </w:rPr>
        <w:t>фотокопија</w:t>
      </w:r>
      <w:r w:rsidR="00BD7C4D" w:rsidRPr="00AD5861">
        <w:rPr>
          <w:rFonts w:ascii="Arial" w:hAnsi="Arial" w:cs="Arial"/>
          <w:bCs/>
          <w:lang w:val="sr-Latn-CS"/>
        </w:rPr>
        <w:t xml:space="preserve">, </w:t>
      </w:r>
      <w:r w:rsidR="00BD7C4D">
        <w:rPr>
          <w:rFonts w:ascii="Arial" w:hAnsi="Arial" w:cs="Arial"/>
          <w:bCs/>
          <w:lang w:val="sr-Latn-CS"/>
        </w:rPr>
        <w:t>а</w:t>
      </w:r>
      <w:r w:rsidR="00BD7C4D" w:rsidRPr="00AD5861">
        <w:rPr>
          <w:rFonts w:ascii="Arial" w:hAnsi="Arial" w:cs="Arial"/>
          <w:bCs/>
          <w:lang w:val="sr-Latn-CS"/>
        </w:rPr>
        <w:t xml:space="preserve"> </w:t>
      </w:r>
      <w:r w:rsidR="00BD7C4D">
        <w:rPr>
          <w:rFonts w:ascii="Arial" w:hAnsi="Arial" w:cs="Arial"/>
          <w:bCs/>
          <w:lang w:val="sr-Latn-CS"/>
        </w:rPr>
        <w:t>изабраном</w:t>
      </w:r>
      <w:r w:rsidR="00BD7C4D" w:rsidRPr="00AD5861">
        <w:rPr>
          <w:rFonts w:ascii="Arial" w:hAnsi="Arial" w:cs="Arial"/>
          <w:bCs/>
          <w:lang w:val="sr-Latn-CS"/>
        </w:rPr>
        <w:t xml:space="preserve"> </w:t>
      </w:r>
      <w:r w:rsidR="00BD7C4D">
        <w:rPr>
          <w:rFonts w:ascii="Arial" w:hAnsi="Arial" w:cs="Arial"/>
          <w:bCs/>
          <w:lang w:val="sr-Latn-CS"/>
        </w:rPr>
        <w:t>понуђачу</w:t>
      </w:r>
      <w:r w:rsidR="00BD7C4D" w:rsidRPr="00AD5861">
        <w:rPr>
          <w:rFonts w:ascii="Arial" w:hAnsi="Arial" w:cs="Arial"/>
          <w:bCs/>
          <w:lang w:val="sr-Latn-CS"/>
        </w:rPr>
        <w:t xml:space="preserve"> </w:t>
      </w:r>
      <w:r w:rsidR="00BD7C4D">
        <w:rPr>
          <w:rFonts w:ascii="Arial" w:hAnsi="Arial" w:cs="Arial"/>
          <w:bCs/>
          <w:lang w:val="sr-Latn-CS"/>
        </w:rPr>
        <w:t>пре</w:t>
      </w:r>
      <w:r w:rsidR="00BD7C4D" w:rsidRPr="00AD5861">
        <w:rPr>
          <w:rFonts w:ascii="Arial" w:hAnsi="Arial" w:cs="Arial"/>
          <w:bCs/>
          <w:lang w:val="sr-Latn-CS"/>
        </w:rPr>
        <w:t xml:space="preserve"> </w:t>
      </w:r>
      <w:r w:rsidR="00BD7C4D">
        <w:rPr>
          <w:rFonts w:ascii="Arial" w:hAnsi="Arial" w:cs="Arial"/>
          <w:bCs/>
          <w:lang w:val="sr-Latn-CS"/>
        </w:rPr>
        <w:t>потписивања</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Наручилац</w:t>
      </w:r>
      <w:r w:rsidR="00BD7C4D" w:rsidRPr="00AD5861">
        <w:rPr>
          <w:rFonts w:ascii="Arial" w:hAnsi="Arial" w:cs="Arial"/>
          <w:bCs/>
          <w:lang w:val="sr-Latn-CS"/>
        </w:rPr>
        <w:t xml:space="preserve"> </w:t>
      </w:r>
      <w:r w:rsidR="00BD7C4D">
        <w:rPr>
          <w:rFonts w:ascii="Arial" w:hAnsi="Arial" w:cs="Arial"/>
          <w:bCs/>
          <w:lang w:val="sr-Latn-CS"/>
        </w:rPr>
        <w:t>може</w:t>
      </w:r>
      <w:r w:rsidR="00BD7C4D" w:rsidRPr="00AD5861">
        <w:rPr>
          <w:rFonts w:ascii="Arial" w:hAnsi="Arial" w:cs="Arial"/>
          <w:bCs/>
          <w:lang w:val="sr-Latn-CS"/>
        </w:rPr>
        <w:t xml:space="preserve"> </w:t>
      </w:r>
      <w:r w:rsidR="00BD7C4D">
        <w:rPr>
          <w:rFonts w:ascii="Arial" w:hAnsi="Arial" w:cs="Arial"/>
          <w:bCs/>
          <w:lang w:val="sr-Latn-CS"/>
        </w:rPr>
        <w:t>захтевати</w:t>
      </w:r>
      <w:r w:rsidR="00BD7C4D" w:rsidRPr="00AD5861">
        <w:rPr>
          <w:rFonts w:ascii="Arial" w:hAnsi="Arial" w:cs="Arial"/>
          <w:bCs/>
          <w:lang w:val="sr-Latn-CS"/>
        </w:rPr>
        <w:t xml:space="preserve"> </w:t>
      </w:r>
      <w:r w:rsidR="00BD7C4D">
        <w:rPr>
          <w:rFonts w:ascii="Arial" w:hAnsi="Arial" w:cs="Arial"/>
          <w:bCs/>
          <w:lang w:val="sr-Latn-CS"/>
        </w:rPr>
        <w:t>оригинал</w:t>
      </w:r>
      <w:r w:rsidR="00BD7C4D" w:rsidRPr="00AD5861">
        <w:rPr>
          <w:rFonts w:ascii="Arial" w:hAnsi="Arial" w:cs="Arial"/>
          <w:bCs/>
          <w:lang w:val="sr-Cyrl-CS"/>
        </w:rPr>
        <w:t xml:space="preserve"> </w:t>
      </w:r>
      <w:r w:rsidR="00BD7C4D">
        <w:rPr>
          <w:rFonts w:ascii="Arial" w:hAnsi="Arial" w:cs="Arial"/>
          <w:bCs/>
          <w:lang w:val="sr-Latn-CS"/>
        </w:rPr>
        <w:t>превода</w:t>
      </w:r>
      <w:r w:rsidR="00BD7C4D" w:rsidRPr="00AD5861">
        <w:rPr>
          <w:rFonts w:ascii="Arial" w:hAnsi="Arial" w:cs="Arial"/>
          <w:bCs/>
          <w:lang w:val="sr-Latn-CS"/>
        </w:rPr>
        <w:t xml:space="preserve">, </w:t>
      </w:r>
      <w:r w:rsidR="00BD7C4D">
        <w:rPr>
          <w:rFonts w:ascii="Arial" w:hAnsi="Arial" w:cs="Arial"/>
          <w:bCs/>
          <w:lang w:val="sr-Latn-CS"/>
        </w:rPr>
        <w:t>или</w:t>
      </w:r>
      <w:r w:rsidR="00BD7C4D" w:rsidRPr="00AD5861">
        <w:rPr>
          <w:rFonts w:ascii="Arial" w:hAnsi="Arial" w:cs="Arial"/>
          <w:bCs/>
          <w:lang w:val="sr-Latn-CS"/>
        </w:rPr>
        <w:t xml:space="preserve"> </w:t>
      </w:r>
      <w:r w:rsidR="00BD7C4D">
        <w:rPr>
          <w:rFonts w:ascii="Arial" w:hAnsi="Arial" w:cs="Arial"/>
          <w:bCs/>
          <w:lang w:val="sr-Latn-CS"/>
        </w:rPr>
        <w:t>оверену</w:t>
      </w:r>
      <w:r w:rsidR="00BD7C4D" w:rsidRPr="00AD5861">
        <w:rPr>
          <w:rFonts w:ascii="Arial" w:hAnsi="Arial" w:cs="Arial"/>
          <w:bCs/>
          <w:lang w:val="sr-Latn-CS"/>
        </w:rPr>
        <w:t xml:space="preserve"> </w:t>
      </w:r>
      <w:r w:rsidR="00BD7C4D">
        <w:rPr>
          <w:rFonts w:ascii="Arial" w:hAnsi="Arial" w:cs="Arial"/>
          <w:bCs/>
          <w:lang w:val="sr-Latn-CS"/>
        </w:rPr>
        <w:t>фотокопију</w:t>
      </w:r>
      <w:r w:rsidR="00BD7C4D" w:rsidRPr="00AD5861">
        <w:rPr>
          <w:rFonts w:ascii="Arial" w:hAnsi="Arial" w:cs="Arial"/>
          <w:bCs/>
          <w:lang w:val="sr-Latn-CS"/>
        </w:rPr>
        <w:t xml:space="preserve"> </w:t>
      </w:r>
      <w:r w:rsidR="00BD7C4D">
        <w:rPr>
          <w:rFonts w:ascii="Arial" w:hAnsi="Arial" w:cs="Arial"/>
          <w:bCs/>
          <w:lang w:val="sr-Latn-CS"/>
        </w:rPr>
        <w:t>превода</w:t>
      </w:r>
      <w:r w:rsidR="00BD7C4D" w:rsidRPr="00AD5861">
        <w:rPr>
          <w:rFonts w:ascii="Arial" w:hAnsi="Arial" w:cs="Arial"/>
          <w:bCs/>
          <w:lang w:val="sr-Latn-CS"/>
        </w:rPr>
        <w:t>.</w:t>
      </w:r>
      <w:r w:rsidR="00BD7C4D" w:rsidRPr="00AD5861">
        <w:rPr>
          <w:rFonts w:ascii="Arial" w:hAnsi="Arial" w:cs="Arial"/>
          <w:bCs/>
          <w:lang w:val="sr-Cyrl-CS"/>
        </w:rPr>
        <w:t xml:space="preserve"> </w:t>
      </w:r>
      <w:r w:rsidR="00BD7C4D">
        <w:rPr>
          <w:rFonts w:ascii="Arial" w:hAnsi="Arial" w:cs="Arial"/>
          <w:bCs/>
          <w:lang w:val="sr-Latn-CS"/>
        </w:rPr>
        <w:t>Наручилац</w:t>
      </w:r>
      <w:r w:rsidR="00BD7C4D" w:rsidRPr="00AD5861">
        <w:rPr>
          <w:rFonts w:ascii="Arial" w:hAnsi="Arial" w:cs="Arial"/>
          <w:bCs/>
          <w:lang w:val="sr-Latn-CS"/>
        </w:rPr>
        <w:t xml:space="preserve"> </w:t>
      </w:r>
      <w:r w:rsidR="00BD7C4D">
        <w:rPr>
          <w:rFonts w:ascii="Arial" w:hAnsi="Arial" w:cs="Arial"/>
          <w:bCs/>
          <w:lang w:val="sr-Latn-CS"/>
        </w:rPr>
        <w:t>задржава</w:t>
      </w:r>
      <w:r w:rsidR="00BD7C4D" w:rsidRPr="00AD5861">
        <w:rPr>
          <w:rFonts w:ascii="Arial" w:hAnsi="Arial" w:cs="Arial"/>
          <w:bCs/>
          <w:lang w:val="sr-Latn-CS"/>
        </w:rPr>
        <w:t xml:space="preserve"> </w:t>
      </w:r>
      <w:r w:rsidR="00BD7C4D">
        <w:rPr>
          <w:rFonts w:ascii="Arial" w:hAnsi="Arial" w:cs="Arial"/>
          <w:bCs/>
          <w:lang w:val="sr-Latn-CS"/>
        </w:rPr>
        <w:t>право</w:t>
      </w:r>
      <w:r w:rsidR="00BD7C4D" w:rsidRPr="00AD5861">
        <w:rPr>
          <w:rFonts w:ascii="Arial" w:hAnsi="Arial" w:cs="Arial"/>
          <w:bCs/>
          <w:lang w:val="sr-Latn-CS"/>
        </w:rPr>
        <w:t xml:space="preserve"> </w:t>
      </w:r>
      <w:r w:rsidR="00BD7C4D">
        <w:rPr>
          <w:rFonts w:ascii="Arial" w:hAnsi="Arial" w:cs="Arial"/>
          <w:bCs/>
          <w:lang w:val="sr-Latn-CS"/>
        </w:rPr>
        <w:t>тражења</w:t>
      </w:r>
      <w:r w:rsidR="00BD7C4D" w:rsidRPr="00AD5861">
        <w:rPr>
          <w:rFonts w:ascii="Arial" w:hAnsi="Arial" w:cs="Arial"/>
          <w:bCs/>
          <w:lang w:val="sr-Latn-CS"/>
        </w:rPr>
        <w:t xml:space="preserve"> </w:t>
      </w:r>
      <w:r w:rsidR="00BD7C4D">
        <w:rPr>
          <w:rFonts w:ascii="Arial" w:hAnsi="Arial" w:cs="Arial"/>
          <w:bCs/>
          <w:lang w:val="sr-Latn-CS"/>
        </w:rPr>
        <w:t>узорака</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најбоље</w:t>
      </w:r>
      <w:r w:rsidR="00BD7C4D" w:rsidRPr="00AD5861">
        <w:rPr>
          <w:rFonts w:ascii="Arial" w:hAnsi="Arial" w:cs="Arial"/>
          <w:bCs/>
          <w:lang w:val="sr-Latn-CS"/>
        </w:rPr>
        <w:t xml:space="preserve"> </w:t>
      </w:r>
      <w:r w:rsidR="00BD7C4D">
        <w:rPr>
          <w:rFonts w:ascii="Arial" w:hAnsi="Arial" w:cs="Arial"/>
          <w:bCs/>
          <w:lang w:val="sr-Latn-CS"/>
        </w:rPr>
        <w:t>рангираног</w:t>
      </w:r>
      <w:r w:rsidR="00BD7C4D" w:rsidRPr="00AD5861">
        <w:rPr>
          <w:rFonts w:ascii="Arial" w:hAnsi="Arial" w:cs="Arial"/>
          <w:bCs/>
          <w:lang w:val="sr-Latn-CS"/>
        </w:rPr>
        <w:t xml:space="preserve"> </w:t>
      </w:r>
      <w:r w:rsidR="00BD7C4D">
        <w:rPr>
          <w:rFonts w:ascii="Arial" w:hAnsi="Arial" w:cs="Arial"/>
          <w:bCs/>
          <w:lang w:val="sr-Latn-CS"/>
        </w:rPr>
        <w:t>понуђача</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примереном</w:t>
      </w:r>
      <w:r w:rsidR="00BD7C4D" w:rsidRPr="00AD5861">
        <w:rPr>
          <w:rFonts w:ascii="Arial" w:hAnsi="Arial" w:cs="Arial"/>
          <w:bCs/>
          <w:lang w:val="sr-Latn-CS"/>
        </w:rPr>
        <w:t xml:space="preserve"> </w:t>
      </w:r>
      <w:r w:rsidR="00BD7C4D">
        <w:rPr>
          <w:rFonts w:ascii="Arial" w:hAnsi="Arial" w:cs="Arial"/>
          <w:bCs/>
          <w:lang w:val="sr-Latn-CS"/>
        </w:rPr>
        <w:t>року</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три</w:t>
      </w:r>
      <w:r w:rsidR="00BD7C4D" w:rsidRPr="00AD5861">
        <w:rPr>
          <w:rFonts w:ascii="Arial" w:hAnsi="Arial" w:cs="Arial"/>
          <w:bCs/>
          <w:lang w:val="sr-Latn-CS"/>
        </w:rPr>
        <w:t xml:space="preserve"> </w:t>
      </w:r>
      <w:r w:rsidR="00BD7C4D">
        <w:rPr>
          <w:rFonts w:ascii="Arial" w:hAnsi="Arial" w:cs="Arial"/>
          <w:bCs/>
          <w:lang w:val="sr-Latn-CS"/>
        </w:rPr>
        <w:t>дана</w:t>
      </w:r>
      <w:r w:rsidR="00BD7C4D" w:rsidRPr="00AD5861">
        <w:rPr>
          <w:rFonts w:ascii="Arial" w:hAnsi="Arial" w:cs="Arial"/>
          <w:bCs/>
          <w:lang w:val="sr-Latn-CS"/>
        </w:rPr>
        <w:t xml:space="preserve">, </w:t>
      </w:r>
      <w:r w:rsidR="00BD7C4D">
        <w:rPr>
          <w:rFonts w:ascii="Arial" w:hAnsi="Arial" w:cs="Arial"/>
          <w:bCs/>
          <w:lang w:val="sr-Latn-CS"/>
        </w:rPr>
        <w:t>за</w:t>
      </w:r>
      <w:r w:rsidR="00BD7C4D" w:rsidRPr="00AD5861">
        <w:rPr>
          <w:rFonts w:ascii="Arial" w:hAnsi="Arial" w:cs="Arial"/>
          <w:bCs/>
          <w:lang w:val="sr-Latn-CS"/>
        </w:rPr>
        <w:t xml:space="preserve"> </w:t>
      </w:r>
      <w:r w:rsidR="00BD7C4D">
        <w:rPr>
          <w:rFonts w:ascii="Arial" w:hAnsi="Arial" w:cs="Arial"/>
          <w:bCs/>
          <w:lang w:val="sr-Latn-CS"/>
        </w:rPr>
        <w:t>елиптични</w:t>
      </w:r>
      <w:r w:rsidR="00BD7C4D" w:rsidRPr="00AD5861">
        <w:rPr>
          <w:rFonts w:ascii="Arial" w:hAnsi="Arial" w:cs="Arial"/>
          <w:bCs/>
          <w:lang w:val="sr-Latn-CS"/>
        </w:rPr>
        <w:t xml:space="preserve"> </w:t>
      </w:r>
      <w:r w:rsidR="00BD7C4D">
        <w:rPr>
          <w:rFonts w:ascii="Arial" w:hAnsi="Arial" w:cs="Arial"/>
          <w:bCs/>
          <w:lang w:val="sr-Latn-CS"/>
        </w:rPr>
        <w:t>засун</w:t>
      </w:r>
      <w:r w:rsidR="00BD7C4D" w:rsidRPr="00AD5861">
        <w:rPr>
          <w:rFonts w:ascii="Arial" w:hAnsi="Arial" w:cs="Arial"/>
          <w:bCs/>
          <w:lang w:val="sr-Latn-CS"/>
        </w:rPr>
        <w:t xml:space="preserve"> DN </w:t>
      </w:r>
      <w:r w:rsidR="00BD7C4D" w:rsidRPr="00AD5861">
        <w:rPr>
          <w:rFonts w:ascii="Arial" w:hAnsi="Arial" w:cs="Arial"/>
          <w:bCs/>
          <w:lang w:val="sr-Cyrl-CS"/>
        </w:rPr>
        <w:t>10</w:t>
      </w:r>
      <w:r w:rsidR="00BD7C4D" w:rsidRPr="00AD5861">
        <w:rPr>
          <w:rFonts w:ascii="Arial" w:hAnsi="Arial" w:cs="Arial"/>
          <w:bCs/>
          <w:lang w:val="sr-Latn-CS"/>
        </w:rPr>
        <w:t>0 S-14 (F-</w:t>
      </w:r>
      <w:r w:rsidR="00BD7C4D" w:rsidRPr="00AD5861">
        <w:rPr>
          <w:rFonts w:ascii="Arial" w:hAnsi="Arial" w:cs="Arial"/>
          <w:bCs/>
          <w:lang w:val="sr-Cyrl-CS"/>
        </w:rPr>
        <w:t>4</w:t>
      </w:r>
      <w:r w:rsidR="00BD7C4D" w:rsidRPr="00AD5861">
        <w:rPr>
          <w:rFonts w:ascii="Arial" w:hAnsi="Arial" w:cs="Arial"/>
          <w:bCs/>
          <w:lang w:val="sr-Latn-CS"/>
        </w:rPr>
        <w:t xml:space="preserve">), </w:t>
      </w:r>
      <w:r w:rsidR="00BD7C4D">
        <w:rPr>
          <w:rFonts w:ascii="Arial" w:hAnsi="Arial" w:cs="Arial"/>
          <w:bCs/>
          <w:lang w:val="sr-Latn-CS"/>
        </w:rPr>
        <w:t>са</w:t>
      </w:r>
      <w:r w:rsidR="00BD7C4D" w:rsidRPr="00AD5861">
        <w:rPr>
          <w:rFonts w:ascii="Arial" w:hAnsi="Arial" w:cs="Arial"/>
          <w:bCs/>
          <w:lang w:val="sr-Latn-CS"/>
        </w:rPr>
        <w:t xml:space="preserve"> </w:t>
      </w:r>
      <w:r w:rsidR="00BD7C4D">
        <w:rPr>
          <w:rFonts w:ascii="Arial" w:hAnsi="Arial" w:cs="Arial"/>
          <w:bCs/>
          <w:lang w:val="sr-Latn-CS"/>
        </w:rPr>
        <w:t>јасно</w:t>
      </w:r>
      <w:r w:rsidR="00BD7C4D" w:rsidRPr="00AD5861">
        <w:rPr>
          <w:rFonts w:ascii="Arial" w:hAnsi="Arial" w:cs="Arial"/>
          <w:bCs/>
          <w:lang w:val="sr-Latn-CS"/>
        </w:rPr>
        <w:t xml:space="preserve"> </w:t>
      </w:r>
      <w:r w:rsidR="00BD7C4D">
        <w:rPr>
          <w:rFonts w:ascii="Arial" w:hAnsi="Arial" w:cs="Arial"/>
          <w:bCs/>
          <w:lang w:val="sr-Latn-CS"/>
        </w:rPr>
        <w:t>изливеним</w:t>
      </w:r>
      <w:r w:rsidR="00BD7C4D" w:rsidRPr="00AD5861">
        <w:rPr>
          <w:rFonts w:ascii="Arial" w:hAnsi="Arial" w:cs="Arial"/>
          <w:bCs/>
          <w:lang w:val="sr-Cyrl-CS"/>
        </w:rPr>
        <w:t xml:space="preserve"> </w:t>
      </w:r>
      <w:r w:rsidR="00BD7C4D">
        <w:rPr>
          <w:rFonts w:ascii="Arial" w:hAnsi="Arial" w:cs="Arial"/>
          <w:bCs/>
          <w:lang w:val="sr-Latn-CS"/>
        </w:rPr>
        <w:t>логом</w:t>
      </w:r>
      <w:r w:rsidR="00BD7C4D" w:rsidRPr="00AD5861">
        <w:rPr>
          <w:rFonts w:ascii="Arial" w:hAnsi="Arial" w:cs="Arial"/>
          <w:bCs/>
          <w:lang w:val="sr-Latn-CS"/>
        </w:rPr>
        <w:t xml:space="preserve"> </w:t>
      </w:r>
      <w:r w:rsidR="00BD7C4D">
        <w:rPr>
          <w:rFonts w:ascii="Arial" w:hAnsi="Arial" w:cs="Arial"/>
          <w:bCs/>
          <w:lang w:val="sr-Latn-CS"/>
        </w:rPr>
        <w:t>произвођача</w:t>
      </w:r>
      <w:r w:rsidR="00BD7C4D" w:rsidRPr="00AD5861">
        <w:rPr>
          <w:rFonts w:ascii="Arial" w:hAnsi="Arial" w:cs="Arial"/>
          <w:bCs/>
          <w:lang w:val="sr-Latn-CS"/>
        </w:rPr>
        <w:t xml:space="preserve">, </w:t>
      </w:r>
      <w:r w:rsidR="00BD7C4D">
        <w:rPr>
          <w:rFonts w:ascii="Arial" w:hAnsi="Arial" w:cs="Arial"/>
          <w:bCs/>
          <w:lang w:val="sr-Latn-CS"/>
        </w:rPr>
        <w:t>димензијом</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радним</w:t>
      </w:r>
      <w:r w:rsidR="00BD7C4D" w:rsidRPr="00AD5861">
        <w:rPr>
          <w:rFonts w:ascii="Arial" w:hAnsi="Arial" w:cs="Arial"/>
          <w:bCs/>
          <w:lang w:val="sr-Latn-CS"/>
        </w:rPr>
        <w:t xml:space="preserve"> </w:t>
      </w:r>
      <w:r w:rsidR="00BD7C4D">
        <w:rPr>
          <w:rFonts w:ascii="Arial" w:hAnsi="Arial" w:cs="Arial"/>
          <w:bCs/>
          <w:lang w:val="sr-Latn-CS"/>
        </w:rPr>
        <w:t>притиском</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телу</w:t>
      </w:r>
      <w:r w:rsidR="00BD7C4D" w:rsidRPr="00AD5861">
        <w:rPr>
          <w:rFonts w:ascii="Arial" w:hAnsi="Arial" w:cs="Arial"/>
          <w:bCs/>
          <w:lang w:val="sr-Latn-CS"/>
        </w:rPr>
        <w:t>.</w:t>
      </w:r>
      <w:r w:rsidR="00BD7C4D" w:rsidRPr="00427B06">
        <w:rPr>
          <w:rFonts w:ascii="Arial" w:hAnsi="Arial" w:cs="Arial"/>
          <w:lang w:val="sr-Cyrl-CS"/>
        </w:rPr>
        <w:t xml:space="preserve"> </w:t>
      </w:r>
      <w:r w:rsidR="00BD7C4D">
        <w:rPr>
          <w:rFonts w:ascii="Arial" w:hAnsi="Arial" w:cs="Arial"/>
          <w:bCs/>
          <w:lang w:val="sr-Latn-CS"/>
        </w:rPr>
        <w:t>Наведени</w:t>
      </w:r>
      <w:r w:rsidR="00BD7C4D" w:rsidRPr="00AD5861">
        <w:rPr>
          <w:rFonts w:ascii="Arial" w:hAnsi="Arial" w:cs="Arial"/>
          <w:bCs/>
          <w:lang w:val="sr-Latn-CS"/>
        </w:rPr>
        <w:t xml:space="preserve"> </w:t>
      </w:r>
      <w:r w:rsidR="00BD7C4D">
        <w:rPr>
          <w:rFonts w:ascii="Arial" w:hAnsi="Arial" w:cs="Arial"/>
          <w:bCs/>
          <w:lang w:val="sr-Latn-CS"/>
        </w:rPr>
        <w:t>узорци</w:t>
      </w:r>
      <w:r w:rsidR="00BD7C4D" w:rsidRPr="00AD5861">
        <w:rPr>
          <w:rFonts w:ascii="Arial" w:hAnsi="Arial" w:cs="Arial"/>
          <w:bCs/>
          <w:lang w:val="sr-Latn-CS"/>
        </w:rPr>
        <w:t xml:space="preserve"> </w:t>
      </w:r>
      <w:r w:rsidR="00BD7C4D">
        <w:rPr>
          <w:rFonts w:ascii="Arial" w:hAnsi="Arial" w:cs="Arial"/>
          <w:bCs/>
          <w:lang w:val="sr-Latn-CS"/>
        </w:rPr>
        <w:t>биће</w:t>
      </w:r>
      <w:r w:rsidR="00BD7C4D" w:rsidRPr="00AD5861">
        <w:rPr>
          <w:rFonts w:ascii="Arial" w:hAnsi="Arial" w:cs="Arial"/>
          <w:bCs/>
          <w:lang w:val="sr-Latn-CS"/>
        </w:rPr>
        <w:t xml:space="preserve"> </w:t>
      </w:r>
      <w:r w:rsidR="00BD7C4D">
        <w:rPr>
          <w:rFonts w:ascii="Arial" w:hAnsi="Arial" w:cs="Arial"/>
          <w:bCs/>
          <w:lang w:val="sr-Latn-CS"/>
        </w:rPr>
        <w:t>модели</w:t>
      </w:r>
      <w:r w:rsidR="00BD7C4D" w:rsidRPr="00AD5861">
        <w:rPr>
          <w:rFonts w:ascii="Arial" w:hAnsi="Arial" w:cs="Arial"/>
          <w:bCs/>
          <w:lang w:val="sr-Latn-CS"/>
        </w:rPr>
        <w:t xml:space="preserve"> </w:t>
      </w:r>
      <w:r w:rsidR="00BD7C4D">
        <w:rPr>
          <w:rFonts w:ascii="Arial" w:hAnsi="Arial" w:cs="Arial"/>
          <w:bCs/>
          <w:lang w:val="sr-Latn-CS"/>
        </w:rPr>
        <w:t>за</w:t>
      </w:r>
      <w:r w:rsidR="00BD7C4D" w:rsidRPr="00AD5861">
        <w:rPr>
          <w:rFonts w:ascii="Arial" w:hAnsi="Arial" w:cs="Arial"/>
          <w:bCs/>
          <w:lang w:val="sr-Latn-CS"/>
        </w:rPr>
        <w:t xml:space="preserve"> </w:t>
      </w:r>
      <w:r w:rsidR="00BD7C4D">
        <w:rPr>
          <w:rFonts w:ascii="Arial" w:hAnsi="Arial" w:cs="Arial"/>
          <w:bCs/>
          <w:lang w:val="sr-Latn-CS"/>
        </w:rPr>
        <w:t>пријем</w:t>
      </w:r>
      <w:r w:rsidR="00BD7C4D" w:rsidRPr="00AD5861">
        <w:rPr>
          <w:rFonts w:ascii="Arial" w:hAnsi="Arial" w:cs="Arial"/>
          <w:bCs/>
          <w:lang w:val="sr-Latn-CS"/>
        </w:rPr>
        <w:t xml:space="preserve"> </w:t>
      </w:r>
      <w:r w:rsidR="00BD7C4D">
        <w:rPr>
          <w:rFonts w:ascii="Arial" w:hAnsi="Arial" w:cs="Arial"/>
          <w:bCs/>
          <w:lang w:val="sr-Latn-CS"/>
        </w:rPr>
        <w:t>робе</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потпис</w:t>
      </w:r>
      <w:r w:rsidR="00BD7C4D" w:rsidRPr="00AD5861">
        <w:rPr>
          <w:rFonts w:ascii="Arial" w:hAnsi="Arial" w:cs="Arial"/>
          <w:bCs/>
          <w:lang w:val="sr-Latn-CS"/>
        </w:rPr>
        <w:t xml:space="preserve"> </w:t>
      </w:r>
      <w:r w:rsidR="00BD7C4D">
        <w:rPr>
          <w:rFonts w:ascii="Arial" w:hAnsi="Arial" w:cs="Arial"/>
          <w:bCs/>
          <w:lang w:val="sr-Latn-CS"/>
        </w:rPr>
        <w:t>отпремнице</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биће</w:t>
      </w:r>
      <w:r w:rsidR="00BD7C4D" w:rsidRPr="00AD5861">
        <w:rPr>
          <w:rFonts w:ascii="Arial" w:hAnsi="Arial" w:cs="Arial"/>
          <w:bCs/>
          <w:lang w:val="sr-Latn-CS"/>
        </w:rPr>
        <w:t xml:space="preserve"> </w:t>
      </w:r>
      <w:r w:rsidR="00BD7C4D">
        <w:rPr>
          <w:rFonts w:ascii="Arial" w:hAnsi="Arial" w:cs="Arial"/>
          <w:bCs/>
          <w:lang w:val="sr-Latn-CS"/>
        </w:rPr>
        <w:t>задржани</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Cyrl-CS"/>
        </w:rPr>
        <w:t xml:space="preserve"> </w:t>
      </w:r>
      <w:r w:rsidR="00BD7C4D">
        <w:rPr>
          <w:rFonts w:ascii="Arial" w:hAnsi="Arial" w:cs="Arial"/>
          <w:bCs/>
          <w:lang w:val="sr-Latn-CS"/>
        </w:rPr>
        <w:t>магацину</w:t>
      </w:r>
      <w:r w:rsidR="00BD7C4D" w:rsidRPr="00AD5861">
        <w:rPr>
          <w:rFonts w:ascii="Arial" w:hAnsi="Arial" w:cs="Arial"/>
          <w:bCs/>
          <w:lang w:val="sr-Latn-CS"/>
        </w:rPr>
        <w:t xml:space="preserve"> </w:t>
      </w:r>
      <w:r w:rsidR="00BD7C4D">
        <w:rPr>
          <w:rFonts w:ascii="Arial" w:hAnsi="Arial" w:cs="Arial"/>
          <w:bCs/>
          <w:lang w:val="sr-Latn-CS"/>
        </w:rPr>
        <w:t>Наручиоца</w:t>
      </w:r>
      <w:r w:rsidR="00BD7C4D" w:rsidRPr="00AD5861">
        <w:rPr>
          <w:rFonts w:ascii="Arial" w:hAnsi="Arial" w:cs="Arial"/>
          <w:bCs/>
          <w:lang w:val="sr-Latn-CS"/>
        </w:rPr>
        <w:t xml:space="preserve"> </w:t>
      </w:r>
      <w:r w:rsidR="00BD7C4D">
        <w:rPr>
          <w:rFonts w:ascii="Arial" w:hAnsi="Arial" w:cs="Arial"/>
          <w:bCs/>
          <w:lang w:val="sr-Latn-CS"/>
        </w:rPr>
        <w:t>до</w:t>
      </w:r>
      <w:r w:rsidR="00BD7C4D" w:rsidRPr="00AD5861">
        <w:rPr>
          <w:rFonts w:ascii="Arial" w:hAnsi="Arial" w:cs="Arial"/>
          <w:bCs/>
          <w:lang w:val="sr-Latn-CS"/>
        </w:rPr>
        <w:t xml:space="preserve"> </w:t>
      </w:r>
      <w:r w:rsidR="00BD7C4D">
        <w:rPr>
          <w:rFonts w:ascii="Arial" w:hAnsi="Arial" w:cs="Arial"/>
          <w:bCs/>
          <w:lang w:val="sr-Latn-CS"/>
        </w:rPr>
        <w:t>краја</w:t>
      </w:r>
      <w:r w:rsidR="00BD7C4D" w:rsidRPr="00AD5861">
        <w:rPr>
          <w:rFonts w:ascii="Arial" w:hAnsi="Arial" w:cs="Arial"/>
          <w:bCs/>
          <w:lang w:val="sr-Latn-CS"/>
        </w:rPr>
        <w:t xml:space="preserve"> </w:t>
      </w:r>
      <w:r w:rsidR="00BD7C4D">
        <w:rPr>
          <w:rFonts w:ascii="Arial" w:hAnsi="Arial" w:cs="Arial"/>
          <w:bCs/>
          <w:lang w:val="sr-Latn-CS"/>
        </w:rPr>
        <w:t>важности</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Испорука</w:t>
      </w:r>
      <w:r w:rsidR="00BD7C4D" w:rsidRPr="00AD5861">
        <w:rPr>
          <w:rFonts w:ascii="Arial" w:hAnsi="Arial" w:cs="Arial"/>
          <w:bCs/>
          <w:lang w:val="sr-Latn-CS"/>
        </w:rPr>
        <w:t xml:space="preserve"> </w:t>
      </w:r>
      <w:r w:rsidR="00BD7C4D">
        <w:rPr>
          <w:rFonts w:ascii="Arial" w:hAnsi="Arial" w:cs="Arial"/>
          <w:bCs/>
          <w:lang w:val="sr-Latn-CS"/>
        </w:rPr>
        <w:t>робе</w:t>
      </w:r>
      <w:r w:rsidR="00BD7C4D" w:rsidRPr="00AD5861">
        <w:rPr>
          <w:rFonts w:ascii="Arial" w:hAnsi="Arial" w:cs="Arial"/>
          <w:bCs/>
          <w:lang w:val="sr-Latn-CS"/>
        </w:rPr>
        <w:t xml:space="preserve"> </w:t>
      </w:r>
      <w:r w:rsidR="00BD7C4D">
        <w:rPr>
          <w:rFonts w:ascii="Arial" w:hAnsi="Arial" w:cs="Arial"/>
          <w:bCs/>
          <w:lang w:val="sr-Latn-CS"/>
        </w:rPr>
        <w:t>након</w:t>
      </w:r>
      <w:r w:rsidR="00BD7C4D" w:rsidRPr="00AD5861">
        <w:rPr>
          <w:rFonts w:ascii="Arial" w:hAnsi="Arial" w:cs="Arial"/>
          <w:bCs/>
          <w:lang w:val="sr-Latn-CS"/>
        </w:rPr>
        <w:t xml:space="preserve"> </w:t>
      </w:r>
      <w:r w:rsidR="00BD7C4D">
        <w:rPr>
          <w:rFonts w:ascii="Arial" w:hAnsi="Arial" w:cs="Arial"/>
          <w:bCs/>
          <w:lang w:val="sr-Latn-CS"/>
        </w:rPr>
        <w:t>склапања</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која</w:t>
      </w:r>
      <w:r w:rsidR="00BD7C4D" w:rsidRPr="00AD5861">
        <w:rPr>
          <w:rFonts w:ascii="Arial" w:hAnsi="Arial" w:cs="Arial"/>
          <w:bCs/>
          <w:lang w:val="sr-Latn-CS"/>
        </w:rPr>
        <w:t xml:space="preserve"> </w:t>
      </w:r>
      <w:r w:rsidR="00BD7C4D">
        <w:rPr>
          <w:rFonts w:ascii="Arial" w:hAnsi="Arial" w:cs="Arial"/>
          <w:bCs/>
          <w:lang w:val="sr-Latn-CS"/>
        </w:rPr>
        <w:t>није</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сагласности</w:t>
      </w:r>
      <w:r w:rsidR="00BD7C4D" w:rsidRPr="00AD5861">
        <w:rPr>
          <w:rFonts w:ascii="Arial" w:hAnsi="Arial" w:cs="Arial"/>
          <w:bCs/>
          <w:lang w:val="sr-Latn-CS"/>
        </w:rPr>
        <w:t xml:space="preserve"> </w:t>
      </w:r>
      <w:r w:rsidR="00BD7C4D">
        <w:rPr>
          <w:rFonts w:ascii="Arial" w:hAnsi="Arial" w:cs="Arial"/>
          <w:bCs/>
          <w:lang w:val="sr-Latn-CS"/>
        </w:rPr>
        <w:t>са</w:t>
      </w:r>
      <w:r w:rsidR="00BD7C4D" w:rsidRPr="00AD5861">
        <w:rPr>
          <w:rFonts w:ascii="Arial" w:hAnsi="Arial" w:cs="Arial"/>
          <w:bCs/>
          <w:lang w:val="sr-Cyrl-CS"/>
        </w:rPr>
        <w:t xml:space="preserve"> </w:t>
      </w:r>
      <w:r w:rsidR="00BD7C4D">
        <w:rPr>
          <w:rFonts w:ascii="Arial" w:hAnsi="Arial" w:cs="Arial"/>
          <w:bCs/>
          <w:lang w:val="sr-Latn-CS"/>
        </w:rPr>
        <w:t>понуђеном</w:t>
      </w:r>
      <w:r w:rsidR="00BD7C4D" w:rsidRPr="00AD5861">
        <w:rPr>
          <w:rFonts w:ascii="Arial" w:hAnsi="Arial" w:cs="Arial"/>
          <w:bCs/>
          <w:lang w:val="sr-Latn-CS"/>
        </w:rPr>
        <w:t xml:space="preserve">, </w:t>
      </w:r>
      <w:r w:rsidR="00BD7C4D">
        <w:rPr>
          <w:rFonts w:ascii="Arial" w:hAnsi="Arial" w:cs="Arial"/>
          <w:bCs/>
          <w:lang w:val="sr-Latn-CS"/>
        </w:rPr>
        <w:t>Испоручиоцу</w:t>
      </w:r>
      <w:r w:rsidR="00BD7C4D" w:rsidRPr="00AD5861">
        <w:rPr>
          <w:rFonts w:ascii="Arial" w:hAnsi="Arial" w:cs="Arial"/>
          <w:bCs/>
          <w:lang w:val="sr-Latn-CS"/>
        </w:rPr>
        <w:t xml:space="preserve"> </w:t>
      </w:r>
      <w:r w:rsidR="00BD7C4D">
        <w:rPr>
          <w:rFonts w:ascii="Arial" w:hAnsi="Arial" w:cs="Arial"/>
          <w:bCs/>
          <w:lang w:val="sr-Latn-CS"/>
        </w:rPr>
        <w:t>ће</w:t>
      </w:r>
      <w:r w:rsidR="00BD7C4D" w:rsidRPr="00AD5861">
        <w:rPr>
          <w:rFonts w:ascii="Arial" w:hAnsi="Arial" w:cs="Arial"/>
          <w:bCs/>
          <w:lang w:val="sr-Latn-CS"/>
        </w:rPr>
        <w:t xml:space="preserve"> </w:t>
      </w:r>
      <w:r w:rsidR="00BD7C4D">
        <w:rPr>
          <w:rFonts w:ascii="Arial" w:hAnsi="Arial" w:cs="Arial"/>
          <w:bCs/>
          <w:lang w:val="sr-Latn-CS"/>
        </w:rPr>
        <w:t>бити</w:t>
      </w:r>
      <w:r w:rsidR="00BD7C4D" w:rsidRPr="00AD5861">
        <w:rPr>
          <w:rFonts w:ascii="Arial" w:hAnsi="Arial" w:cs="Arial"/>
          <w:bCs/>
          <w:lang w:val="sr-Latn-CS"/>
        </w:rPr>
        <w:t xml:space="preserve"> </w:t>
      </w:r>
      <w:r w:rsidR="00BD7C4D">
        <w:rPr>
          <w:rFonts w:ascii="Arial" w:hAnsi="Arial" w:cs="Arial"/>
          <w:bCs/>
          <w:lang w:val="sr-Latn-CS"/>
        </w:rPr>
        <w:t>враћена</w:t>
      </w:r>
      <w:r w:rsidR="00BD7C4D" w:rsidRPr="00AD5861">
        <w:rPr>
          <w:rFonts w:ascii="Arial" w:hAnsi="Arial" w:cs="Arial"/>
          <w:bCs/>
          <w:lang w:val="sr-Latn-CS"/>
        </w:rPr>
        <w:t xml:space="preserve">, </w:t>
      </w:r>
      <w:r w:rsidR="00BD7C4D">
        <w:rPr>
          <w:rFonts w:ascii="Arial" w:hAnsi="Arial" w:cs="Arial"/>
          <w:bCs/>
          <w:lang w:val="sr-Latn-CS"/>
        </w:rPr>
        <w:t>уз</w:t>
      </w:r>
      <w:r w:rsidR="00BD7C4D" w:rsidRPr="00AD5861">
        <w:rPr>
          <w:rFonts w:ascii="Arial" w:hAnsi="Arial" w:cs="Arial"/>
          <w:bCs/>
          <w:lang w:val="sr-Latn-CS"/>
        </w:rPr>
        <w:t xml:space="preserve"> </w:t>
      </w:r>
      <w:r w:rsidR="00BD7C4D">
        <w:rPr>
          <w:rFonts w:ascii="Arial" w:hAnsi="Arial" w:cs="Arial"/>
          <w:bCs/>
          <w:lang w:val="sr-Latn-CS"/>
        </w:rPr>
        <w:t>консеквенце</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складу</w:t>
      </w:r>
      <w:r w:rsidR="00BD7C4D" w:rsidRPr="00AD5861">
        <w:rPr>
          <w:rFonts w:ascii="Arial" w:hAnsi="Arial" w:cs="Arial"/>
          <w:bCs/>
          <w:lang w:val="sr-Cyrl-CS"/>
        </w:rPr>
        <w:t xml:space="preserve"> </w:t>
      </w:r>
      <w:r w:rsidR="00BD7C4D">
        <w:rPr>
          <w:rFonts w:ascii="Arial" w:hAnsi="Arial" w:cs="Arial"/>
          <w:bCs/>
          <w:lang w:val="sr-Latn-CS"/>
        </w:rPr>
        <w:t>са</w:t>
      </w:r>
      <w:r w:rsidR="00BD7C4D" w:rsidRPr="00AD5861">
        <w:rPr>
          <w:rFonts w:ascii="Arial" w:hAnsi="Arial" w:cs="Arial"/>
          <w:bCs/>
          <w:lang w:val="sr-Latn-CS"/>
        </w:rPr>
        <w:t xml:space="preserve"> </w:t>
      </w:r>
      <w:r w:rsidR="00BD7C4D">
        <w:rPr>
          <w:rFonts w:ascii="Arial" w:hAnsi="Arial" w:cs="Arial"/>
          <w:bCs/>
          <w:lang w:val="sr-Latn-CS"/>
        </w:rPr>
        <w:t>уговором</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важећим</w:t>
      </w:r>
      <w:r w:rsidR="00BD7C4D" w:rsidRPr="00AD5861">
        <w:rPr>
          <w:rFonts w:ascii="Arial" w:hAnsi="Arial" w:cs="Arial"/>
          <w:bCs/>
          <w:lang w:val="sr-Latn-CS"/>
        </w:rPr>
        <w:t xml:space="preserve"> </w:t>
      </w:r>
      <w:r w:rsidR="00BD7C4D">
        <w:rPr>
          <w:rFonts w:ascii="Arial" w:hAnsi="Arial" w:cs="Arial"/>
          <w:bCs/>
          <w:lang w:val="sr-Latn-CS"/>
        </w:rPr>
        <w:t>Законом</w:t>
      </w:r>
      <w:r w:rsidR="00BD7C4D" w:rsidRPr="00AD5861">
        <w:rPr>
          <w:rFonts w:ascii="Arial" w:hAnsi="Arial" w:cs="Arial"/>
          <w:bCs/>
          <w:lang w:val="sr-Latn-CS"/>
        </w:rPr>
        <w:t xml:space="preserve"> </w:t>
      </w:r>
      <w:r w:rsidR="00BD7C4D">
        <w:rPr>
          <w:rFonts w:ascii="Arial" w:hAnsi="Arial" w:cs="Arial"/>
          <w:bCs/>
          <w:lang w:val="sr-Latn-CS"/>
        </w:rPr>
        <w:t>о</w:t>
      </w:r>
      <w:r w:rsidR="00BD7C4D" w:rsidRPr="00AD5861">
        <w:rPr>
          <w:rFonts w:ascii="Arial" w:hAnsi="Arial" w:cs="Arial"/>
          <w:bCs/>
          <w:lang w:val="sr-Latn-CS"/>
        </w:rPr>
        <w:t xml:space="preserve"> </w:t>
      </w:r>
      <w:r w:rsidR="00BD7C4D">
        <w:rPr>
          <w:rFonts w:ascii="Arial" w:hAnsi="Arial" w:cs="Arial"/>
          <w:bCs/>
          <w:lang w:val="sr-Latn-CS"/>
        </w:rPr>
        <w:t>јавним</w:t>
      </w:r>
      <w:r w:rsidR="00BD7C4D" w:rsidRPr="00AD5861">
        <w:rPr>
          <w:rFonts w:ascii="Arial" w:hAnsi="Arial" w:cs="Arial"/>
          <w:bCs/>
          <w:lang w:val="sr-Latn-CS"/>
        </w:rPr>
        <w:t xml:space="preserve"> </w:t>
      </w:r>
      <w:r w:rsidR="00BD7C4D">
        <w:rPr>
          <w:rFonts w:ascii="Arial" w:hAnsi="Arial" w:cs="Arial"/>
          <w:bCs/>
          <w:lang w:val="sr-Latn-CS"/>
        </w:rPr>
        <w:t>набавкама</w:t>
      </w:r>
      <w:r w:rsidR="00BD7C4D">
        <w:rPr>
          <w:rFonts w:ascii="Arial" w:hAnsi="Arial" w:cs="Arial"/>
          <w:bCs/>
          <w:lang w:val="sr-Cyrl-CS"/>
        </w:rPr>
        <w:t>.</w:t>
      </w:r>
    </w:p>
    <w:p w:rsidR="00623C9A" w:rsidRPr="00604BEF" w:rsidRDefault="00604BEF" w:rsidP="00623C9A">
      <w:pPr>
        <w:pStyle w:val="Pasussalistom"/>
        <w:jc w:val="both"/>
        <w:rPr>
          <w:rFonts w:ascii="Arial" w:hAnsi="Arial"/>
          <w:iCs/>
          <w:color w:val="auto"/>
          <w:lang w:val="ru-RU"/>
        </w:rPr>
      </w:pPr>
      <w:r>
        <w:rPr>
          <w:rFonts w:ascii="Arial" w:hAnsi="Arial" w:cs="Arial"/>
          <w:bCs/>
          <w:lang w:val="sr-Cyrl-CS"/>
        </w:rPr>
        <w:tab/>
      </w:r>
    </w:p>
    <w:p w:rsidR="00604BEF" w:rsidRDefault="00604BEF" w:rsidP="00A76666">
      <w:pPr>
        <w:pStyle w:val="Pasussalistom"/>
        <w:jc w:val="both"/>
        <w:rPr>
          <w:rFonts w:ascii="Arial" w:hAnsi="Arial" w:cs="Arial"/>
          <w:b/>
          <w:bCs/>
          <w:lang w:val="sr-Cyrl-CS"/>
        </w:rPr>
      </w:pPr>
    </w:p>
    <w:p w:rsidR="00700B9E"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4</w:t>
      </w:r>
      <w:r w:rsidR="001545E7" w:rsidRPr="0070560A">
        <w:rPr>
          <w:rFonts w:ascii="Arial" w:eastAsia="TimesNewRomanPS-BoldMT" w:hAnsi="Arial" w:cs="Arial"/>
          <w:b/>
          <w:bCs/>
          <w:color w:val="auto"/>
          <w:lang w:val="sr-Cyrl-CS"/>
        </w:rPr>
        <w:t>:</w:t>
      </w:r>
    </w:p>
    <w:p w:rsidR="001545E7" w:rsidRDefault="00604BEF" w:rsidP="00A76666">
      <w:pPr>
        <w:pStyle w:val="Pasussalistom"/>
        <w:jc w:val="both"/>
        <w:rPr>
          <w:rFonts w:ascii="Arial" w:eastAsia="TimesNewRomanPS-BoldMT" w:hAnsi="Arial" w:cs="Arial"/>
          <w:bCs/>
          <w:color w:val="FF0000"/>
          <w:lang w:val="sr-Cyrl-CS"/>
        </w:rPr>
      </w:pPr>
      <w:r>
        <w:rPr>
          <w:rFonts w:ascii="Arial" w:eastAsia="Times New Roman" w:hAnsi="Arial" w:cs="Arial"/>
          <w:bCs/>
          <w:kern w:val="0"/>
          <w:lang w:val="sr-Cyrl-CS" w:eastAsia="en-US"/>
        </w:rPr>
        <w:tab/>
      </w:r>
      <w:r w:rsidR="004766FF" w:rsidRPr="00427B06">
        <w:rPr>
          <w:rFonts w:ascii="Arial" w:eastAsia="Times New Roman" w:hAnsi="Arial" w:cs="Arial"/>
          <w:bCs/>
          <w:kern w:val="0"/>
          <w:lang w:val="sr-Cyrl-CS" w:eastAsia="en-US"/>
        </w:rPr>
        <w:t>Сви тражени докази техничке усаглашености, уколико су на страном језику,</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морају бити преведени на српски језик оверени од стране овлашћеног преводиоца. Превод се може поднети као фотокопија, а изабраном понуђачу пре потписивања уговора, Наручилац може захтевати оригинал</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превода, или оверену фотокопију превода. Наручилац задржава право тражења узорака од најбоље рангирано</w:t>
      </w:r>
      <w:r w:rsidR="005514E6" w:rsidRPr="00DC48C7">
        <w:rPr>
          <w:rFonts w:ascii="Arial" w:eastAsia="Times New Roman" w:hAnsi="Arial" w:cs="Arial"/>
          <w:bCs/>
          <w:color w:val="auto"/>
          <w:kern w:val="0"/>
          <w:lang w:val="sr-Cyrl-CS" w:eastAsia="en-US"/>
        </w:rPr>
        <w:t>г</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 xml:space="preserve">понуђача у примереном року од три дана и то </w:t>
      </w:r>
      <w:r w:rsidR="004766FF" w:rsidRPr="00AD5861">
        <w:rPr>
          <w:rFonts w:ascii="Arial" w:eastAsia="Times New Roman" w:hAnsi="Arial" w:cs="Arial"/>
          <w:bCs/>
          <w:kern w:val="0"/>
          <w:lang w:eastAsia="en-US"/>
        </w:rPr>
        <w:t>PE</w:t>
      </w:r>
      <w:r w:rsidR="004766FF" w:rsidRPr="00427B06">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цев</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DN</w:t>
      </w:r>
      <w:r w:rsidR="004766FF" w:rsidRPr="00427B06">
        <w:rPr>
          <w:rFonts w:ascii="Arial" w:eastAsia="Times New Roman" w:hAnsi="Arial" w:cs="Arial"/>
          <w:bCs/>
          <w:kern w:val="0"/>
          <w:lang w:val="sr-Cyrl-CS" w:eastAsia="en-US"/>
        </w:rPr>
        <w:t>1“ (</w:t>
      </w:r>
      <w:r w:rsidR="004766FF" w:rsidRPr="00AD5861">
        <w:rPr>
          <w:rFonts w:ascii="Arial" w:eastAsia="Times New Roman" w:hAnsi="Arial" w:cs="Arial"/>
          <w:bCs/>
          <w:kern w:val="0"/>
          <w:lang w:eastAsia="en-US"/>
        </w:rPr>
        <w:t>OD</w:t>
      </w:r>
      <w:r w:rsidR="004766FF" w:rsidRPr="00427B06">
        <w:rPr>
          <w:rFonts w:ascii="Arial" w:eastAsia="Times New Roman" w:hAnsi="Arial" w:cs="Arial"/>
          <w:bCs/>
          <w:kern w:val="0"/>
          <w:lang w:val="sr-Cyrl-CS" w:eastAsia="en-US"/>
        </w:rPr>
        <w:t>32</w:t>
      </w:r>
      <w:r w:rsidR="004766FF" w:rsidRPr="00AD5861">
        <w:rPr>
          <w:rFonts w:ascii="Arial" w:eastAsia="Times New Roman" w:hAnsi="Arial" w:cs="Arial"/>
          <w:bCs/>
          <w:kern w:val="0"/>
          <w:lang w:eastAsia="en-US"/>
        </w:rPr>
        <w:t>mm</w:t>
      </w:r>
      <w:r w:rsidR="004766FF" w:rsidRPr="00427B06">
        <w:rPr>
          <w:rFonts w:ascii="Arial" w:eastAsia="Times New Roman" w:hAnsi="Arial" w:cs="Arial"/>
          <w:bCs/>
          <w:kern w:val="0"/>
          <w:lang w:val="sr-Cyrl-CS" w:eastAsia="en-US"/>
        </w:rPr>
        <w:t>)</w:t>
      </w:r>
      <w:r w:rsidR="004766FF" w:rsidRPr="00AD5861">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у дужини од</w:t>
      </w:r>
      <w:r w:rsidR="004766FF" w:rsidRPr="00427B06">
        <w:rPr>
          <w:rFonts w:ascii="Arial" w:eastAsia="Times New Roman" w:hAnsi="Arial" w:cs="Arial"/>
          <w:bCs/>
          <w:kern w:val="0"/>
          <w:lang w:val="sr-Cyrl-CS" w:eastAsia="en-US"/>
        </w:rPr>
        <w:t xml:space="preserve"> 1</w:t>
      </w:r>
      <w:r w:rsidR="004766FF" w:rsidRPr="00AD5861">
        <w:rPr>
          <w:rFonts w:ascii="Arial" w:eastAsia="Times New Roman" w:hAnsi="Arial" w:cs="Arial"/>
          <w:bCs/>
          <w:kern w:val="0"/>
          <w:lang w:eastAsia="en-US"/>
        </w:rPr>
        <w:t>m</w:t>
      </w:r>
      <w:r w:rsidR="004766FF" w:rsidRPr="00427B06">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з</w:t>
      </w:r>
      <w:r w:rsidR="004766FF" w:rsidRPr="00AD5861">
        <w:rPr>
          <w:rFonts w:ascii="Arial" w:eastAsia="Times New Roman" w:hAnsi="Arial" w:cs="Arial"/>
          <w:bCs/>
          <w:kern w:val="0"/>
          <w:lang w:eastAsia="en-US"/>
        </w:rPr>
        <w:t>a</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PN</w:t>
      </w:r>
      <w:r w:rsidR="004766FF" w:rsidRPr="00427B06">
        <w:rPr>
          <w:rFonts w:ascii="Arial" w:eastAsia="Times New Roman" w:hAnsi="Arial" w:cs="Arial"/>
          <w:bCs/>
          <w:kern w:val="0"/>
          <w:lang w:val="sr-Cyrl-CS" w:eastAsia="en-US"/>
        </w:rPr>
        <w:t>=10</w:t>
      </w:r>
      <w:r w:rsidR="004766FF" w:rsidRPr="00AD5861">
        <w:rPr>
          <w:rFonts w:ascii="Arial" w:eastAsia="Times New Roman" w:hAnsi="Arial" w:cs="Arial"/>
          <w:bCs/>
          <w:kern w:val="0"/>
          <w:lang w:val="sr-Cyrl-CS" w:eastAsia="en-US"/>
        </w:rPr>
        <w:t xml:space="preserve"> и</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PN</w:t>
      </w:r>
      <w:r w:rsidR="004766FF" w:rsidRPr="00427B06">
        <w:rPr>
          <w:rFonts w:ascii="Arial" w:eastAsia="Times New Roman" w:hAnsi="Arial" w:cs="Arial"/>
          <w:bCs/>
          <w:kern w:val="0"/>
          <w:lang w:val="sr-Cyrl-CS" w:eastAsia="en-US"/>
        </w:rPr>
        <w:t>=12,5</w:t>
      </w:r>
      <w:r w:rsidR="005514E6">
        <w:rPr>
          <w:rFonts w:ascii="Arial" w:eastAsia="Times New Roman" w:hAnsi="Arial" w:cs="Arial"/>
          <w:bCs/>
          <w:kern w:val="0"/>
          <w:lang w:val="sr-Cyrl-CS" w:eastAsia="en-US"/>
        </w:rPr>
        <w:t xml:space="preserve"> и </w:t>
      </w:r>
      <w:r w:rsidR="005514E6" w:rsidRPr="00DC48C7">
        <w:rPr>
          <w:rFonts w:ascii="Arial" w:eastAsia="Times New Roman" w:hAnsi="Arial" w:cs="Arial"/>
          <w:bCs/>
          <w:color w:val="auto"/>
          <w:kern w:val="0"/>
          <w:lang w:val="sr-Latn-CS" w:eastAsia="en-US"/>
        </w:rPr>
        <w:t>DN</w:t>
      </w:r>
      <w:r w:rsidR="005514E6" w:rsidRPr="00DC48C7">
        <w:rPr>
          <w:rFonts w:ascii="Arial" w:eastAsia="Times New Roman" w:hAnsi="Arial" w:cs="Arial"/>
          <w:bCs/>
          <w:color w:val="auto"/>
          <w:kern w:val="0"/>
          <w:lang w:val="sr-Cyrl-CS" w:eastAsia="en-US"/>
        </w:rPr>
        <w:t>5/4 (О</w:t>
      </w:r>
      <w:r w:rsidR="005514E6" w:rsidRPr="00DC48C7">
        <w:rPr>
          <w:rFonts w:ascii="Arial" w:eastAsia="Times New Roman" w:hAnsi="Arial" w:cs="Arial"/>
          <w:bCs/>
          <w:color w:val="auto"/>
          <w:kern w:val="0"/>
          <w:lang w:val="sr-Latn-CS" w:eastAsia="en-US"/>
        </w:rPr>
        <w:t>D</w:t>
      </w:r>
      <w:r w:rsidR="004766FF" w:rsidRPr="00DC48C7">
        <w:rPr>
          <w:rFonts w:ascii="Arial" w:eastAsia="Times New Roman" w:hAnsi="Arial" w:cs="Arial"/>
          <w:bCs/>
          <w:color w:val="auto"/>
          <w:kern w:val="0"/>
          <w:lang w:val="sr-Cyrl-CS" w:eastAsia="en-US"/>
        </w:rPr>
        <w:t>40</w:t>
      </w:r>
      <w:r w:rsidR="004766FF" w:rsidRPr="00DC48C7">
        <w:rPr>
          <w:rFonts w:ascii="Arial" w:eastAsia="Times New Roman" w:hAnsi="Arial" w:cs="Arial"/>
          <w:bCs/>
          <w:color w:val="auto"/>
          <w:kern w:val="0"/>
          <w:lang w:eastAsia="en-US"/>
        </w:rPr>
        <w:t>mm</w:t>
      </w:r>
      <w:r w:rsidR="004766FF" w:rsidRPr="00DC48C7">
        <w:rPr>
          <w:rFonts w:ascii="Arial" w:eastAsia="Times New Roman" w:hAnsi="Arial" w:cs="Arial"/>
          <w:bCs/>
          <w:color w:val="auto"/>
          <w:kern w:val="0"/>
          <w:lang w:val="sr-Cyrl-CS" w:eastAsia="en-US"/>
        </w:rPr>
        <w:t>)</w:t>
      </w:r>
      <w:r w:rsidR="004766FF" w:rsidRPr="00427B06">
        <w:rPr>
          <w:rFonts w:ascii="Arial" w:eastAsia="Times New Roman" w:hAnsi="Arial" w:cs="Arial"/>
          <w:bCs/>
          <w:color w:val="auto"/>
          <w:kern w:val="0"/>
          <w:lang w:val="sr-Cyrl-CS" w:eastAsia="en-US"/>
        </w:rPr>
        <w:t xml:space="preserve"> </w:t>
      </w:r>
      <w:r w:rsidR="004766FF" w:rsidRPr="00DC48C7">
        <w:rPr>
          <w:rFonts w:ascii="Arial" w:eastAsia="Times New Roman" w:hAnsi="Arial" w:cs="Arial"/>
          <w:bCs/>
          <w:color w:val="auto"/>
          <w:kern w:val="0"/>
          <w:lang w:val="sr-Cyrl-CS" w:eastAsia="en-US"/>
        </w:rPr>
        <w:t>у дужини од 1</w:t>
      </w:r>
      <w:r w:rsidR="004766FF" w:rsidRPr="00427B06">
        <w:rPr>
          <w:rFonts w:ascii="Arial" w:eastAsia="Times New Roman" w:hAnsi="Arial" w:cs="Arial"/>
          <w:bCs/>
          <w:color w:val="auto"/>
          <w:kern w:val="0"/>
          <w:lang w:val="sr-Cyrl-CS" w:eastAsia="en-US"/>
        </w:rPr>
        <w:t xml:space="preserve"> </w:t>
      </w:r>
      <w:r w:rsidR="004766FF" w:rsidRPr="00DC48C7">
        <w:rPr>
          <w:rFonts w:ascii="Arial" w:eastAsia="Times New Roman" w:hAnsi="Arial" w:cs="Arial"/>
          <w:bCs/>
          <w:color w:val="auto"/>
          <w:kern w:val="0"/>
          <w:lang w:eastAsia="en-US"/>
        </w:rPr>
        <w:t>m</w:t>
      </w:r>
      <w:r w:rsidR="004766FF" w:rsidRPr="00DC48C7">
        <w:rPr>
          <w:rFonts w:ascii="Arial" w:eastAsia="Times New Roman" w:hAnsi="Arial" w:cs="Arial"/>
          <w:bCs/>
          <w:color w:val="auto"/>
          <w:kern w:val="0"/>
          <w:lang w:val="sr-Cyrl-CS" w:eastAsia="en-US"/>
        </w:rPr>
        <w:t>,</w:t>
      </w:r>
      <w:r w:rsidR="005514E6" w:rsidRPr="00DC48C7">
        <w:rPr>
          <w:rFonts w:ascii="Arial" w:eastAsia="Times New Roman" w:hAnsi="Arial" w:cs="Arial"/>
          <w:bCs/>
          <w:color w:val="auto"/>
          <w:kern w:val="0"/>
          <w:lang w:val="sr-Cyrl-CS" w:eastAsia="en-US"/>
        </w:rPr>
        <w:t xml:space="preserve"> </w:t>
      </w:r>
      <w:r w:rsidR="00FA5A06" w:rsidRPr="00DC48C7">
        <w:rPr>
          <w:rFonts w:ascii="Arial" w:eastAsia="Times New Roman" w:hAnsi="Arial" w:cs="Arial"/>
          <w:bCs/>
          <w:color w:val="auto"/>
          <w:kern w:val="0"/>
          <w:lang w:val="sr-Cyrl-CS" w:eastAsia="en-US"/>
        </w:rPr>
        <w:t xml:space="preserve">за </w:t>
      </w:r>
      <w:r w:rsidR="00FA5A06" w:rsidRPr="00DC48C7">
        <w:rPr>
          <w:rFonts w:ascii="Arial" w:eastAsia="Times New Roman" w:hAnsi="Arial" w:cs="Arial"/>
          <w:bCs/>
          <w:color w:val="auto"/>
          <w:kern w:val="0"/>
          <w:lang w:val="sr-Latn-CS" w:eastAsia="en-US"/>
        </w:rPr>
        <w:t>PN</w:t>
      </w:r>
      <w:r w:rsidR="004766FF" w:rsidRPr="00DC48C7">
        <w:rPr>
          <w:rFonts w:ascii="Arial" w:eastAsia="Times New Roman" w:hAnsi="Arial" w:cs="Arial"/>
          <w:bCs/>
          <w:color w:val="auto"/>
          <w:kern w:val="0"/>
          <w:lang w:val="sr-Cyrl-CS" w:eastAsia="en-US"/>
        </w:rPr>
        <w:t>16,</w:t>
      </w:r>
      <w:r w:rsidR="004766FF" w:rsidRPr="00427B06">
        <w:rPr>
          <w:rFonts w:ascii="Arial" w:eastAsia="Times New Roman" w:hAnsi="Arial" w:cs="Arial"/>
          <w:bCs/>
          <w:color w:val="auto"/>
          <w:kern w:val="0"/>
          <w:lang w:val="sr-Cyrl-CS" w:eastAsia="en-US"/>
        </w:rPr>
        <w:t xml:space="preserve">са јасно обележеним логом/називом </w:t>
      </w:r>
      <w:r w:rsidR="004766FF" w:rsidRPr="00427B06">
        <w:rPr>
          <w:rFonts w:ascii="Arial" w:eastAsia="Times New Roman" w:hAnsi="Arial" w:cs="Arial"/>
          <w:bCs/>
          <w:kern w:val="0"/>
          <w:lang w:val="sr-Cyrl-CS" w:eastAsia="en-US"/>
        </w:rPr>
        <w:t>произвођача, димензијом, радним притиском и материјалом израде.</w:t>
      </w:r>
      <w:r w:rsidR="004766FF" w:rsidRPr="00427B06">
        <w:rPr>
          <w:rFonts w:ascii="Arial" w:eastAsia="Times New Roman" w:hAnsi="Arial" w:cs="Arial"/>
          <w:kern w:val="0"/>
          <w:lang w:val="sr-Cyrl-CS" w:eastAsia="en-US"/>
        </w:rPr>
        <w:t xml:space="preserve"> </w:t>
      </w:r>
      <w:r w:rsidR="004766FF" w:rsidRPr="00427B06">
        <w:rPr>
          <w:rFonts w:ascii="Arial" w:eastAsia="Times New Roman" w:hAnsi="Arial" w:cs="Arial"/>
          <w:bCs/>
          <w:kern w:val="0"/>
          <w:lang w:val="sr-Cyrl-CS" w:eastAsia="en-US"/>
        </w:rPr>
        <w:t>Наведени узорци биће модели за пријем робе и потпис отпремнице и биће задржани у магацину Наручиоца до завршетка важења уговора.Испорука робе након склапања уговора, која није у сагласности са</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понуђеном, Испоручиоцу ће бити враћена, уз консеквенце у складу</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са уговором и  важећим Законом о јавним набавкама.</w:t>
      </w:r>
    </w:p>
    <w:p w:rsidR="00623C9A" w:rsidRPr="00604BEF" w:rsidRDefault="00604BEF" w:rsidP="00623C9A">
      <w:pPr>
        <w:pStyle w:val="Pasussalistom"/>
        <w:jc w:val="both"/>
        <w:rPr>
          <w:rFonts w:ascii="Arial" w:hAnsi="Arial"/>
          <w:iCs/>
          <w:color w:val="auto"/>
          <w:lang w:val="ru-RU"/>
        </w:rPr>
      </w:pPr>
      <w:r>
        <w:rPr>
          <w:rFonts w:ascii="Arial" w:eastAsia="TimesNewRomanPS-BoldMT" w:hAnsi="Arial" w:cs="Arial"/>
          <w:bCs/>
          <w:color w:val="FF0000"/>
          <w:lang w:val="sr-Cyrl-CS"/>
        </w:rPr>
        <w:tab/>
      </w:r>
    </w:p>
    <w:p w:rsidR="007D02B0" w:rsidRDefault="007D02B0" w:rsidP="00A76666">
      <w:pPr>
        <w:pStyle w:val="Pasussalistom"/>
        <w:jc w:val="both"/>
        <w:rPr>
          <w:rFonts w:ascii="Arial" w:eastAsia="TimesNewRomanPS-BoldMT" w:hAnsi="Arial" w:cs="Arial"/>
          <w:b/>
          <w:bCs/>
          <w:color w:val="auto"/>
          <w:lang w:val="sr-Cyrl-CS"/>
        </w:rPr>
      </w:pPr>
    </w:p>
    <w:p w:rsidR="004766FF"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5</w:t>
      </w:r>
      <w:r w:rsidR="004766FF" w:rsidRPr="0070560A">
        <w:rPr>
          <w:rFonts w:ascii="Arial" w:eastAsia="TimesNewRomanPS-BoldMT" w:hAnsi="Arial" w:cs="Arial"/>
          <w:b/>
          <w:bCs/>
          <w:color w:val="auto"/>
          <w:lang w:val="sr-Cyrl-CS"/>
        </w:rPr>
        <w:t>:</w:t>
      </w:r>
    </w:p>
    <w:p w:rsidR="001545E7" w:rsidRPr="00427B06" w:rsidRDefault="00604BEF" w:rsidP="00A76666">
      <w:pPr>
        <w:pStyle w:val="Pasussalistom"/>
        <w:jc w:val="both"/>
        <w:rPr>
          <w:rFonts w:ascii="Arial" w:eastAsia="Times New Roman" w:hAnsi="Arial" w:cs="Arial"/>
          <w:bCs/>
          <w:kern w:val="0"/>
          <w:lang w:val="sr-Cyrl-CS" w:eastAsia="en-US"/>
        </w:rPr>
      </w:pPr>
      <w:r>
        <w:rPr>
          <w:rFonts w:ascii="Arial" w:eastAsia="Times New Roman" w:hAnsi="Arial" w:cs="Arial"/>
          <w:bCs/>
          <w:kern w:val="0"/>
          <w:lang w:val="sr-Cyrl-CS" w:eastAsia="en-US"/>
        </w:rPr>
        <w:tab/>
      </w:r>
      <w:r w:rsidR="008D229C" w:rsidRPr="00427B06">
        <w:rPr>
          <w:rFonts w:ascii="Arial" w:eastAsia="Times New Roman" w:hAnsi="Arial" w:cs="Arial"/>
          <w:bCs/>
          <w:kern w:val="0"/>
          <w:lang w:val="sr-Cyrl-CS" w:eastAsia="en-US"/>
        </w:rPr>
        <w:t>Сви тражени докази техничке усаглашености, уколико су на страном језику,</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 xml:space="preserve">морају бити преведени на српски језик оверени од стране овлашћеног преводиоца. Превод се може поднети као фотокопија, а  </w:t>
      </w:r>
      <w:r w:rsidR="008D229C" w:rsidRPr="00427B06">
        <w:rPr>
          <w:rFonts w:ascii="Arial" w:eastAsia="Times New Roman" w:hAnsi="Arial" w:cs="Arial"/>
          <w:bCs/>
          <w:kern w:val="0"/>
          <w:lang w:val="sr-Cyrl-CS" w:eastAsia="en-US"/>
        </w:rPr>
        <w:lastRenderedPageBreak/>
        <w:t>изабраном понуђачу пре потписивања уговора, Наручилац може захтевати оригинал</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превода, или оверену фотокопију превода. Наручилац задржава право тражења узорака од најбоље рангираног</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 xml:space="preserve">понуђача у примереном року од три дана и то универзална спојка </w:t>
      </w:r>
      <w:r w:rsidR="008D229C">
        <w:rPr>
          <w:rFonts w:ascii="Arial" w:eastAsia="Times New Roman" w:hAnsi="Arial" w:cs="Arial"/>
          <w:bCs/>
          <w:kern w:val="0"/>
          <w:lang w:eastAsia="en-US"/>
        </w:rPr>
        <w:t>DN</w:t>
      </w:r>
      <w:r w:rsidR="008D229C"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color w:val="auto"/>
          <w:kern w:val="0"/>
          <w:lang w:val="sr-Cyrl-CS" w:eastAsia="en-US"/>
        </w:rPr>
        <w:t>1</w:t>
      </w:r>
      <w:r w:rsidR="008D229C" w:rsidRPr="00DC48C7">
        <w:rPr>
          <w:rFonts w:ascii="Arial" w:eastAsia="Times New Roman" w:hAnsi="Arial" w:cs="Arial"/>
          <w:bCs/>
          <w:color w:val="auto"/>
          <w:kern w:val="0"/>
          <w:lang w:val="sr-Cyrl-CS" w:eastAsia="en-US"/>
        </w:rPr>
        <w:t>00</w:t>
      </w:r>
      <w:r w:rsidR="00FA5A06" w:rsidRPr="00DC48C7">
        <w:rPr>
          <w:rFonts w:ascii="Arial" w:eastAsia="Times New Roman" w:hAnsi="Arial" w:cs="Arial"/>
          <w:bCs/>
          <w:color w:val="auto"/>
          <w:kern w:val="0"/>
          <w:lang w:val="sr-Cyrl-CS" w:eastAsia="en-US"/>
        </w:rPr>
        <w:t xml:space="preserve"> са јасно изливеним логом</w:t>
      </w:r>
      <w:r w:rsidR="008D229C" w:rsidRPr="00DC48C7">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произвођача, димензијом, опсегом примене и</w:t>
      </w:r>
      <w:r w:rsidR="008D229C" w:rsidRPr="00427B06">
        <w:rPr>
          <w:rFonts w:ascii="Arial" w:eastAsia="Times New Roman" w:hAnsi="Arial" w:cs="Arial"/>
          <w:bCs/>
          <w:kern w:val="0"/>
          <w:lang w:val="sr-Cyrl-CS" w:eastAsia="en-US"/>
        </w:rPr>
        <w:t xml:space="preserve"> радним притиском.</w:t>
      </w:r>
      <w:r w:rsidR="008D229C" w:rsidRPr="00427B06">
        <w:rPr>
          <w:rFonts w:ascii="Arial" w:eastAsia="Times New Roman" w:hAnsi="Arial" w:cs="Arial"/>
          <w:kern w:val="0"/>
          <w:lang w:val="sr-Cyrl-CS" w:eastAsia="en-US"/>
        </w:rPr>
        <w:t xml:space="preserve"> </w:t>
      </w:r>
      <w:r w:rsidR="001C2939">
        <w:rPr>
          <w:rFonts w:ascii="Arial" w:eastAsia="Times New Roman" w:hAnsi="Arial" w:cs="Arial"/>
          <w:bCs/>
          <w:kern w:val="0"/>
          <w:lang w:val="sr-Cyrl-CS" w:eastAsia="en-US"/>
        </w:rPr>
        <w:t>Наведени узор</w:t>
      </w:r>
      <w:r w:rsidR="001C2939">
        <w:rPr>
          <w:rFonts w:ascii="Arial" w:eastAsia="Times New Roman" w:hAnsi="Arial" w:cs="Arial"/>
          <w:bCs/>
          <w:kern w:val="0"/>
          <w:lang w:eastAsia="en-US"/>
        </w:rPr>
        <w:t>a</w:t>
      </w:r>
      <w:r w:rsidR="001C2939">
        <w:rPr>
          <w:rFonts w:ascii="Arial" w:eastAsia="Times New Roman" w:hAnsi="Arial" w:cs="Arial"/>
          <w:bCs/>
          <w:kern w:val="0"/>
          <w:lang w:val="sr-Cyrl-CS" w:eastAsia="en-US"/>
        </w:rPr>
        <w:t>к</w:t>
      </w:r>
      <w:r w:rsidR="001C2939">
        <w:rPr>
          <w:rFonts w:ascii="Arial" w:eastAsia="Times New Roman" w:hAnsi="Arial" w:cs="Arial"/>
          <w:bCs/>
          <w:kern w:val="0"/>
          <w:lang w:eastAsia="en-US"/>
        </w:rPr>
        <w:t xml:space="preserve"> </w:t>
      </w:r>
      <w:r w:rsidR="001C2939">
        <w:rPr>
          <w:rFonts w:ascii="Arial" w:eastAsia="Times New Roman" w:hAnsi="Arial" w:cs="Arial"/>
          <w:bCs/>
          <w:kern w:val="0"/>
          <w:lang w:val="sr-Cyrl-CS" w:eastAsia="en-US"/>
        </w:rPr>
        <w:t>биће модел</w:t>
      </w:r>
      <w:r w:rsidR="001C2939">
        <w:rPr>
          <w:rFonts w:ascii="Arial" w:eastAsia="Times New Roman" w:hAnsi="Arial" w:cs="Arial"/>
          <w:bCs/>
          <w:kern w:val="0"/>
          <w:lang w:eastAsia="en-US"/>
        </w:rPr>
        <w:t xml:space="preserve"> </w:t>
      </w:r>
      <w:r w:rsidR="008D229C" w:rsidRPr="00427B06">
        <w:rPr>
          <w:rFonts w:ascii="Arial" w:eastAsia="Times New Roman" w:hAnsi="Arial" w:cs="Arial"/>
          <w:bCs/>
          <w:kern w:val="0"/>
          <w:lang w:val="sr-Cyrl-CS" w:eastAsia="en-US"/>
        </w:rPr>
        <w:t>за пријем робе и потпис отпремнице и биће задржани у магацину Наручиоца до завршетка важења уговора. Испорука робе након склапања уговора, која није у сагласности са</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понуђеном, Испоручиоцу ће бити враћена, уз консеквенце у складу са уговором и  важећим Законом о јавним набавкама.</w:t>
      </w:r>
    </w:p>
    <w:p w:rsidR="00623C9A" w:rsidRPr="00604BEF" w:rsidRDefault="00604BEF" w:rsidP="00623C9A">
      <w:pPr>
        <w:pStyle w:val="Pasussalistom"/>
        <w:jc w:val="both"/>
        <w:rPr>
          <w:rFonts w:ascii="Arial" w:hAnsi="Arial"/>
          <w:iCs/>
          <w:color w:val="auto"/>
          <w:lang w:val="ru-RU"/>
        </w:rPr>
      </w:pPr>
      <w:r>
        <w:rPr>
          <w:rFonts w:ascii="Arial" w:eastAsia="Times New Roman" w:hAnsi="Arial" w:cs="Arial"/>
          <w:bCs/>
          <w:kern w:val="0"/>
          <w:lang w:val="sr-Cyrl-CS" w:eastAsia="en-US"/>
        </w:rPr>
        <w:tab/>
      </w:r>
    </w:p>
    <w:p w:rsidR="00604BEF" w:rsidRDefault="00604BEF" w:rsidP="00A76666">
      <w:pPr>
        <w:pStyle w:val="Pasussalistom"/>
        <w:jc w:val="both"/>
        <w:rPr>
          <w:rFonts w:ascii="Arial" w:eastAsia="Times New Roman" w:hAnsi="Arial" w:cs="Arial"/>
          <w:b/>
          <w:bCs/>
          <w:kern w:val="0"/>
          <w:lang w:val="sr-Cyrl-CS" w:eastAsia="en-US"/>
        </w:rPr>
      </w:pPr>
    </w:p>
    <w:p w:rsidR="008D229C" w:rsidRPr="0070560A" w:rsidRDefault="003F7706" w:rsidP="00A76666">
      <w:pPr>
        <w:pStyle w:val="Pasussalistom"/>
        <w:jc w:val="both"/>
        <w:rPr>
          <w:rFonts w:ascii="Arial" w:eastAsia="TimesNewRomanPS-BoldMT" w:hAnsi="Arial" w:cs="Arial"/>
          <w:b/>
          <w:bCs/>
          <w:color w:val="FF0000"/>
          <w:lang w:val="sr-Cyrl-CS"/>
        </w:rPr>
      </w:pPr>
      <w:r>
        <w:rPr>
          <w:rFonts w:ascii="Arial" w:eastAsia="Times New Roman" w:hAnsi="Arial" w:cs="Arial"/>
          <w:b/>
          <w:bCs/>
          <w:kern w:val="0"/>
          <w:lang w:val="sr-Cyrl-CS" w:eastAsia="en-US"/>
        </w:rPr>
        <w:t>Партија 6</w:t>
      </w:r>
      <w:r w:rsidR="008D229C" w:rsidRPr="0070560A">
        <w:rPr>
          <w:rFonts w:ascii="Arial" w:eastAsia="Times New Roman" w:hAnsi="Arial" w:cs="Arial"/>
          <w:b/>
          <w:bCs/>
          <w:kern w:val="0"/>
          <w:lang w:val="sr-Cyrl-CS" w:eastAsia="en-US"/>
        </w:rPr>
        <w:t>:</w:t>
      </w:r>
    </w:p>
    <w:p w:rsidR="001545E7" w:rsidRDefault="00604BEF" w:rsidP="00A76666">
      <w:pPr>
        <w:pStyle w:val="Pasussalistom"/>
        <w:jc w:val="both"/>
        <w:rPr>
          <w:rFonts w:ascii="Arial" w:eastAsia="TimesNewRomanPS-BoldMT" w:hAnsi="Arial" w:cs="Arial"/>
          <w:bCs/>
          <w:color w:val="FF0000"/>
          <w:lang w:val="sr-Cyrl-CS"/>
        </w:rPr>
      </w:pPr>
      <w:r>
        <w:rPr>
          <w:rFonts w:ascii="Arial" w:hAnsi="Arial" w:cs="Arial"/>
          <w:bCs/>
          <w:lang w:val="sr-Cyrl-CS"/>
        </w:rPr>
        <w:tab/>
      </w:r>
      <w:r w:rsidR="008A683C">
        <w:rPr>
          <w:rFonts w:ascii="Arial" w:hAnsi="Arial" w:cs="Arial"/>
          <w:bCs/>
          <w:lang w:val="sr-Latn-CS"/>
        </w:rPr>
        <w:t>Сви</w:t>
      </w:r>
      <w:r w:rsidR="008A683C" w:rsidRPr="00AD5861">
        <w:rPr>
          <w:rFonts w:ascii="Arial" w:hAnsi="Arial" w:cs="Arial"/>
          <w:bCs/>
          <w:lang w:val="sr-Latn-CS"/>
        </w:rPr>
        <w:t xml:space="preserve"> </w:t>
      </w:r>
      <w:r w:rsidR="008A683C">
        <w:rPr>
          <w:rFonts w:ascii="Arial" w:hAnsi="Arial" w:cs="Arial"/>
          <w:bCs/>
          <w:lang w:val="sr-Latn-CS"/>
        </w:rPr>
        <w:t>тражени</w:t>
      </w:r>
      <w:r w:rsidR="008A683C" w:rsidRPr="00AD5861">
        <w:rPr>
          <w:rFonts w:ascii="Arial" w:hAnsi="Arial" w:cs="Arial"/>
          <w:bCs/>
          <w:lang w:val="sr-Latn-CS"/>
        </w:rPr>
        <w:t xml:space="preserve"> </w:t>
      </w:r>
      <w:r w:rsidR="008A683C">
        <w:rPr>
          <w:rFonts w:ascii="Arial" w:hAnsi="Arial" w:cs="Arial"/>
          <w:bCs/>
          <w:lang w:val="sr-Latn-CS"/>
        </w:rPr>
        <w:t>докази</w:t>
      </w:r>
      <w:r w:rsidR="008A683C" w:rsidRPr="00AD5861">
        <w:rPr>
          <w:rFonts w:ascii="Arial" w:hAnsi="Arial" w:cs="Arial"/>
          <w:bCs/>
          <w:lang w:val="sr-Latn-CS"/>
        </w:rPr>
        <w:t xml:space="preserve"> </w:t>
      </w:r>
      <w:r w:rsidR="008A683C">
        <w:rPr>
          <w:rFonts w:ascii="Arial" w:hAnsi="Arial" w:cs="Arial"/>
          <w:bCs/>
          <w:lang w:val="sr-Latn-CS"/>
        </w:rPr>
        <w:t>техничке</w:t>
      </w:r>
      <w:r w:rsidR="008A683C" w:rsidRPr="00AD5861">
        <w:rPr>
          <w:rFonts w:ascii="Arial" w:hAnsi="Arial" w:cs="Arial"/>
          <w:bCs/>
          <w:lang w:val="sr-Latn-CS"/>
        </w:rPr>
        <w:t xml:space="preserve"> </w:t>
      </w:r>
      <w:r w:rsidR="008A683C">
        <w:rPr>
          <w:rFonts w:ascii="Arial" w:hAnsi="Arial" w:cs="Arial"/>
          <w:bCs/>
          <w:lang w:val="sr-Latn-CS"/>
        </w:rPr>
        <w:t>усаглашености</w:t>
      </w:r>
      <w:r w:rsidR="008A683C" w:rsidRPr="00AD5861">
        <w:rPr>
          <w:rFonts w:ascii="Arial" w:hAnsi="Arial" w:cs="Arial"/>
          <w:bCs/>
          <w:lang w:val="sr-Latn-CS"/>
        </w:rPr>
        <w:t xml:space="preserve">, </w:t>
      </w:r>
      <w:r w:rsidR="008A683C">
        <w:rPr>
          <w:rFonts w:ascii="Arial" w:hAnsi="Arial" w:cs="Arial"/>
          <w:bCs/>
          <w:lang w:val="sr-Latn-CS"/>
        </w:rPr>
        <w:t>уколико</w:t>
      </w:r>
      <w:r w:rsidR="008A683C" w:rsidRPr="00AD5861">
        <w:rPr>
          <w:rFonts w:ascii="Arial" w:hAnsi="Arial" w:cs="Arial"/>
          <w:bCs/>
          <w:lang w:val="sr-Latn-CS"/>
        </w:rPr>
        <w:t xml:space="preserve"> </w:t>
      </w:r>
      <w:r w:rsidR="008A683C">
        <w:rPr>
          <w:rFonts w:ascii="Arial" w:hAnsi="Arial" w:cs="Arial"/>
          <w:bCs/>
          <w:lang w:val="sr-Latn-CS"/>
        </w:rPr>
        <w:t>су</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страном</w:t>
      </w:r>
      <w:r w:rsidR="008A683C" w:rsidRPr="00AD5861">
        <w:rPr>
          <w:rFonts w:ascii="Arial" w:hAnsi="Arial" w:cs="Arial"/>
          <w:bCs/>
          <w:lang w:val="sr-Latn-CS"/>
        </w:rPr>
        <w:t xml:space="preserve"> </w:t>
      </w:r>
      <w:r w:rsidR="008A683C">
        <w:rPr>
          <w:rFonts w:ascii="Arial" w:hAnsi="Arial" w:cs="Arial"/>
          <w:bCs/>
          <w:lang w:val="sr-Latn-CS"/>
        </w:rPr>
        <w:t>језику</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морају</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преведени</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српски</w:t>
      </w:r>
      <w:r w:rsidR="008A683C" w:rsidRPr="00AD5861">
        <w:rPr>
          <w:rFonts w:ascii="Arial" w:hAnsi="Arial" w:cs="Arial"/>
          <w:bCs/>
          <w:lang w:val="sr-Latn-CS"/>
        </w:rPr>
        <w:t xml:space="preserve"> </w:t>
      </w:r>
      <w:r w:rsidR="008A683C">
        <w:rPr>
          <w:rFonts w:ascii="Arial" w:hAnsi="Arial" w:cs="Arial"/>
          <w:bCs/>
          <w:lang w:val="sr-Latn-CS"/>
        </w:rPr>
        <w:t>језик</w:t>
      </w:r>
      <w:r w:rsidR="008A683C" w:rsidRPr="00AD5861">
        <w:rPr>
          <w:rFonts w:ascii="Arial" w:hAnsi="Arial" w:cs="Arial"/>
          <w:bCs/>
          <w:lang w:val="sr-Latn-CS"/>
        </w:rPr>
        <w:t xml:space="preserve"> </w:t>
      </w:r>
      <w:r w:rsidR="008A683C">
        <w:rPr>
          <w:rFonts w:ascii="Arial" w:hAnsi="Arial" w:cs="Arial"/>
          <w:bCs/>
          <w:lang w:val="sr-Latn-CS"/>
        </w:rPr>
        <w:t>оверени</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стране</w:t>
      </w:r>
      <w:r w:rsidR="008A683C" w:rsidRPr="00AD5861">
        <w:rPr>
          <w:rFonts w:ascii="Arial" w:hAnsi="Arial" w:cs="Arial"/>
          <w:bCs/>
          <w:lang w:val="sr-Latn-CS"/>
        </w:rPr>
        <w:t xml:space="preserve"> </w:t>
      </w:r>
      <w:r w:rsidR="008A683C">
        <w:rPr>
          <w:rFonts w:ascii="Arial" w:hAnsi="Arial" w:cs="Arial"/>
          <w:bCs/>
          <w:lang w:val="sr-Latn-CS"/>
        </w:rPr>
        <w:t>овлашћеног</w:t>
      </w:r>
      <w:r w:rsidR="008A683C" w:rsidRPr="00AD5861">
        <w:rPr>
          <w:rFonts w:ascii="Arial" w:hAnsi="Arial" w:cs="Arial"/>
          <w:bCs/>
          <w:lang w:val="sr-Latn-CS"/>
        </w:rPr>
        <w:t xml:space="preserve"> </w:t>
      </w:r>
      <w:r w:rsidR="008A683C">
        <w:rPr>
          <w:rFonts w:ascii="Arial" w:hAnsi="Arial" w:cs="Arial"/>
          <w:bCs/>
          <w:lang w:val="sr-Latn-CS"/>
        </w:rPr>
        <w:t>преводиоца</w:t>
      </w:r>
      <w:r w:rsidR="008A683C" w:rsidRPr="00AD5861">
        <w:rPr>
          <w:rFonts w:ascii="Arial" w:hAnsi="Arial" w:cs="Arial"/>
          <w:bCs/>
          <w:lang w:val="sr-Latn-CS"/>
        </w:rPr>
        <w:t xml:space="preserve">. </w:t>
      </w:r>
      <w:r w:rsidR="008A683C">
        <w:rPr>
          <w:rFonts w:ascii="Arial" w:hAnsi="Arial" w:cs="Arial"/>
          <w:bCs/>
          <w:lang w:val="sr-Latn-CS"/>
        </w:rPr>
        <w:t>Превод</w:t>
      </w:r>
      <w:r w:rsidR="008A683C" w:rsidRPr="00AD5861">
        <w:rPr>
          <w:rFonts w:ascii="Arial" w:hAnsi="Arial" w:cs="Arial"/>
          <w:bCs/>
          <w:lang w:val="sr-Latn-CS"/>
        </w:rPr>
        <w:t xml:space="preserve"> </w:t>
      </w:r>
      <w:r w:rsidR="008A683C">
        <w:rPr>
          <w:rFonts w:ascii="Arial" w:hAnsi="Arial" w:cs="Arial"/>
          <w:bCs/>
          <w:lang w:val="sr-Latn-CS"/>
        </w:rPr>
        <w:t>се</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поднети</w:t>
      </w:r>
      <w:r w:rsidR="008A683C" w:rsidRPr="00AD5861">
        <w:rPr>
          <w:rFonts w:ascii="Arial" w:hAnsi="Arial" w:cs="Arial"/>
          <w:bCs/>
          <w:lang w:val="sr-Latn-CS"/>
        </w:rPr>
        <w:t xml:space="preserve"> </w:t>
      </w:r>
      <w:r w:rsidR="008A683C">
        <w:rPr>
          <w:rFonts w:ascii="Arial" w:hAnsi="Arial" w:cs="Arial"/>
          <w:bCs/>
          <w:lang w:val="sr-Latn-CS"/>
        </w:rPr>
        <w:t>као</w:t>
      </w:r>
      <w:r w:rsidR="008A683C" w:rsidRPr="00AD5861">
        <w:rPr>
          <w:rFonts w:ascii="Arial" w:hAnsi="Arial" w:cs="Arial"/>
          <w:bCs/>
          <w:lang w:val="sr-Latn-CS"/>
        </w:rPr>
        <w:t xml:space="preserve"> </w:t>
      </w:r>
      <w:r w:rsidR="008A683C">
        <w:rPr>
          <w:rFonts w:ascii="Arial" w:hAnsi="Arial" w:cs="Arial"/>
          <w:bCs/>
          <w:lang w:val="sr-Latn-CS"/>
        </w:rPr>
        <w:t>фотокопија</w:t>
      </w:r>
      <w:r w:rsidR="008A683C" w:rsidRPr="00AD5861">
        <w:rPr>
          <w:rFonts w:ascii="Arial" w:hAnsi="Arial" w:cs="Arial"/>
          <w:bCs/>
          <w:lang w:val="sr-Latn-CS"/>
        </w:rPr>
        <w:t xml:space="preserve">, </w:t>
      </w:r>
      <w:r w:rsidR="008A683C">
        <w:rPr>
          <w:rFonts w:ascii="Arial" w:hAnsi="Arial" w:cs="Arial"/>
          <w:bCs/>
          <w:lang w:val="sr-Latn-CS"/>
        </w:rPr>
        <w:t>а</w:t>
      </w:r>
      <w:r w:rsidR="008A683C" w:rsidRPr="00AD5861">
        <w:rPr>
          <w:rFonts w:ascii="Arial" w:hAnsi="Arial" w:cs="Arial"/>
          <w:bCs/>
          <w:lang w:val="sr-Latn-CS"/>
        </w:rPr>
        <w:t xml:space="preserve"> </w:t>
      </w:r>
      <w:r w:rsidR="008A683C">
        <w:rPr>
          <w:rFonts w:ascii="Arial" w:hAnsi="Arial" w:cs="Arial"/>
          <w:bCs/>
          <w:lang w:val="sr-Latn-CS"/>
        </w:rPr>
        <w:t>изабраном</w:t>
      </w:r>
      <w:r w:rsidR="008A683C" w:rsidRPr="00AD5861">
        <w:rPr>
          <w:rFonts w:ascii="Arial" w:hAnsi="Arial" w:cs="Arial"/>
          <w:bCs/>
          <w:lang w:val="sr-Latn-CS"/>
        </w:rPr>
        <w:t xml:space="preserve"> </w:t>
      </w:r>
      <w:r w:rsidR="008A683C">
        <w:rPr>
          <w:rFonts w:ascii="Arial" w:hAnsi="Arial" w:cs="Arial"/>
          <w:bCs/>
          <w:lang w:val="sr-Latn-CS"/>
        </w:rPr>
        <w:t>понуђачу</w:t>
      </w:r>
      <w:r w:rsidR="008A683C" w:rsidRPr="00AD5861">
        <w:rPr>
          <w:rFonts w:ascii="Arial" w:hAnsi="Arial" w:cs="Arial"/>
          <w:bCs/>
          <w:lang w:val="sr-Latn-CS"/>
        </w:rPr>
        <w:t xml:space="preserve"> </w:t>
      </w:r>
      <w:r w:rsidR="008A683C">
        <w:rPr>
          <w:rFonts w:ascii="Arial" w:hAnsi="Arial" w:cs="Arial"/>
          <w:bCs/>
          <w:lang w:val="sr-Latn-CS"/>
        </w:rPr>
        <w:t>пре</w:t>
      </w:r>
      <w:r w:rsidR="008A683C" w:rsidRPr="00AD5861">
        <w:rPr>
          <w:rFonts w:ascii="Arial" w:hAnsi="Arial" w:cs="Arial"/>
          <w:bCs/>
          <w:lang w:val="sr-Latn-CS"/>
        </w:rPr>
        <w:t xml:space="preserve"> </w:t>
      </w:r>
      <w:r w:rsidR="008A683C">
        <w:rPr>
          <w:rFonts w:ascii="Arial" w:hAnsi="Arial" w:cs="Arial"/>
          <w:bCs/>
          <w:lang w:val="sr-Latn-CS"/>
        </w:rPr>
        <w:t>потписивања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захтевати</w:t>
      </w:r>
      <w:r w:rsidR="008A683C" w:rsidRPr="00AD5861">
        <w:rPr>
          <w:rFonts w:ascii="Arial" w:hAnsi="Arial" w:cs="Arial"/>
          <w:bCs/>
          <w:lang w:val="sr-Latn-CS"/>
        </w:rPr>
        <w:t xml:space="preserve"> </w:t>
      </w:r>
      <w:r w:rsidR="008A683C">
        <w:rPr>
          <w:rFonts w:ascii="Arial" w:hAnsi="Arial" w:cs="Arial"/>
          <w:bCs/>
          <w:lang w:val="sr-Latn-CS"/>
        </w:rPr>
        <w:t>оригинал</w:t>
      </w:r>
      <w:r w:rsidR="008A683C" w:rsidRPr="00AD5861">
        <w:rPr>
          <w:rFonts w:ascii="Arial" w:hAnsi="Arial" w:cs="Arial"/>
          <w:bCs/>
          <w:lang w:val="sr-Cyrl-CS"/>
        </w:rPr>
        <w:t xml:space="preserve"> </w:t>
      </w:r>
      <w:r w:rsidR="008A683C">
        <w:rPr>
          <w:rFonts w:ascii="Arial" w:hAnsi="Arial" w:cs="Arial"/>
          <w:bCs/>
          <w:lang w:val="sr-Latn-CS"/>
        </w:rPr>
        <w:t>превода</w:t>
      </w:r>
      <w:r w:rsidR="008A683C" w:rsidRPr="00AD5861">
        <w:rPr>
          <w:rFonts w:ascii="Arial" w:hAnsi="Arial" w:cs="Arial"/>
          <w:bCs/>
          <w:lang w:val="sr-Latn-CS"/>
        </w:rPr>
        <w:t xml:space="preserve">, </w:t>
      </w:r>
      <w:r w:rsidR="008A683C">
        <w:rPr>
          <w:rFonts w:ascii="Arial" w:hAnsi="Arial" w:cs="Arial"/>
          <w:bCs/>
          <w:lang w:val="sr-Latn-CS"/>
        </w:rPr>
        <w:t>или</w:t>
      </w:r>
      <w:r w:rsidR="008A683C" w:rsidRPr="00AD5861">
        <w:rPr>
          <w:rFonts w:ascii="Arial" w:hAnsi="Arial" w:cs="Arial"/>
          <w:bCs/>
          <w:lang w:val="sr-Latn-CS"/>
        </w:rPr>
        <w:t xml:space="preserve"> </w:t>
      </w:r>
      <w:r w:rsidR="008A683C">
        <w:rPr>
          <w:rFonts w:ascii="Arial" w:hAnsi="Arial" w:cs="Arial"/>
          <w:bCs/>
          <w:lang w:val="sr-Latn-CS"/>
        </w:rPr>
        <w:t>оверену</w:t>
      </w:r>
      <w:r w:rsidR="008A683C" w:rsidRPr="00AD5861">
        <w:rPr>
          <w:rFonts w:ascii="Arial" w:hAnsi="Arial" w:cs="Arial"/>
          <w:bCs/>
          <w:lang w:val="sr-Latn-CS"/>
        </w:rPr>
        <w:t xml:space="preserve"> </w:t>
      </w:r>
      <w:r w:rsidR="008A683C">
        <w:rPr>
          <w:rFonts w:ascii="Arial" w:hAnsi="Arial" w:cs="Arial"/>
          <w:bCs/>
          <w:lang w:val="sr-Latn-CS"/>
        </w:rPr>
        <w:t>фотокопију</w:t>
      </w:r>
      <w:r w:rsidR="008A683C" w:rsidRPr="00AD5861">
        <w:rPr>
          <w:rFonts w:ascii="Arial" w:hAnsi="Arial" w:cs="Arial"/>
          <w:bCs/>
          <w:lang w:val="sr-Latn-CS"/>
        </w:rPr>
        <w:t xml:space="preserve"> </w:t>
      </w:r>
      <w:r w:rsidR="008A683C">
        <w:rPr>
          <w:rFonts w:ascii="Arial" w:hAnsi="Arial" w:cs="Arial"/>
          <w:bCs/>
          <w:lang w:val="sr-Latn-CS"/>
        </w:rPr>
        <w:t>превода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задржава</w:t>
      </w:r>
      <w:r w:rsidR="008A683C" w:rsidRPr="00AD5861">
        <w:rPr>
          <w:rFonts w:ascii="Arial" w:hAnsi="Arial" w:cs="Arial"/>
          <w:bCs/>
          <w:lang w:val="sr-Latn-CS"/>
        </w:rPr>
        <w:t xml:space="preserve"> </w:t>
      </w:r>
      <w:r w:rsidR="008A683C">
        <w:rPr>
          <w:rFonts w:ascii="Arial" w:hAnsi="Arial" w:cs="Arial"/>
          <w:bCs/>
          <w:lang w:val="sr-Latn-CS"/>
        </w:rPr>
        <w:t>право</w:t>
      </w:r>
      <w:r w:rsidR="008A683C" w:rsidRPr="00AD5861">
        <w:rPr>
          <w:rFonts w:ascii="Arial" w:hAnsi="Arial" w:cs="Arial"/>
          <w:bCs/>
          <w:lang w:val="sr-Latn-CS"/>
        </w:rPr>
        <w:t xml:space="preserve"> </w:t>
      </w:r>
      <w:r w:rsidR="008A683C">
        <w:rPr>
          <w:rFonts w:ascii="Arial" w:hAnsi="Arial" w:cs="Arial"/>
          <w:bCs/>
          <w:lang w:val="sr-Latn-CS"/>
        </w:rPr>
        <w:t>тражења</w:t>
      </w:r>
      <w:r w:rsidR="008A683C" w:rsidRPr="00AD5861">
        <w:rPr>
          <w:rFonts w:ascii="Arial" w:hAnsi="Arial" w:cs="Arial"/>
          <w:bCs/>
          <w:lang w:val="sr-Latn-CS"/>
        </w:rPr>
        <w:t xml:space="preserve"> </w:t>
      </w:r>
      <w:r w:rsidR="008A683C">
        <w:rPr>
          <w:rFonts w:ascii="Arial" w:hAnsi="Arial" w:cs="Arial"/>
          <w:bCs/>
          <w:lang w:val="sr-Latn-CS"/>
        </w:rPr>
        <w:t>узорака</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најбоље</w:t>
      </w:r>
      <w:r w:rsidR="008A683C" w:rsidRPr="00AD5861">
        <w:rPr>
          <w:rFonts w:ascii="Arial" w:hAnsi="Arial" w:cs="Arial"/>
          <w:bCs/>
          <w:lang w:val="sr-Latn-CS"/>
        </w:rPr>
        <w:t xml:space="preserve"> </w:t>
      </w:r>
      <w:r w:rsidR="008A683C">
        <w:rPr>
          <w:rFonts w:ascii="Arial" w:hAnsi="Arial" w:cs="Arial"/>
          <w:bCs/>
          <w:lang w:val="sr-Latn-CS"/>
        </w:rPr>
        <w:t>рангираног</w:t>
      </w:r>
      <w:r w:rsidR="008A683C" w:rsidRPr="00AD5861">
        <w:rPr>
          <w:rFonts w:ascii="Arial" w:hAnsi="Arial" w:cs="Arial"/>
          <w:bCs/>
          <w:lang w:val="sr-Latn-CS"/>
        </w:rPr>
        <w:t xml:space="preserve"> </w:t>
      </w:r>
      <w:r w:rsidR="008A683C">
        <w:rPr>
          <w:rFonts w:ascii="Arial" w:hAnsi="Arial" w:cs="Arial"/>
          <w:bCs/>
          <w:lang w:val="sr-Latn-CS"/>
        </w:rPr>
        <w:t>понуђача</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примереном</w:t>
      </w:r>
      <w:r w:rsidR="008A683C" w:rsidRPr="00AD5861">
        <w:rPr>
          <w:rFonts w:ascii="Arial" w:hAnsi="Arial" w:cs="Arial"/>
          <w:bCs/>
          <w:lang w:val="sr-Latn-CS"/>
        </w:rPr>
        <w:t xml:space="preserve"> </w:t>
      </w:r>
      <w:r w:rsidR="008A683C">
        <w:rPr>
          <w:rFonts w:ascii="Arial" w:hAnsi="Arial" w:cs="Arial"/>
          <w:bCs/>
          <w:lang w:val="sr-Latn-CS"/>
        </w:rPr>
        <w:t>року</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три</w:t>
      </w:r>
      <w:r w:rsidR="008A683C" w:rsidRPr="00AD5861">
        <w:rPr>
          <w:rFonts w:ascii="Arial" w:hAnsi="Arial" w:cs="Arial"/>
          <w:bCs/>
          <w:lang w:val="sr-Latn-CS"/>
        </w:rPr>
        <w:t xml:space="preserve"> </w:t>
      </w:r>
      <w:r w:rsidR="008A683C">
        <w:rPr>
          <w:rFonts w:ascii="Arial" w:hAnsi="Arial" w:cs="Arial"/>
          <w:bCs/>
          <w:lang w:val="sr-Latn-CS"/>
        </w:rPr>
        <w:t>дана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водомер</w:t>
      </w:r>
      <w:r w:rsidR="008A683C" w:rsidRPr="00AD5861">
        <w:rPr>
          <w:rFonts w:ascii="Arial" w:hAnsi="Arial" w:cs="Arial"/>
          <w:bCs/>
          <w:lang w:val="sr-Latn-CS"/>
        </w:rPr>
        <w:t xml:space="preserve"> </w:t>
      </w:r>
      <w:r w:rsidR="008A683C">
        <w:rPr>
          <w:rFonts w:ascii="Arial" w:hAnsi="Arial" w:cs="Arial"/>
          <w:bCs/>
          <w:lang w:val="sr-Latn-CS"/>
        </w:rPr>
        <w:t>хоризонтални</w:t>
      </w:r>
      <w:r w:rsidR="008A683C" w:rsidRPr="00AD5861">
        <w:rPr>
          <w:rFonts w:ascii="Arial" w:hAnsi="Arial" w:cs="Arial"/>
          <w:bCs/>
          <w:lang w:val="sr-Latn-CS"/>
        </w:rPr>
        <w:t xml:space="preserve"> </w:t>
      </w:r>
      <w:r w:rsidR="008A683C">
        <w:rPr>
          <w:rFonts w:ascii="Arial" w:hAnsi="Arial" w:cs="Arial"/>
          <w:bCs/>
          <w:lang w:val="sr-Latn-CS"/>
        </w:rPr>
        <w:t>DN</w:t>
      </w:r>
      <w:r w:rsidR="008A683C" w:rsidRPr="00AD5861">
        <w:rPr>
          <w:rFonts w:ascii="Arial" w:hAnsi="Arial" w:cs="Arial"/>
          <w:bCs/>
          <w:lang w:val="sr-Latn-CS"/>
        </w:rPr>
        <w:t xml:space="preserve"> 3/4“ </w:t>
      </w:r>
      <w:r w:rsidR="008A683C">
        <w:rPr>
          <w:rFonts w:ascii="Arial" w:hAnsi="Arial" w:cs="Arial"/>
          <w:bCs/>
          <w:lang w:val="sr-Latn-CS"/>
        </w:rPr>
        <w:t>мокри</w:t>
      </w:r>
      <w:r w:rsidR="008A683C" w:rsidRPr="00AD5861">
        <w:rPr>
          <w:rFonts w:ascii="Arial" w:hAnsi="Arial" w:cs="Arial"/>
          <w:bCs/>
          <w:lang w:val="sr-Latn-CS"/>
        </w:rPr>
        <w:t xml:space="preserve"> </w:t>
      </w:r>
      <w:r w:rsidR="008A683C">
        <w:rPr>
          <w:rFonts w:ascii="Arial" w:hAnsi="Arial" w:cs="Arial"/>
          <w:bCs/>
          <w:lang w:val="sr-Latn-CS"/>
        </w:rPr>
        <w:t>тип</w:t>
      </w:r>
      <w:r w:rsidR="008A683C" w:rsidRPr="00AD5861">
        <w:rPr>
          <w:rFonts w:ascii="Arial" w:hAnsi="Arial" w:cs="Arial"/>
          <w:bCs/>
          <w:lang w:val="sr-Cyrl-CS"/>
        </w:rPr>
        <w:t xml:space="preserve"> и </w:t>
      </w:r>
      <w:r w:rsidR="008A683C">
        <w:rPr>
          <w:rFonts w:ascii="Arial" w:hAnsi="Arial" w:cs="Arial"/>
          <w:bCs/>
          <w:lang w:val="sr-Latn-CS"/>
        </w:rPr>
        <w:t>DN</w:t>
      </w:r>
      <w:r w:rsidR="008A683C" w:rsidRPr="00AD5861">
        <w:rPr>
          <w:rFonts w:ascii="Arial" w:hAnsi="Arial" w:cs="Arial"/>
          <w:bCs/>
          <w:lang w:val="sr-Cyrl-CS"/>
        </w:rPr>
        <w:t xml:space="preserve"> 50/20</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јасно</w:t>
      </w:r>
      <w:r w:rsidR="008A683C" w:rsidRPr="00AD5861">
        <w:rPr>
          <w:rFonts w:ascii="Arial" w:hAnsi="Arial" w:cs="Arial"/>
          <w:bCs/>
          <w:lang w:val="sr-Latn-CS"/>
        </w:rPr>
        <w:t xml:space="preserve"> </w:t>
      </w:r>
      <w:r w:rsidR="008A683C">
        <w:rPr>
          <w:rFonts w:ascii="Arial" w:hAnsi="Arial" w:cs="Arial"/>
          <w:bCs/>
          <w:lang w:val="sr-Latn-CS"/>
        </w:rPr>
        <w:t>изливеним</w:t>
      </w:r>
      <w:r w:rsidR="008A683C" w:rsidRPr="00AD5861">
        <w:rPr>
          <w:rFonts w:ascii="Arial" w:hAnsi="Arial" w:cs="Arial"/>
          <w:bCs/>
          <w:lang w:val="sr-Latn-CS"/>
        </w:rPr>
        <w:t xml:space="preserve"> </w:t>
      </w:r>
      <w:r w:rsidR="008A683C">
        <w:rPr>
          <w:rFonts w:ascii="Arial" w:hAnsi="Arial" w:cs="Arial"/>
          <w:bCs/>
          <w:lang w:val="sr-Latn-CS"/>
        </w:rPr>
        <w:t>логом</w:t>
      </w:r>
      <w:r w:rsidR="008A683C" w:rsidRPr="00AD5861">
        <w:rPr>
          <w:rFonts w:ascii="Arial" w:hAnsi="Arial" w:cs="Arial"/>
          <w:bCs/>
          <w:lang w:val="sr-Latn-CS"/>
        </w:rPr>
        <w:t xml:space="preserve"> </w:t>
      </w:r>
      <w:r w:rsidR="008A683C">
        <w:rPr>
          <w:rFonts w:ascii="Arial" w:hAnsi="Arial" w:cs="Arial"/>
          <w:bCs/>
          <w:lang w:val="sr-Latn-CS"/>
        </w:rPr>
        <w:t>произвођача</w:t>
      </w:r>
      <w:r w:rsidR="008A683C" w:rsidRPr="00AD5861">
        <w:rPr>
          <w:rFonts w:ascii="Arial" w:hAnsi="Arial" w:cs="Arial"/>
          <w:bCs/>
          <w:lang w:val="sr-Latn-CS"/>
        </w:rPr>
        <w:t>.</w:t>
      </w:r>
      <w:r w:rsidR="008A683C" w:rsidRPr="00427B06">
        <w:rPr>
          <w:rFonts w:ascii="Arial" w:hAnsi="Arial" w:cs="Arial"/>
          <w:lang w:val="sr-Cyrl-CS"/>
        </w:rPr>
        <w:t xml:space="preserve"> </w:t>
      </w:r>
      <w:r w:rsidR="008A683C">
        <w:rPr>
          <w:rFonts w:ascii="Arial" w:hAnsi="Arial" w:cs="Arial"/>
          <w:bCs/>
          <w:lang w:val="sr-Latn-CS"/>
        </w:rPr>
        <w:t>Наведени</w:t>
      </w:r>
      <w:r w:rsidR="008A683C" w:rsidRPr="00AD5861">
        <w:rPr>
          <w:rFonts w:ascii="Arial" w:hAnsi="Arial" w:cs="Arial"/>
          <w:bCs/>
          <w:lang w:val="sr-Latn-CS"/>
        </w:rPr>
        <w:t xml:space="preserve"> </w:t>
      </w:r>
      <w:r w:rsidR="008A683C">
        <w:rPr>
          <w:rFonts w:ascii="Arial" w:hAnsi="Arial" w:cs="Arial"/>
          <w:bCs/>
          <w:lang w:val="sr-Latn-CS"/>
        </w:rPr>
        <w:t>узорци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модели</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пријем</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потпис</w:t>
      </w:r>
      <w:r w:rsidR="008A683C" w:rsidRPr="00AD5861">
        <w:rPr>
          <w:rFonts w:ascii="Arial" w:hAnsi="Arial" w:cs="Arial"/>
          <w:bCs/>
          <w:lang w:val="sr-Latn-CS"/>
        </w:rPr>
        <w:t xml:space="preserve"> </w:t>
      </w:r>
      <w:r w:rsidR="008A683C">
        <w:rPr>
          <w:rFonts w:ascii="Arial" w:hAnsi="Arial" w:cs="Arial"/>
          <w:bCs/>
          <w:lang w:val="sr-Latn-CS"/>
        </w:rPr>
        <w:t>отпремнице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задржани</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магацину</w:t>
      </w:r>
      <w:r w:rsidR="008A683C" w:rsidRPr="00AD5861">
        <w:rPr>
          <w:rFonts w:ascii="Arial" w:hAnsi="Arial" w:cs="Arial"/>
          <w:bCs/>
          <w:lang w:val="sr-Latn-CS"/>
        </w:rPr>
        <w:t xml:space="preserve"> </w:t>
      </w:r>
      <w:r w:rsidR="008A683C">
        <w:rPr>
          <w:rFonts w:ascii="Arial" w:hAnsi="Arial" w:cs="Arial"/>
          <w:bCs/>
          <w:lang w:val="sr-Latn-CS"/>
        </w:rPr>
        <w:t>Наручиоца</w:t>
      </w:r>
      <w:r w:rsidR="008A683C" w:rsidRPr="00AD5861">
        <w:rPr>
          <w:rFonts w:ascii="Arial" w:hAnsi="Arial" w:cs="Arial"/>
          <w:bCs/>
          <w:lang w:val="sr-Latn-CS"/>
        </w:rPr>
        <w:t xml:space="preserve"> </w:t>
      </w:r>
      <w:r w:rsidR="008A683C">
        <w:rPr>
          <w:rFonts w:ascii="Arial" w:hAnsi="Arial" w:cs="Arial"/>
          <w:bCs/>
          <w:lang w:val="sr-Latn-CS"/>
        </w:rPr>
        <w:t>до</w:t>
      </w:r>
      <w:r w:rsidR="008A683C" w:rsidRPr="00AD5861">
        <w:rPr>
          <w:rFonts w:ascii="Arial" w:hAnsi="Arial" w:cs="Arial"/>
          <w:bCs/>
          <w:lang w:val="sr-Latn-CS"/>
        </w:rPr>
        <w:t xml:space="preserve"> </w:t>
      </w:r>
      <w:r w:rsidR="008A683C">
        <w:rPr>
          <w:rFonts w:ascii="Arial" w:hAnsi="Arial" w:cs="Arial"/>
          <w:bCs/>
          <w:lang w:val="sr-Latn-CS"/>
        </w:rPr>
        <w:t>краја</w:t>
      </w:r>
      <w:r w:rsidR="008A683C" w:rsidRPr="00AD5861">
        <w:rPr>
          <w:rFonts w:ascii="Arial" w:hAnsi="Arial" w:cs="Arial"/>
          <w:bCs/>
          <w:lang w:val="sr-Latn-CS"/>
        </w:rPr>
        <w:t xml:space="preserve"> </w:t>
      </w:r>
      <w:r w:rsidR="008A683C">
        <w:rPr>
          <w:rFonts w:ascii="Arial" w:hAnsi="Arial" w:cs="Arial"/>
          <w:bCs/>
          <w:lang w:val="sr-Latn-CS"/>
        </w:rPr>
        <w:t>важности</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Испорука</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након</w:t>
      </w:r>
      <w:r w:rsidR="008A683C" w:rsidRPr="00AD5861">
        <w:rPr>
          <w:rFonts w:ascii="Arial" w:hAnsi="Arial" w:cs="Arial"/>
          <w:bCs/>
          <w:lang w:val="sr-Latn-CS"/>
        </w:rPr>
        <w:t xml:space="preserve"> </w:t>
      </w:r>
      <w:r w:rsidR="008A683C">
        <w:rPr>
          <w:rFonts w:ascii="Arial" w:hAnsi="Arial" w:cs="Arial"/>
          <w:bCs/>
          <w:lang w:val="sr-Latn-CS"/>
        </w:rPr>
        <w:t>склапања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која</w:t>
      </w:r>
      <w:r w:rsidR="008A683C" w:rsidRPr="00AD5861">
        <w:rPr>
          <w:rFonts w:ascii="Arial" w:hAnsi="Arial" w:cs="Arial"/>
          <w:bCs/>
          <w:lang w:val="sr-Latn-CS"/>
        </w:rPr>
        <w:t xml:space="preserve"> </w:t>
      </w:r>
      <w:r w:rsidR="008A683C">
        <w:rPr>
          <w:rFonts w:ascii="Arial" w:hAnsi="Arial" w:cs="Arial"/>
          <w:bCs/>
          <w:lang w:val="sr-Latn-CS"/>
        </w:rPr>
        <w:t>није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сагласности</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Cyrl-CS"/>
        </w:rPr>
        <w:t xml:space="preserve"> </w:t>
      </w:r>
      <w:r w:rsidR="008A683C">
        <w:rPr>
          <w:rFonts w:ascii="Arial" w:hAnsi="Arial" w:cs="Arial"/>
          <w:bCs/>
          <w:lang w:val="sr-Latn-CS"/>
        </w:rPr>
        <w:t>понуђеном</w:t>
      </w:r>
      <w:r w:rsidR="008A683C" w:rsidRPr="00AD5861">
        <w:rPr>
          <w:rFonts w:ascii="Arial" w:hAnsi="Arial" w:cs="Arial"/>
          <w:bCs/>
          <w:lang w:val="sr-Latn-CS"/>
        </w:rPr>
        <w:t xml:space="preserve">, </w:t>
      </w:r>
      <w:r w:rsidR="008A683C">
        <w:rPr>
          <w:rFonts w:ascii="Arial" w:hAnsi="Arial" w:cs="Arial"/>
          <w:bCs/>
          <w:lang w:val="sr-Latn-CS"/>
        </w:rPr>
        <w:t>Испоручиоцу</w:t>
      </w:r>
      <w:r w:rsidR="008A683C" w:rsidRPr="00AD5861">
        <w:rPr>
          <w:rFonts w:ascii="Arial" w:hAnsi="Arial" w:cs="Arial"/>
          <w:bCs/>
          <w:lang w:val="sr-Latn-CS"/>
        </w:rPr>
        <w:t xml:space="preserve"> </w:t>
      </w:r>
      <w:r w:rsidR="008A683C">
        <w:rPr>
          <w:rFonts w:ascii="Arial" w:hAnsi="Arial" w:cs="Arial"/>
          <w:bCs/>
          <w:lang w:val="sr-Latn-CS"/>
        </w:rPr>
        <w:t>ће</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враћена</w:t>
      </w:r>
      <w:r w:rsidR="008A683C" w:rsidRPr="00AD5861">
        <w:rPr>
          <w:rFonts w:ascii="Arial" w:hAnsi="Arial" w:cs="Arial"/>
          <w:bCs/>
          <w:lang w:val="sr-Latn-CS"/>
        </w:rPr>
        <w:t xml:space="preserve">, </w:t>
      </w:r>
      <w:r w:rsidR="008A683C">
        <w:rPr>
          <w:rFonts w:ascii="Arial" w:hAnsi="Arial" w:cs="Arial"/>
          <w:bCs/>
          <w:lang w:val="sr-Latn-CS"/>
        </w:rPr>
        <w:t>уз</w:t>
      </w:r>
      <w:r w:rsidR="008A683C" w:rsidRPr="00AD5861">
        <w:rPr>
          <w:rFonts w:ascii="Arial" w:hAnsi="Arial" w:cs="Arial"/>
          <w:bCs/>
          <w:lang w:val="sr-Latn-CS"/>
        </w:rPr>
        <w:t xml:space="preserve"> </w:t>
      </w:r>
      <w:r w:rsidR="008A683C">
        <w:rPr>
          <w:rFonts w:ascii="Arial" w:hAnsi="Arial" w:cs="Arial"/>
          <w:bCs/>
          <w:lang w:val="sr-Latn-CS"/>
        </w:rPr>
        <w:t>консеквенце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складу</w:t>
      </w:r>
      <w:r w:rsidR="008A683C" w:rsidRPr="00AD5861">
        <w:rPr>
          <w:rFonts w:ascii="Arial" w:hAnsi="Arial" w:cs="Arial"/>
          <w:bCs/>
          <w:lang w:val="sr-Cyrl-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уговором</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важећим</w:t>
      </w:r>
      <w:r w:rsidR="008A683C" w:rsidRPr="00AD5861">
        <w:rPr>
          <w:rFonts w:ascii="Arial" w:hAnsi="Arial" w:cs="Arial"/>
          <w:bCs/>
          <w:lang w:val="sr-Latn-CS"/>
        </w:rPr>
        <w:t xml:space="preserve"> </w:t>
      </w:r>
      <w:r w:rsidR="008A683C">
        <w:rPr>
          <w:rFonts w:ascii="Arial" w:hAnsi="Arial" w:cs="Arial"/>
          <w:bCs/>
          <w:lang w:val="sr-Latn-CS"/>
        </w:rPr>
        <w:t>Законом</w:t>
      </w:r>
      <w:r w:rsidR="008A683C" w:rsidRPr="00AD5861">
        <w:rPr>
          <w:rFonts w:ascii="Arial" w:hAnsi="Arial" w:cs="Arial"/>
          <w:bCs/>
          <w:lang w:val="sr-Latn-CS"/>
        </w:rPr>
        <w:t xml:space="preserve"> </w:t>
      </w:r>
      <w:r w:rsidR="008A683C">
        <w:rPr>
          <w:rFonts w:ascii="Arial" w:hAnsi="Arial" w:cs="Arial"/>
          <w:bCs/>
          <w:lang w:val="sr-Latn-CS"/>
        </w:rPr>
        <w:t>о</w:t>
      </w:r>
      <w:r w:rsidR="008A683C" w:rsidRPr="00AD5861">
        <w:rPr>
          <w:rFonts w:ascii="Arial" w:hAnsi="Arial" w:cs="Arial"/>
          <w:bCs/>
          <w:lang w:val="sr-Latn-CS"/>
        </w:rPr>
        <w:t xml:space="preserve"> </w:t>
      </w:r>
      <w:r w:rsidR="008A683C">
        <w:rPr>
          <w:rFonts w:ascii="Arial" w:hAnsi="Arial" w:cs="Arial"/>
          <w:bCs/>
          <w:lang w:val="sr-Latn-CS"/>
        </w:rPr>
        <w:t>јавним</w:t>
      </w:r>
      <w:r w:rsidR="008A683C" w:rsidRPr="00AD5861">
        <w:rPr>
          <w:rFonts w:ascii="Arial" w:hAnsi="Arial" w:cs="Arial"/>
          <w:bCs/>
          <w:lang w:val="sr-Latn-CS"/>
        </w:rPr>
        <w:t xml:space="preserve"> </w:t>
      </w:r>
      <w:r w:rsidR="008A683C">
        <w:rPr>
          <w:rFonts w:ascii="Arial" w:hAnsi="Arial" w:cs="Arial"/>
          <w:bCs/>
          <w:lang w:val="sr-Latn-CS"/>
        </w:rPr>
        <w:t>набавкама</w:t>
      </w:r>
      <w:r w:rsidR="008A683C" w:rsidRPr="00AD5861">
        <w:rPr>
          <w:rFonts w:ascii="Arial" w:hAnsi="Arial" w:cs="Arial"/>
          <w:bCs/>
          <w:lang w:val="sr-Latn-CS"/>
        </w:rPr>
        <w:t>.</w:t>
      </w:r>
    </w:p>
    <w:p w:rsidR="007D02B0" w:rsidRDefault="00604BEF" w:rsidP="00A76666">
      <w:pPr>
        <w:pStyle w:val="Pasussalistom"/>
        <w:jc w:val="both"/>
        <w:rPr>
          <w:rFonts w:ascii="Arial" w:eastAsia="TimesNewRomanPS-BoldMT" w:hAnsi="Arial" w:cs="Arial"/>
          <w:b/>
          <w:bCs/>
          <w:color w:val="auto"/>
          <w:lang w:val="sr-Cyrl-CS"/>
        </w:rPr>
      </w:pPr>
      <w:r>
        <w:rPr>
          <w:rFonts w:ascii="Arial" w:eastAsia="TimesNewRomanPS-BoldMT" w:hAnsi="Arial" w:cs="Arial"/>
          <w:bCs/>
          <w:color w:val="auto"/>
          <w:lang w:val="sr-Cyrl-CS"/>
        </w:rPr>
        <w:tab/>
      </w:r>
    </w:p>
    <w:p w:rsidR="001545E7" w:rsidRPr="00604BEF"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7</w:t>
      </w:r>
      <w:r w:rsidR="008A683C" w:rsidRPr="00604BEF">
        <w:rPr>
          <w:rFonts w:ascii="Arial" w:eastAsia="TimesNewRomanPS-BoldMT" w:hAnsi="Arial" w:cs="Arial"/>
          <w:b/>
          <w:bCs/>
          <w:color w:val="auto"/>
          <w:lang w:val="sr-Cyrl-CS"/>
        </w:rPr>
        <w:t>:</w:t>
      </w:r>
    </w:p>
    <w:p w:rsidR="008A683C" w:rsidRDefault="00604BEF" w:rsidP="00A76666">
      <w:pPr>
        <w:pStyle w:val="Pasussalistom"/>
        <w:jc w:val="both"/>
        <w:rPr>
          <w:rFonts w:ascii="Arial" w:eastAsia="TimesNewRomanPS-BoldMT" w:hAnsi="Arial" w:cs="Arial"/>
          <w:bCs/>
          <w:color w:val="auto"/>
          <w:lang w:val="sr-Cyrl-CS"/>
        </w:rPr>
      </w:pPr>
      <w:r>
        <w:rPr>
          <w:rFonts w:ascii="Arial" w:hAnsi="Arial" w:cs="Arial"/>
          <w:bCs/>
          <w:lang w:val="sr-Cyrl-CS"/>
        </w:rPr>
        <w:tab/>
      </w:r>
      <w:r w:rsidR="008A683C">
        <w:rPr>
          <w:rFonts w:ascii="Arial" w:hAnsi="Arial" w:cs="Arial"/>
          <w:bCs/>
          <w:lang w:val="sr-Latn-CS"/>
        </w:rPr>
        <w:t>Сви</w:t>
      </w:r>
      <w:r w:rsidR="008A683C" w:rsidRPr="00AD5861">
        <w:rPr>
          <w:rFonts w:ascii="Arial" w:hAnsi="Arial" w:cs="Arial"/>
          <w:bCs/>
          <w:lang w:val="sr-Latn-CS"/>
        </w:rPr>
        <w:t xml:space="preserve"> </w:t>
      </w:r>
      <w:r w:rsidR="008A683C">
        <w:rPr>
          <w:rFonts w:ascii="Arial" w:hAnsi="Arial" w:cs="Arial"/>
          <w:bCs/>
          <w:lang w:val="sr-Latn-CS"/>
        </w:rPr>
        <w:t>тражени</w:t>
      </w:r>
      <w:r w:rsidR="008A683C" w:rsidRPr="00AD5861">
        <w:rPr>
          <w:rFonts w:ascii="Arial" w:hAnsi="Arial" w:cs="Arial"/>
          <w:bCs/>
          <w:lang w:val="sr-Latn-CS"/>
        </w:rPr>
        <w:t xml:space="preserve"> </w:t>
      </w:r>
      <w:r w:rsidR="008A683C">
        <w:rPr>
          <w:rFonts w:ascii="Arial" w:hAnsi="Arial" w:cs="Arial"/>
          <w:bCs/>
          <w:lang w:val="sr-Latn-CS"/>
        </w:rPr>
        <w:t>докази</w:t>
      </w:r>
      <w:r w:rsidR="008A683C" w:rsidRPr="00AD5861">
        <w:rPr>
          <w:rFonts w:ascii="Arial" w:hAnsi="Arial" w:cs="Arial"/>
          <w:bCs/>
          <w:lang w:val="sr-Latn-CS"/>
        </w:rPr>
        <w:t xml:space="preserve"> </w:t>
      </w:r>
      <w:r w:rsidR="008A683C">
        <w:rPr>
          <w:rFonts w:ascii="Arial" w:hAnsi="Arial" w:cs="Arial"/>
          <w:bCs/>
          <w:lang w:val="sr-Latn-CS"/>
        </w:rPr>
        <w:t>техничке</w:t>
      </w:r>
      <w:r w:rsidR="008A683C" w:rsidRPr="00AD5861">
        <w:rPr>
          <w:rFonts w:ascii="Arial" w:hAnsi="Arial" w:cs="Arial"/>
          <w:bCs/>
          <w:lang w:val="sr-Latn-CS"/>
        </w:rPr>
        <w:t xml:space="preserve"> </w:t>
      </w:r>
      <w:r w:rsidR="008A683C">
        <w:rPr>
          <w:rFonts w:ascii="Arial" w:hAnsi="Arial" w:cs="Arial"/>
          <w:bCs/>
          <w:lang w:val="sr-Latn-CS"/>
        </w:rPr>
        <w:t>усаглашености</w:t>
      </w:r>
      <w:r w:rsidR="008A683C" w:rsidRPr="00AD5861">
        <w:rPr>
          <w:rFonts w:ascii="Arial" w:hAnsi="Arial" w:cs="Arial"/>
          <w:bCs/>
          <w:lang w:val="sr-Latn-CS"/>
        </w:rPr>
        <w:t xml:space="preserve">, </w:t>
      </w:r>
      <w:r w:rsidR="008A683C">
        <w:rPr>
          <w:rFonts w:ascii="Arial" w:hAnsi="Arial" w:cs="Arial"/>
          <w:bCs/>
          <w:lang w:val="sr-Latn-CS"/>
        </w:rPr>
        <w:t>уколико</w:t>
      </w:r>
      <w:r w:rsidR="008A683C" w:rsidRPr="00AD5861">
        <w:rPr>
          <w:rFonts w:ascii="Arial" w:hAnsi="Arial" w:cs="Arial"/>
          <w:bCs/>
          <w:lang w:val="sr-Latn-CS"/>
        </w:rPr>
        <w:t xml:space="preserve"> </w:t>
      </w:r>
      <w:r w:rsidR="008A683C">
        <w:rPr>
          <w:rFonts w:ascii="Arial" w:hAnsi="Arial" w:cs="Arial"/>
          <w:bCs/>
          <w:lang w:val="sr-Latn-CS"/>
        </w:rPr>
        <w:t>су</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страном</w:t>
      </w:r>
      <w:r w:rsidR="008A683C" w:rsidRPr="00AD5861">
        <w:rPr>
          <w:rFonts w:ascii="Arial" w:hAnsi="Arial" w:cs="Arial"/>
          <w:bCs/>
          <w:lang w:val="sr-Latn-CS"/>
        </w:rPr>
        <w:t xml:space="preserve"> </w:t>
      </w:r>
      <w:r w:rsidR="008A683C">
        <w:rPr>
          <w:rFonts w:ascii="Arial" w:hAnsi="Arial" w:cs="Arial"/>
          <w:bCs/>
          <w:lang w:val="sr-Latn-CS"/>
        </w:rPr>
        <w:t>језику</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морају</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преведени</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српски</w:t>
      </w:r>
      <w:r w:rsidR="008A683C" w:rsidRPr="00AD5861">
        <w:rPr>
          <w:rFonts w:ascii="Arial" w:hAnsi="Arial" w:cs="Arial"/>
          <w:bCs/>
          <w:lang w:val="sr-Latn-CS"/>
        </w:rPr>
        <w:t xml:space="preserve"> </w:t>
      </w:r>
      <w:r w:rsidR="008A683C">
        <w:rPr>
          <w:rFonts w:ascii="Arial" w:hAnsi="Arial" w:cs="Arial"/>
          <w:bCs/>
          <w:lang w:val="sr-Latn-CS"/>
        </w:rPr>
        <w:t>језик</w:t>
      </w:r>
      <w:r w:rsidR="008A683C" w:rsidRPr="00AD5861">
        <w:rPr>
          <w:rFonts w:ascii="Arial" w:hAnsi="Arial" w:cs="Arial"/>
          <w:bCs/>
          <w:lang w:val="sr-Latn-CS"/>
        </w:rPr>
        <w:t xml:space="preserve"> </w:t>
      </w:r>
      <w:r w:rsidR="008A683C">
        <w:rPr>
          <w:rFonts w:ascii="Arial" w:hAnsi="Arial" w:cs="Arial"/>
          <w:bCs/>
          <w:lang w:val="sr-Latn-CS"/>
        </w:rPr>
        <w:t>оверени</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стране</w:t>
      </w:r>
      <w:r w:rsidR="008A683C" w:rsidRPr="00AD5861">
        <w:rPr>
          <w:rFonts w:ascii="Arial" w:hAnsi="Arial" w:cs="Arial"/>
          <w:bCs/>
          <w:lang w:val="sr-Latn-CS"/>
        </w:rPr>
        <w:t xml:space="preserve"> </w:t>
      </w:r>
      <w:r w:rsidR="008A683C">
        <w:rPr>
          <w:rFonts w:ascii="Arial" w:hAnsi="Arial" w:cs="Arial"/>
          <w:bCs/>
          <w:lang w:val="sr-Latn-CS"/>
        </w:rPr>
        <w:t>овлашћеног</w:t>
      </w:r>
      <w:r w:rsidR="008A683C" w:rsidRPr="00AD5861">
        <w:rPr>
          <w:rFonts w:ascii="Arial" w:hAnsi="Arial" w:cs="Arial"/>
          <w:bCs/>
          <w:lang w:val="sr-Cyrl-CS"/>
        </w:rPr>
        <w:t xml:space="preserve"> </w:t>
      </w:r>
      <w:r w:rsidR="008A683C">
        <w:rPr>
          <w:rFonts w:ascii="Arial" w:hAnsi="Arial" w:cs="Arial"/>
          <w:bCs/>
          <w:lang w:val="sr-Latn-CS"/>
        </w:rPr>
        <w:t>преводиоца</w:t>
      </w:r>
      <w:r w:rsidR="008A683C" w:rsidRPr="00AD5861">
        <w:rPr>
          <w:rFonts w:ascii="Arial" w:hAnsi="Arial" w:cs="Arial"/>
          <w:bCs/>
          <w:lang w:val="sr-Latn-CS"/>
        </w:rPr>
        <w:t xml:space="preserve">. </w:t>
      </w:r>
      <w:r w:rsidR="008A683C">
        <w:rPr>
          <w:rFonts w:ascii="Arial" w:hAnsi="Arial" w:cs="Arial"/>
          <w:bCs/>
          <w:lang w:val="sr-Latn-CS"/>
        </w:rPr>
        <w:t>Превод</w:t>
      </w:r>
      <w:r w:rsidR="008A683C" w:rsidRPr="00AD5861">
        <w:rPr>
          <w:rFonts w:ascii="Arial" w:hAnsi="Arial" w:cs="Arial"/>
          <w:bCs/>
          <w:lang w:val="sr-Latn-CS"/>
        </w:rPr>
        <w:t xml:space="preserve"> </w:t>
      </w:r>
      <w:r w:rsidR="008A683C">
        <w:rPr>
          <w:rFonts w:ascii="Arial" w:hAnsi="Arial" w:cs="Arial"/>
          <w:bCs/>
          <w:lang w:val="sr-Latn-CS"/>
        </w:rPr>
        <w:t>се</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поднети</w:t>
      </w:r>
      <w:r w:rsidR="008A683C" w:rsidRPr="00AD5861">
        <w:rPr>
          <w:rFonts w:ascii="Arial" w:hAnsi="Arial" w:cs="Arial"/>
          <w:bCs/>
          <w:lang w:val="sr-Latn-CS"/>
        </w:rPr>
        <w:t xml:space="preserve"> </w:t>
      </w:r>
      <w:r w:rsidR="008A683C">
        <w:rPr>
          <w:rFonts w:ascii="Arial" w:hAnsi="Arial" w:cs="Arial"/>
          <w:bCs/>
          <w:lang w:val="sr-Latn-CS"/>
        </w:rPr>
        <w:t>као</w:t>
      </w:r>
      <w:r w:rsidR="008A683C" w:rsidRPr="00AD5861">
        <w:rPr>
          <w:rFonts w:ascii="Arial" w:hAnsi="Arial" w:cs="Arial"/>
          <w:bCs/>
          <w:lang w:val="sr-Latn-CS"/>
        </w:rPr>
        <w:t xml:space="preserve"> </w:t>
      </w:r>
      <w:r w:rsidR="008A683C">
        <w:rPr>
          <w:rFonts w:ascii="Arial" w:hAnsi="Arial" w:cs="Arial"/>
          <w:bCs/>
          <w:lang w:val="sr-Latn-CS"/>
        </w:rPr>
        <w:t>фотокопија</w:t>
      </w:r>
      <w:r w:rsidR="008A683C" w:rsidRPr="00AD5861">
        <w:rPr>
          <w:rFonts w:ascii="Arial" w:hAnsi="Arial" w:cs="Arial"/>
          <w:bCs/>
          <w:lang w:val="sr-Latn-CS"/>
        </w:rPr>
        <w:t xml:space="preserve">, </w:t>
      </w:r>
      <w:r w:rsidR="008A683C">
        <w:rPr>
          <w:rFonts w:ascii="Arial" w:hAnsi="Arial" w:cs="Arial"/>
          <w:bCs/>
          <w:lang w:val="sr-Latn-CS"/>
        </w:rPr>
        <w:t>а</w:t>
      </w:r>
      <w:r w:rsidR="008A683C" w:rsidRPr="00AD5861">
        <w:rPr>
          <w:rFonts w:ascii="Arial" w:hAnsi="Arial" w:cs="Arial"/>
          <w:bCs/>
          <w:lang w:val="sr-Latn-CS"/>
        </w:rPr>
        <w:t xml:space="preserve"> </w:t>
      </w:r>
      <w:r w:rsidR="008A683C">
        <w:rPr>
          <w:rFonts w:ascii="Arial" w:hAnsi="Arial" w:cs="Arial"/>
          <w:bCs/>
          <w:lang w:val="sr-Latn-CS"/>
        </w:rPr>
        <w:t>изабраном</w:t>
      </w:r>
      <w:r w:rsidR="008A683C" w:rsidRPr="00AD5861">
        <w:rPr>
          <w:rFonts w:ascii="Arial" w:hAnsi="Arial" w:cs="Arial"/>
          <w:bCs/>
          <w:lang w:val="sr-Latn-CS"/>
        </w:rPr>
        <w:t xml:space="preserve"> </w:t>
      </w:r>
      <w:r w:rsidR="008A683C">
        <w:rPr>
          <w:rFonts w:ascii="Arial" w:hAnsi="Arial" w:cs="Arial"/>
          <w:bCs/>
          <w:lang w:val="sr-Latn-CS"/>
        </w:rPr>
        <w:t>понуђачу</w:t>
      </w:r>
      <w:r w:rsidR="008A683C" w:rsidRPr="00AD5861">
        <w:rPr>
          <w:rFonts w:ascii="Arial" w:hAnsi="Arial" w:cs="Arial"/>
          <w:bCs/>
          <w:lang w:val="sr-Latn-CS"/>
        </w:rPr>
        <w:t xml:space="preserve"> </w:t>
      </w:r>
      <w:r w:rsidR="008A683C">
        <w:rPr>
          <w:rFonts w:ascii="Arial" w:hAnsi="Arial" w:cs="Arial"/>
          <w:bCs/>
          <w:lang w:val="sr-Latn-CS"/>
        </w:rPr>
        <w:t>пре</w:t>
      </w:r>
      <w:r w:rsidR="008A683C" w:rsidRPr="00AD5861">
        <w:rPr>
          <w:rFonts w:ascii="Arial" w:hAnsi="Arial" w:cs="Arial"/>
          <w:bCs/>
          <w:lang w:val="sr-Latn-CS"/>
        </w:rPr>
        <w:t xml:space="preserve"> </w:t>
      </w:r>
      <w:r w:rsidR="008A683C">
        <w:rPr>
          <w:rFonts w:ascii="Arial" w:hAnsi="Arial" w:cs="Arial"/>
          <w:bCs/>
          <w:lang w:val="sr-Latn-CS"/>
        </w:rPr>
        <w:t>потписивања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захтевати</w:t>
      </w:r>
      <w:r w:rsidR="008A683C" w:rsidRPr="00AD5861">
        <w:rPr>
          <w:rFonts w:ascii="Arial" w:hAnsi="Arial" w:cs="Arial"/>
          <w:bCs/>
          <w:lang w:val="sr-Latn-CS"/>
        </w:rPr>
        <w:t xml:space="preserve"> </w:t>
      </w:r>
      <w:r w:rsidR="008A683C">
        <w:rPr>
          <w:rFonts w:ascii="Arial" w:hAnsi="Arial" w:cs="Arial"/>
          <w:bCs/>
          <w:lang w:val="sr-Latn-CS"/>
        </w:rPr>
        <w:t>оригинал</w:t>
      </w:r>
      <w:r w:rsidR="008A683C" w:rsidRPr="00AD5861">
        <w:rPr>
          <w:rFonts w:ascii="Arial" w:hAnsi="Arial" w:cs="Arial"/>
          <w:bCs/>
          <w:lang w:val="sr-Cyrl-CS"/>
        </w:rPr>
        <w:t xml:space="preserve"> </w:t>
      </w:r>
      <w:r w:rsidR="008A683C">
        <w:rPr>
          <w:rFonts w:ascii="Arial" w:hAnsi="Arial" w:cs="Arial"/>
          <w:bCs/>
          <w:lang w:val="sr-Latn-CS"/>
        </w:rPr>
        <w:t>превода</w:t>
      </w:r>
      <w:r w:rsidR="008A683C" w:rsidRPr="00AD5861">
        <w:rPr>
          <w:rFonts w:ascii="Arial" w:hAnsi="Arial" w:cs="Arial"/>
          <w:bCs/>
          <w:lang w:val="sr-Latn-CS"/>
        </w:rPr>
        <w:t xml:space="preserve">, </w:t>
      </w:r>
      <w:r w:rsidR="008A683C">
        <w:rPr>
          <w:rFonts w:ascii="Arial" w:hAnsi="Arial" w:cs="Arial"/>
          <w:bCs/>
          <w:lang w:val="sr-Latn-CS"/>
        </w:rPr>
        <w:t>или</w:t>
      </w:r>
      <w:r w:rsidR="008A683C" w:rsidRPr="00AD5861">
        <w:rPr>
          <w:rFonts w:ascii="Arial" w:hAnsi="Arial" w:cs="Arial"/>
          <w:bCs/>
          <w:lang w:val="sr-Latn-CS"/>
        </w:rPr>
        <w:t xml:space="preserve"> </w:t>
      </w:r>
      <w:r w:rsidR="008A683C">
        <w:rPr>
          <w:rFonts w:ascii="Arial" w:hAnsi="Arial" w:cs="Arial"/>
          <w:bCs/>
          <w:lang w:val="sr-Latn-CS"/>
        </w:rPr>
        <w:t>оверену</w:t>
      </w:r>
      <w:r w:rsidR="008A683C" w:rsidRPr="00AD5861">
        <w:rPr>
          <w:rFonts w:ascii="Arial" w:hAnsi="Arial" w:cs="Arial"/>
          <w:bCs/>
          <w:lang w:val="sr-Latn-CS"/>
        </w:rPr>
        <w:t xml:space="preserve"> </w:t>
      </w:r>
      <w:r w:rsidR="008A683C">
        <w:rPr>
          <w:rFonts w:ascii="Arial" w:hAnsi="Arial" w:cs="Arial"/>
          <w:bCs/>
          <w:lang w:val="sr-Latn-CS"/>
        </w:rPr>
        <w:t>фотокопију</w:t>
      </w:r>
      <w:r w:rsidR="008A683C" w:rsidRPr="00AD5861">
        <w:rPr>
          <w:rFonts w:ascii="Arial" w:hAnsi="Arial" w:cs="Arial"/>
          <w:bCs/>
          <w:lang w:val="sr-Latn-CS"/>
        </w:rPr>
        <w:t xml:space="preserve"> </w:t>
      </w:r>
      <w:r w:rsidR="008A683C">
        <w:rPr>
          <w:rFonts w:ascii="Arial" w:hAnsi="Arial" w:cs="Arial"/>
          <w:bCs/>
          <w:lang w:val="sr-Latn-CS"/>
        </w:rPr>
        <w:t>превода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задржава</w:t>
      </w:r>
      <w:r w:rsidR="008A683C" w:rsidRPr="00AD5861">
        <w:rPr>
          <w:rFonts w:ascii="Arial" w:hAnsi="Arial" w:cs="Arial"/>
          <w:bCs/>
          <w:lang w:val="sr-Latn-CS"/>
        </w:rPr>
        <w:t xml:space="preserve"> </w:t>
      </w:r>
      <w:r w:rsidR="008A683C">
        <w:rPr>
          <w:rFonts w:ascii="Arial" w:hAnsi="Arial" w:cs="Arial"/>
          <w:bCs/>
          <w:lang w:val="sr-Latn-CS"/>
        </w:rPr>
        <w:t>право</w:t>
      </w:r>
      <w:r w:rsidR="008A683C" w:rsidRPr="00AD5861">
        <w:rPr>
          <w:rFonts w:ascii="Arial" w:hAnsi="Arial" w:cs="Arial"/>
          <w:bCs/>
          <w:lang w:val="sr-Latn-CS"/>
        </w:rPr>
        <w:t xml:space="preserve"> </w:t>
      </w:r>
      <w:r w:rsidR="008A683C">
        <w:rPr>
          <w:rFonts w:ascii="Arial" w:hAnsi="Arial" w:cs="Arial"/>
          <w:bCs/>
          <w:lang w:val="sr-Latn-CS"/>
        </w:rPr>
        <w:t>тражења</w:t>
      </w:r>
      <w:r w:rsidR="008A683C" w:rsidRPr="00AD5861">
        <w:rPr>
          <w:rFonts w:ascii="Arial" w:hAnsi="Arial" w:cs="Arial"/>
          <w:bCs/>
          <w:lang w:val="sr-Latn-CS"/>
        </w:rPr>
        <w:t xml:space="preserve"> </w:t>
      </w:r>
      <w:r w:rsidR="008A683C">
        <w:rPr>
          <w:rFonts w:ascii="Arial" w:hAnsi="Arial" w:cs="Arial"/>
          <w:bCs/>
          <w:lang w:val="sr-Latn-CS"/>
        </w:rPr>
        <w:t>узорака</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најбоље</w:t>
      </w:r>
      <w:r w:rsidR="008A683C" w:rsidRPr="00AD5861">
        <w:rPr>
          <w:rFonts w:ascii="Arial" w:hAnsi="Arial" w:cs="Arial"/>
          <w:bCs/>
          <w:lang w:val="sr-Latn-CS"/>
        </w:rPr>
        <w:t xml:space="preserve"> </w:t>
      </w:r>
      <w:r w:rsidR="008A683C">
        <w:rPr>
          <w:rFonts w:ascii="Arial" w:hAnsi="Arial" w:cs="Arial"/>
          <w:bCs/>
          <w:lang w:val="sr-Latn-CS"/>
        </w:rPr>
        <w:t>рангираног</w:t>
      </w:r>
      <w:r w:rsidR="008A683C" w:rsidRPr="00AD5861">
        <w:rPr>
          <w:rFonts w:ascii="Arial" w:hAnsi="Arial" w:cs="Arial"/>
          <w:bCs/>
          <w:lang w:val="sr-Latn-CS"/>
        </w:rPr>
        <w:t xml:space="preserve"> </w:t>
      </w:r>
      <w:r w:rsidR="008A683C">
        <w:rPr>
          <w:rFonts w:ascii="Arial" w:hAnsi="Arial" w:cs="Arial"/>
          <w:bCs/>
          <w:lang w:val="sr-Latn-CS"/>
        </w:rPr>
        <w:t>понуђача</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примереном</w:t>
      </w:r>
      <w:r w:rsidR="008A683C" w:rsidRPr="00AD5861">
        <w:rPr>
          <w:rFonts w:ascii="Arial" w:hAnsi="Arial" w:cs="Arial"/>
          <w:bCs/>
          <w:lang w:val="sr-Latn-CS"/>
        </w:rPr>
        <w:t xml:space="preserve"> </w:t>
      </w:r>
      <w:r w:rsidR="008A683C">
        <w:rPr>
          <w:rFonts w:ascii="Arial" w:hAnsi="Arial" w:cs="Arial"/>
          <w:bCs/>
          <w:lang w:val="sr-Latn-CS"/>
        </w:rPr>
        <w:t>року</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три</w:t>
      </w:r>
      <w:r w:rsidR="008A683C" w:rsidRPr="00AD5861">
        <w:rPr>
          <w:rFonts w:ascii="Arial" w:hAnsi="Arial" w:cs="Arial"/>
          <w:bCs/>
          <w:lang w:val="sr-Latn-CS"/>
        </w:rPr>
        <w:t xml:space="preserve"> </w:t>
      </w:r>
      <w:r w:rsidR="008A683C">
        <w:rPr>
          <w:rFonts w:ascii="Arial" w:hAnsi="Arial" w:cs="Arial"/>
          <w:bCs/>
          <w:lang w:val="sr-Latn-CS"/>
        </w:rPr>
        <w:t>дана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огрлицу</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вентилом</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PЕ</w:t>
      </w:r>
      <w:r w:rsidR="008A683C" w:rsidRPr="00AD5861">
        <w:rPr>
          <w:rFonts w:ascii="Arial" w:hAnsi="Arial" w:cs="Arial"/>
          <w:bCs/>
          <w:lang w:val="sr-Cyrl-CS"/>
        </w:rPr>
        <w:t xml:space="preserve"> </w:t>
      </w:r>
      <w:r w:rsidR="008A683C">
        <w:rPr>
          <w:rFonts w:ascii="Arial" w:hAnsi="Arial" w:cs="Arial"/>
          <w:bCs/>
          <w:lang w:val="sr-Latn-CS"/>
        </w:rPr>
        <w:t>OD</w:t>
      </w:r>
      <w:r w:rsidR="008A683C" w:rsidRPr="00AD5861">
        <w:rPr>
          <w:rFonts w:ascii="Arial" w:hAnsi="Arial" w:cs="Arial"/>
          <w:bCs/>
          <w:lang w:val="sr-Latn-CS"/>
        </w:rPr>
        <w:t xml:space="preserve"> 110-6/4“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огрлицу</w:t>
      </w:r>
      <w:r w:rsidR="008A683C" w:rsidRPr="00AD5861">
        <w:rPr>
          <w:rFonts w:ascii="Arial" w:hAnsi="Arial" w:cs="Arial"/>
          <w:bCs/>
          <w:lang w:val="sr-Latn-CS"/>
        </w:rPr>
        <w:t xml:space="preserve"> </w:t>
      </w:r>
      <w:r w:rsidR="008A683C">
        <w:rPr>
          <w:rFonts w:ascii="Arial" w:hAnsi="Arial" w:cs="Arial"/>
          <w:bCs/>
          <w:lang w:val="sr-Latn-CS"/>
        </w:rPr>
        <w:t>без</w:t>
      </w:r>
      <w:r w:rsidR="008A683C" w:rsidRPr="00AD5861">
        <w:rPr>
          <w:rFonts w:ascii="Arial" w:hAnsi="Arial" w:cs="Arial"/>
          <w:bCs/>
          <w:lang w:val="sr-Latn-CS"/>
        </w:rPr>
        <w:t xml:space="preserve"> </w:t>
      </w:r>
      <w:r w:rsidR="008A683C">
        <w:rPr>
          <w:rFonts w:ascii="Arial" w:hAnsi="Arial" w:cs="Arial"/>
          <w:bCs/>
          <w:lang w:val="sr-Latn-CS"/>
        </w:rPr>
        <w:t>вентила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sidRPr="00DC48C7">
        <w:rPr>
          <w:rFonts w:ascii="Arial" w:hAnsi="Arial" w:cs="Arial"/>
          <w:bCs/>
          <w:color w:val="auto"/>
          <w:lang w:val="sr-Latn-CS"/>
        </w:rPr>
        <w:t>PЕ</w:t>
      </w:r>
      <w:r w:rsidR="008A683C" w:rsidRPr="00AD5861">
        <w:rPr>
          <w:rFonts w:ascii="Arial" w:hAnsi="Arial" w:cs="Arial"/>
          <w:bCs/>
          <w:lang w:val="sr-Latn-CS"/>
        </w:rPr>
        <w:t xml:space="preserve"> 110,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јасно</w:t>
      </w:r>
      <w:r w:rsidR="008A683C" w:rsidRPr="00AD5861">
        <w:rPr>
          <w:rFonts w:ascii="Arial" w:hAnsi="Arial" w:cs="Arial"/>
          <w:bCs/>
          <w:lang w:val="sr-Latn-CS"/>
        </w:rPr>
        <w:t xml:space="preserve"> </w:t>
      </w:r>
      <w:r w:rsidR="008A683C">
        <w:rPr>
          <w:rFonts w:ascii="Arial" w:hAnsi="Arial" w:cs="Arial"/>
          <w:bCs/>
          <w:lang w:val="sr-Latn-CS"/>
        </w:rPr>
        <w:t>изливеним</w:t>
      </w:r>
      <w:r w:rsidR="008A683C" w:rsidRPr="00AD5861">
        <w:rPr>
          <w:rFonts w:ascii="Arial" w:hAnsi="Arial" w:cs="Arial"/>
          <w:bCs/>
          <w:lang w:val="sr-Latn-CS"/>
        </w:rPr>
        <w:t xml:space="preserve"> </w:t>
      </w:r>
      <w:r w:rsidR="008A683C">
        <w:rPr>
          <w:rFonts w:ascii="Arial" w:hAnsi="Arial" w:cs="Arial"/>
          <w:bCs/>
          <w:lang w:val="sr-Latn-CS"/>
        </w:rPr>
        <w:t>логом</w:t>
      </w:r>
      <w:r w:rsidR="008A683C" w:rsidRPr="00AD5861">
        <w:rPr>
          <w:rFonts w:ascii="Arial" w:hAnsi="Arial" w:cs="Arial"/>
          <w:bCs/>
          <w:lang w:val="sr-Cyrl-CS"/>
        </w:rPr>
        <w:t xml:space="preserve"> </w:t>
      </w:r>
      <w:r w:rsidR="008A683C">
        <w:rPr>
          <w:rFonts w:ascii="Arial" w:hAnsi="Arial" w:cs="Arial"/>
          <w:bCs/>
          <w:lang w:val="sr-Latn-CS"/>
        </w:rPr>
        <w:t>произвођача</w:t>
      </w:r>
      <w:r w:rsidR="008A683C" w:rsidRPr="00AD5861">
        <w:rPr>
          <w:rFonts w:ascii="Arial" w:hAnsi="Arial" w:cs="Arial"/>
          <w:bCs/>
          <w:lang w:val="sr-Latn-CS"/>
        </w:rPr>
        <w:t>.</w:t>
      </w:r>
      <w:r w:rsidR="008A683C" w:rsidRPr="00427B06">
        <w:rPr>
          <w:rFonts w:ascii="Arial" w:hAnsi="Arial" w:cs="Arial"/>
          <w:lang w:val="sr-Cyrl-CS"/>
        </w:rPr>
        <w:t xml:space="preserve"> </w:t>
      </w:r>
      <w:r w:rsidR="008A683C">
        <w:rPr>
          <w:rFonts w:ascii="Arial" w:hAnsi="Arial" w:cs="Arial"/>
          <w:bCs/>
          <w:lang w:val="sr-Latn-CS"/>
        </w:rPr>
        <w:t>Наведени</w:t>
      </w:r>
      <w:r w:rsidR="008A683C" w:rsidRPr="00AD5861">
        <w:rPr>
          <w:rFonts w:ascii="Arial" w:hAnsi="Arial" w:cs="Arial"/>
          <w:bCs/>
          <w:lang w:val="sr-Latn-CS"/>
        </w:rPr>
        <w:t xml:space="preserve"> </w:t>
      </w:r>
      <w:r w:rsidR="008A683C">
        <w:rPr>
          <w:rFonts w:ascii="Arial" w:hAnsi="Arial" w:cs="Arial"/>
          <w:bCs/>
          <w:lang w:val="sr-Latn-CS"/>
        </w:rPr>
        <w:t>узорци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модели</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пријем</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потпис</w:t>
      </w:r>
      <w:r w:rsidR="008A683C" w:rsidRPr="00AD5861">
        <w:rPr>
          <w:rFonts w:ascii="Arial" w:hAnsi="Arial" w:cs="Arial"/>
          <w:bCs/>
          <w:lang w:val="sr-Cyrl-CS"/>
        </w:rPr>
        <w:t xml:space="preserve"> </w:t>
      </w:r>
      <w:r w:rsidR="008A683C">
        <w:rPr>
          <w:rFonts w:ascii="Arial" w:hAnsi="Arial" w:cs="Arial"/>
          <w:bCs/>
          <w:lang w:val="sr-Latn-CS"/>
        </w:rPr>
        <w:t>отпремнице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задржани</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магацину</w:t>
      </w:r>
      <w:r w:rsidR="008A683C" w:rsidRPr="00AD5861">
        <w:rPr>
          <w:rFonts w:ascii="Arial" w:hAnsi="Arial" w:cs="Arial"/>
          <w:bCs/>
          <w:lang w:val="sr-Latn-CS"/>
        </w:rPr>
        <w:t xml:space="preserve"> </w:t>
      </w:r>
      <w:r w:rsidR="008A683C">
        <w:rPr>
          <w:rFonts w:ascii="Arial" w:hAnsi="Arial" w:cs="Arial"/>
          <w:bCs/>
          <w:lang w:val="sr-Latn-CS"/>
        </w:rPr>
        <w:t>Наручиоца</w:t>
      </w:r>
      <w:r w:rsidR="008A683C" w:rsidRPr="00AD5861">
        <w:rPr>
          <w:rFonts w:ascii="Arial" w:hAnsi="Arial" w:cs="Arial"/>
          <w:bCs/>
          <w:lang w:val="sr-Latn-CS"/>
        </w:rPr>
        <w:t xml:space="preserve"> </w:t>
      </w:r>
      <w:r w:rsidR="008A683C">
        <w:rPr>
          <w:rFonts w:ascii="Arial" w:hAnsi="Arial" w:cs="Arial"/>
          <w:bCs/>
          <w:lang w:val="sr-Latn-CS"/>
        </w:rPr>
        <w:t>до</w:t>
      </w:r>
      <w:r w:rsidR="008A683C" w:rsidRPr="00AD5861">
        <w:rPr>
          <w:rFonts w:ascii="Arial" w:hAnsi="Arial" w:cs="Arial"/>
          <w:bCs/>
          <w:lang w:val="sr-Latn-CS"/>
        </w:rPr>
        <w:t xml:space="preserve"> </w:t>
      </w:r>
      <w:r w:rsidR="008A683C">
        <w:rPr>
          <w:rFonts w:ascii="Arial" w:hAnsi="Arial" w:cs="Arial"/>
          <w:bCs/>
          <w:lang w:val="sr-Latn-CS"/>
        </w:rPr>
        <w:t>краја</w:t>
      </w:r>
      <w:r w:rsidR="008A683C" w:rsidRPr="00AD5861">
        <w:rPr>
          <w:rFonts w:ascii="Arial" w:hAnsi="Arial" w:cs="Arial"/>
          <w:bCs/>
          <w:lang w:val="sr-Latn-CS"/>
        </w:rPr>
        <w:t xml:space="preserve"> </w:t>
      </w:r>
      <w:r w:rsidR="008A683C">
        <w:rPr>
          <w:rFonts w:ascii="Arial" w:hAnsi="Arial" w:cs="Arial"/>
          <w:bCs/>
          <w:lang w:val="sr-Latn-CS"/>
        </w:rPr>
        <w:t>важности</w:t>
      </w:r>
      <w:r w:rsidR="008A683C" w:rsidRPr="00AD5861">
        <w:rPr>
          <w:rFonts w:ascii="Arial" w:hAnsi="Arial" w:cs="Arial"/>
          <w:bCs/>
          <w:lang w:val="sr-Cyrl-CS"/>
        </w:rPr>
        <w:t xml:space="preserve"> </w:t>
      </w:r>
      <w:r w:rsidR="008A683C">
        <w:rPr>
          <w:rFonts w:ascii="Arial" w:hAnsi="Arial" w:cs="Arial"/>
          <w:bCs/>
          <w:lang w:val="sr-Latn-CS"/>
        </w:rPr>
        <w:t>уговора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Испорука</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након</w:t>
      </w:r>
      <w:r w:rsidR="008A683C" w:rsidRPr="00AD5861">
        <w:rPr>
          <w:rFonts w:ascii="Arial" w:hAnsi="Arial" w:cs="Arial"/>
          <w:bCs/>
          <w:lang w:val="sr-Latn-CS"/>
        </w:rPr>
        <w:t xml:space="preserve"> </w:t>
      </w:r>
      <w:r w:rsidR="008A683C">
        <w:rPr>
          <w:rFonts w:ascii="Arial" w:hAnsi="Arial" w:cs="Arial"/>
          <w:bCs/>
          <w:lang w:val="sr-Latn-CS"/>
        </w:rPr>
        <w:t>склапања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која</w:t>
      </w:r>
      <w:r w:rsidR="008A683C" w:rsidRPr="00AD5861">
        <w:rPr>
          <w:rFonts w:ascii="Arial" w:hAnsi="Arial" w:cs="Arial"/>
          <w:bCs/>
          <w:lang w:val="sr-Latn-CS"/>
        </w:rPr>
        <w:t xml:space="preserve"> </w:t>
      </w:r>
      <w:r w:rsidR="008A683C">
        <w:rPr>
          <w:rFonts w:ascii="Arial" w:hAnsi="Arial" w:cs="Arial"/>
          <w:bCs/>
          <w:lang w:val="sr-Latn-CS"/>
        </w:rPr>
        <w:t>није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сагласности</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понуђеном</w:t>
      </w:r>
      <w:r w:rsidR="008A683C" w:rsidRPr="00AD5861">
        <w:rPr>
          <w:rFonts w:ascii="Arial" w:hAnsi="Arial" w:cs="Arial"/>
          <w:bCs/>
          <w:lang w:val="sr-Latn-CS"/>
        </w:rPr>
        <w:t xml:space="preserve">, </w:t>
      </w:r>
      <w:r w:rsidR="008A683C">
        <w:rPr>
          <w:rFonts w:ascii="Arial" w:hAnsi="Arial" w:cs="Arial"/>
          <w:bCs/>
          <w:lang w:val="sr-Latn-CS"/>
        </w:rPr>
        <w:t>Испоручиоцу</w:t>
      </w:r>
      <w:r w:rsidR="008A683C" w:rsidRPr="00AD5861">
        <w:rPr>
          <w:rFonts w:ascii="Arial" w:hAnsi="Arial" w:cs="Arial"/>
          <w:bCs/>
          <w:lang w:val="sr-Latn-CS"/>
        </w:rPr>
        <w:t xml:space="preserve"> </w:t>
      </w:r>
      <w:r w:rsidR="008A683C">
        <w:rPr>
          <w:rFonts w:ascii="Arial" w:hAnsi="Arial" w:cs="Arial"/>
          <w:bCs/>
          <w:lang w:val="sr-Latn-CS"/>
        </w:rPr>
        <w:t>ће</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враћена</w:t>
      </w:r>
      <w:r w:rsidR="008A683C" w:rsidRPr="00AD5861">
        <w:rPr>
          <w:rFonts w:ascii="Arial" w:hAnsi="Arial" w:cs="Arial"/>
          <w:bCs/>
          <w:lang w:val="sr-Latn-CS"/>
        </w:rPr>
        <w:t xml:space="preserve">, </w:t>
      </w:r>
      <w:r w:rsidR="008A683C">
        <w:rPr>
          <w:rFonts w:ascii="Arial" w:hAnsi="Arial" w:cs="Arial"/>
          <w:bCs/>
          <w:lang w:val="sr-Latn-CS"/>
        </w:rPr>
        <w:t>уз</w:t>
      </w:r>
      <w:r w:rsidR="008A683C" w:rsidRPr="00AD5861">
        <w:rPr>
          <w:rFonts w:ascii="Arial" w:hAnsi="Arial" w:cs="Arial"/>
          <w:bCs/>
          <w:lang w:val="sr-Latn-CS"/>
        </w:rPr>
        <w:t xml:space="preserve"> </w:t>
      </w:r>
      <w:r w:rsidR="008A683C">
        <w:rPr>
          <w:rFonts w:ascii="Arial" w:hAnsi="Arial" w:cs="Arial"/>
          <w:bCs/>
          <w:lang w:val="sr-Latn-CS"/>
        </w:rPr>
        <w:t>консеквенце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складу</w:t>
      </w:r>
      <w:r w:rsidR="008A683C" w:rsidRPr="00AD5861">
        <w:rPr>
          <w:rFonts w:ascii="Arial" w:hAnsi="Arial" w:cs="Arial"/>
          <w:bCs/>
          <w:lang w:val="sr-Cyrl-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уговором</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важећим</w:t>
      </w:r>
      <w:r w:rsidR="008A683C" w:rsidRPr="00AD5861">
        <w:rPr>
          <w:rFonts w:ascii="Arial" w:hAnsi="Arial" w:cs="Arial"/>
          <w:bCs/>
          <w:lang w:val="sr-Latn-CS"/>
        </w:rPr>
        <w:t xml:space="preserve"> </w:t>
      </w:r>
      <w:r w:rsidR="008A683C">
        <w:rPr>
          <w:rFonts w:ascii="Arial" w:hAnsi="Arial" w:cs="Arial"/>
          <w:bCs/>
          <w:lang w:val="sr-Latn-CS"/>
        </w:rPr>
        <w:t>Законом</w:t>
      </w:r>
      <w:r w:rsidR="008A683C" w:rsidRPr="00AD5861">
        <w:rPr>
          <w:rFonts w:ascii="Arial" w:hAnsi="Arial" w:cs="Arial"/>
          <w:bCs/>
          <w:lang w:val="sr-Latn-CS"/>
        </w:rPr>
        <w:t xml:space="preserve"> </w:t>
      </w:r>
      <w:r w:rsidR="008A683C">
        <w:rPr>
          <w:rFonts w:ascii="Arial" w:hAnsi="Arial" w:cs="Arial"/>
          <w:bCs/>
          <w:lang w:val="sr-Latn-CS"/>
        </w:rPr>
        <w:t>о</w:t>
      </w:r>
      <w:r w:rsidR="008A683C" w:rsidRPr="00AD5861">
        <w:rPr>
          <w:rFonts w:ascii="Arial" w:hAnsi="Arial" w:cs="Arial"/>
          <w:bCs/>
          <w:lang w:val="sr-Latn-CS"/>
        </w:rPr>
        <w:t xml:space="preserve"> </w:t>
      </w:r>
      <w:r w:rsidR="008A683C">
        <w:rPr>
          <w:rFonts w:ascii="Arial" w:hAnsi="Arial" w:cs="Arial"/>
          <w:bCs/>
          <w:lang w:val="sr-Latn-CS"/>
        </w:rPr>
        <w:t>јавним</w:t>
      </w:r>
      <w:r w:rsidR="008A683C" w:rsidRPr="00AD5861">
        <w:rPr>
          <w:rFonts w:ascii="Arial" w:hAnsi="Arial" w:cs="Arial"/>
          <w:bCs/>
          <w:lang w:val="sr-Latn-CS"/>
        </w:rPr>
        <w:t xml:space="preserve"> </w:t>
      </w:r>
      <w:r w:rsidR="008A683C">
        <w:rPr>
          <w:rFonts w:ascii="Arial" w:hAnsi="Arial" w:cs="Arial"/>
          <w:bCs/>
          <w:lang w:val="sr-Latn-CS"/>
        </w:rPr>
        <w:t>набавкама</w:t>
      </w:r>
      <w:r w:rsidR="008A683C" w:rsidRPr="00AD5861">
        <w:rPr>
          <w:rFonts w:ascii="Arial" w:hAnsi="Arial" w:cs="Arial"/>
          <w:bCs/>
          <w:lang w:val="sr-Latn-CS"/>
        </w:rPr>
        <w:t>.</w:t>
      </w:r>
    </w:p>
    <w:p w:rsidR="00EB202A" w:rsidRPr="00B82791" w:rsidRDefault="00EB202A" w:rsidP="00B82791">
      <w:pPr>
        <w:jc w:val="both"/>
        <w:rPr>
          <w:rFonts w:ascii="Arial" w:eastAsia="TimesNewRomanPS-BoldMT" w:hAnsi="Arial" w:cs="Arial"/>
          <w:b/>
          <w:bCs/>
          <w:color w:val="auto"/>
          <w:lang w:val="sr-Cyrl-CS"/>
        </w:rPr>
      </w:pPr>
    </w:p>
    <w:p w:rsidR="004766FF"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8</w:t>
      </w:r>
      <w:r w:rsidR="008A683C" w:rsidRPr="0070560A">
        <w:rPr>
          <w:rFonts w:ascii="Arial" w:eastAsia="TimesNewRomanPS-BoldMT" w:hAnsi="Arial" w:cs="Arial"/>
          <w:b/>
          <w:bCs/>
          <w:color w:val="auto"/>
          <w:lang w:val="sr-Cyrl-CS"/>
        </w:rPr>
        <w:t>:</w:t>
      </w:r>
    </w:p>
    <w:p w:rsidR="00340187" w:rsidRPr="00B82791" w:rsidRDefault="00604BEF" w:rsidP="00B82791">
      <w:pPr>
        <w:pStyle w:val="Pasussalistom"/>
        <w:jc w:val="both"/>
        <w:rPr>
          <w:rFonts w:ascii="Arial" w:eastAsia="TimesNewRomanPS-BoldMT" w:hAnsi="Arial" w:cs="Arial"/>
          <w:bCs/>
          <w:color w:val="auto"/>
          <w:lang w:val="sr-Cyrl-CS"/>
        </w:rPr>
      </w:pPr>
      <w:r>
        <w:rPr>
          <w:rFonts w:ascii="Arial" w:hAnsi="Arial" w:cs="Arial"/>
          <w:bCs/>
          <w:lang w:val="sr-Cyrl-CS"/>
        </w:rPr>
        <w:tab/>
      </w:r>
      <w:r w:rsidR="00ED44C0">
        <w:rPr>
          <w:rFonts w:ascii="Arial" w:hAnsi="Arial" w:cs="Arial"/>
          <w:bCs/>
          <w:lang w:val="sr-Latn-CS"/>
        </w:rPr>
        <w:t>Сви</w:t>
      </w:r>
      <w:r w:rsidR="00ED44C0" w:rsidRPr="00AD5861">
        <w:rPr>
          <w:rFonts w:ascii="Arial" w:hAnsi="Arial" w:cs="Arial"/>
          <w:bCs/>
          <w:lang w:val="sr-Latn-CS"/>
        </w:rPr>
        <w:t xml:space="preserve"> </w:t>
      </w:r>
      <w:r w:rsidR="00ED44C0">
        <w:rPr>
          <w:rFonts w:ascii="Arial" w:hAnsi="Arial" w:cs="Arial"/>
          <w:bCs/>
          <w:lang w:val="sr-Latn-CS"/>
        </w:rPr>
        <w:t>тражени</w:t>
      </w:r>
      <w:r w:rsidR="00ED44C0" w:rsidRPr="00AD5861">
        <w:rPr>
          <w:rFonts w:ascii="Arial" w:hAnsi="Arial" w:cs="Arial"/>
          <w:bCs/>
          <w:lang w:val="sr-Latn-CS"/>
        </w:rPr>
        <w:t xml:space="preserve"> </w:t>
      </w:r>
      <w:r w:rsidR="00ED44C0">
        <w:rPr>
          <w:rFonts w:ascii="Arial" w:hAnsi="Arial" w:cs="Arial"/>
          <w:bCs/>
          <w:lang w:val="sr-Latn-CS"/>
        </w:rPr>
        <w:t>докази</w:t>
      </w:r>
      <w:r w:rsidR="00ED44C0" w:rsidRPr="00AD5861">
        <w:rPr>
          <w:rFonts w:ascii="Arial" w:hAnsi="Arial" w:cs="Arial"/>
          <w:bCs/>
          <w:lang w:val="sr-Latn-CS"/>
        </w:rPr>
        <w:t xml:space="preserve"> </w:t>
      </w:r>
      <w:r w:rsidR="00ED44C0">
        <w:rPr>
          <w:rFonts w:ascii="Arial" w:hAnsi="Arial" w:cs="Arial"/>
          <w:bCs/>
          <w:lang w:val="sr-Latn-CS"/>
        </w:rPr>
        <w:t>техничке</w:t>
      </w:r>
      <w:r w:rsidR="00ED44C0" w:rsidRPr="00AD5861">
        <w:rPr>
          <w:rFonts w:ascii="Arial" w:hAnsi="Arial" w:cs="Arial"/>
          <w:bCs/>
          <w:lang w:val="sr-Latn-CS"/>
        </w:rPr>
        <w:t xml:space="preserve"> </w:t>
      </w:r>
      <w:r w:rsidR="00ED44C0">
        <w:rPr>
          <w:rFonts w:ascii="Arial" w:hAnsi="Arial" w:cs="Arial"/>
          <w:bCs/>
          <w:lang w:val="sr-Latn-CS"/>
        </w:rPr>
        <w:t>усаглашености</w:t>
      </w:r>
      <w:r w:rsidR="00ED44C0" w:rsidRPr="00AD5861">
        <w:rPr>
          <w:rFonts w:ascii="Arial" w:hAnsi="Arial" w:cs="Arial"/>
          <w:bCs/>
          <w:lang w:val="sr-Latn-CS"/>
        </w:rPr>
        <w:t xml:space="preserve">, </w:t>
      </w:r>
      <w:r w:rsidR="00ED44C0">
        <w:rPr>
          <w:rFonts w:ascii="Arial" w:hAnsi="Arial" w:cs="Arial"/>
          <w:bCs/>
          <w:lang w:val="sr-Latn-CS"/>
        </w:rPr>
        <w:t>уколико</w:t>
      </w:r>
      <w:r w:rsidR="00ED44C0" w:rsidRPr="00AD5861">
        <w:rPr>
          <w:rFonts w:ascii="Arial" w:hAnsi="Arial" w:cs="Arial"/>
          <w:bCs/>
          <w:lang w:val="sr-Latn-CS"/>
        </w:rPr>
        <w:t xml:space="preserve"> </w:t>
      </w:r>
      <w:r w:rsidR="00ED44C0">
        <w:rPr>
          <w:rFonts w:ascii="Arial" w:hAnsi="Arial" w:cs="Arial"/>
          <w:bCs/>
          <w:lang w:val="sr-Latn-CS"/>
        </w:rPr>
        <w:t>су</w:t>
      </w:r>
      <w:r w:rsidR="00ED44C0" w:rsidRPr="00AD5861">
        <w:rPr>
          <w:rFonts w:ascii="Arial" w:hAnsi="Arial" w:cs="Arial"/>
          <w:bCs/>
          <w:lang w:val="sr-Latn-CS"/>
        </w:rPr>
        <w:t xml:space="preserve"> </w:t>
      </w:r>
      <w:r w:rsidR="00ED44C0">
        <w:rPr>
          <w:rFonts w:ascii="Arial" w:hAnsi="Arial" w:cs="Arial"/>
          <w:bCs/>
          <w:lang w:val="sr-Latn-CS"/>
        </w:rPr>
        <w:t>на</w:t>
      </w:r>
      <w:r w:rsidR="00ED44C0" w:rsidRPr="00AD5861">
        <w:rPr>
          <w:rFonts w:ascii="Arial" w:hAnsi="Arial" w:cs="Arial"/>
          <w:bCs/>
          <w:lang w:val="sr-Latn-CS"/>
        </w:rPr>
        <w:t xml:space="preserve"> </w:t>
      </w:r>
      <w:r w:rsidR="00ED44C0">
        <w:rPr>
          <w:rFonts w:ascii="Arial" w:hAnsi="Arial" w:cs="Arial"/>
          <w:bCs/>
          <w:lang w:val="sr-Latn-CS"/>
        </w:rPr>
        <w:t>страном</w:t>
      </w:r>
      <w:r w:rsidR="00ED44C0" w:rsidRPr="00AD5861">
        <w:rPr>
          <w:rFonts w:ascii="Arial" w:hAnsi="Arial" w:cs="Arial"/>
          <w:bCs/>
          <w:lang w:val="sr-Latn-CS"/>
        </w:rPr>
        <w:t xml:space="preserve"> </w:t>
      </w:r>
      <w:r w:rsidR="00ED44C0">
        <w:rPr>
          <w:rFonts w:ascii="Arial" w:hAnsi="Arial" w:cs="Arial"/>
          <w:bCs/>
          <w:lang w:val="sr-Latn-CS"/>
        </w:rPr>
        <w:t>језику</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морају</w:t>
      </w:r>
      <w:r w:rsidR="00ED44C0" w:rsidRPr="00AD5861">
        <w:rPr>
          <w:rFonts w:ascii="Arial" w:hAnsi="Arial" w:cs="Arial"/>
          <w:bCs/>
          <w:lang w:val="sr-Latn-CS"/>
        </w:rPr>
        <w:t xml:space="preserve"> </w:t>
      </w:r>
      <w:r w:rsidR="00ED44C0">
        <w:rPr>
          <w:rFonts w:ascii="Arial" w:hAnsi="Arial" w:cs="Arial"/>
          <w:bCs/>
          <w:lang w:val="sr-Latn-CS"/>
        </w:rPr>
        <w:t>бити</w:t>
      </w:r>
      <w:r w:rsidR="00ED44C0" w:rsidRPr="00AD5861">
        <w:rPr>
          <w:rFonts w:ascii="Arial" w:hAnsi="Arial" w:cs="Arial"/>
          <w:bCs/>
          <w:lang w:val="sr-Latn-CS"/>
        </w:rPr>
        <w:t xml:space="preserve"> </w:t>
      </w:r>
      <w:r w:rsidR="00ED44C0">
        <w:rPr>
          <w:rFonts w:ascii="Arial" w:hAnsi="Arial" w:cs="Arial"/>
          <w:bCs/>
          <w:lang w:val="sr-Latn-CS"/>
        </w:rPr>
        <w:t>преведени</w:t>
      </w:r>
      <w:r w:rsidR="00ED44C0" w:rsidRPr="00AD5861">
        <w:rPr>
          <w:rFonts w:ascii="Arial" w:hAnsi="Arial" w:cs="Arial"/>
          <w:bCs/>
          <w:lang w:val="sr-Latn-CS"/>
        </w:rPr>
        <w:t xml:space="preserve"> </w:t>
      </w:r>
      <w:r w:rsidR="00ED44C0">
        <w:rPr>
          <w:rFonts w:ascii="Arial" w:hAnsi="Arial" w:cs="Arial"/>
          <w:bCs/>
          <w:lang w:val="sr-Latn-CS"/>
        </w:rPr>
        <w:t>на</w:t>
      </w:r>
      <w:r w:rsidR="00ED44C0" w:rsidRPr="00AD5861">
        <w:rPr>
          <w:rFonts w:ascii="Arial" w:hAnsi="Arial" w:cs="Arial"/>
          <w:bCs/>
          <w:lang w:val="sr-Latn-CS"/>
        </w:rPr>
        <w:t xml:space="preserve"> </w:t>
      </w:r>
      <w:r w:rsidR="00ED44C0">
        <w:rPr>
          <w:rFonts w:ascii="Arial" w:hAnsi="Arial" w:cs="Arial"/>
          <w:bCs/>
          <w:lang w:val="sr-Latn-CS"/>
        </w:rPr>
        <w:t>српски</w:t>
      </w:r>
      <w:r w:rsidR="00ED44C0" w:rsidRPr="00AD5861">
        <w:rPr>
          <w:rFonts w:ascii="Arial" w:hAnsi="Arial" w:cs="Arial"/>
          <w:bCs/>
          <w:lang w:val="sr-Latn-CS"/>
        </w:rPr>
        <w:t xml:space="preserve"> </w:t>
      </w:r>
      <w:r w:rsidR="00ED44C0">
        <w:rPr>
          <w:rFonts w:ascii="Arial" w:hAnsi="Arial" w:cs="Arial"/>
          <w:bCs/>
          <w:lang w:val="sr-Latn-CS"/>
        </w:rPr>
        <w:t>језик</w:t>
      </w:r>
      <w:r w:rsidR="00ED44C0" w:rsidRPr="00AD5861">
        <w:rPr>
          <w:rFonts w:ascii="Arial" w:hAnsi="Arial" w:cs="Arial"/>
          <w:bCs/>
          <w:lang w:val="sr-Latn-CS"/>
        </w:rPr>
        <w:t xml:space="preserve"> </w:t>
      </w:r>
      <w:r w:rsidR="00ED44C0">
        <w:rPr>
          <w:rFonts w:ascii="Arial" w:hAnsi="Arial" w:cs="Arial"/>
          <w:bCs/>
          <w:lang w:val="sr-Latn-CS"/>
        </w:rPr>
        <w:t>оверени</w:t>
      </w:r>
      <w:r w:rsidR="00ED44C0" w:rsidRPr="00AD5861">
        <w:rPr>
          <w:rFonts w:ascii="Arial" w:hAnsi="Arial" w:cs="Arial"/>
          <w:bCs/>
          <w:lang w:val="sr-Latn-CS"/>
        </w:rPr>
        <w:t xml:space="preserve"> </w:t>
      </w:r>
      <w:r w:rsidR="00ED44C0">
        <w:rPr>
          <w:rFonts w:ascii="Arial" w:hAnsi="Arial" w:cs="Arial"/>
          <w:bCs/>
          <w:lang w:val="sr-Latn-CS"/>
        </w:rPr>
        <w:t>од</w:t>
      </w:r>
      <w:r w:rsidR="00ED44C0" w:rsidRPr="00AD5861">
        <w:rPr>
          <w:rFonts w:ascii="Arial" w:hAnsi="Arial" w:cs="Arial"/>
          <w:bCs/>
          <w:lang w:val="sr-Latn-CS"/>
        </w:rPr>
        <w:t xml:space="preserve"> </w:t>
      </w:r>
      <w:r w:rsidR="00ED44C0">
        <w:rPr>
          <w:rFonts w:ascii="Arial" w:hAnsi="Arial" w:cs="Arial"/>
          <w:bCs/>
          <w:lang w:val="sr-Latn-CS"/>
        </w:rPr>
        <w:t>стране</w:t>
      </w:r>
      <w:r w:rsidR="00ED44C0" w:rsidRPr="00AD5861">
        <w:rPr>
          <w:rFonts w:ascii="Arial" w:hAnsi="Arial" w:cs="Arial"/>
          <w:bCs/>
          <w:lang w:val="sr-Latn-CS"/>
        </w:rPr>
        <w:t xml:space="preserve"> </w:t>
      </w:r>
      <w:r w:rsidR="00ED44C0">
        <w:rPr>
          <w:rFonts w:ascii="Arial" w:hAnsi="Arial" w:cs="Arial"/>
          <w:bCs/>
          <w:lang w:val="sr-Latn-CS"/>
        </w:rPr>
        <w:t>овлашћеног</w:t>
      </w:r>
      <w:r w:rsidR="00ED44C0" w:rsidRPr="00AD5861">
        <w:rPr>
          <w:rFonts w:ascii="Arial" w:hAnsi="Arial" w:cs="Arial"/>
          <w:bCs/>
          <w:lang w:val="sr-Cyrl-CS"/>
        </w:rPr>
        <w:t xml:space="preserve"> </w:t>
      </w:r>
      <w:r w:rsidR="00ED44C0">
        <w:rPr>
          <w:rFonts w:ascii="Arial" w:hAnsi="Arial" w:cs="Arial"/>
          <w:bCs/>
          <w:lang w:val="sr-Latn-CS"/>
        </w:rPr>
        <w:t>преводиоца</w:t>
      </w:r>
      <w:r w:rsidR="00ED44C0" w:rsidRPr="00AD5861">
        <w:rPr>
          <w:rFonts w:ascii="Arial" w:hAnsi="Arial" w:cs="Arial"/>
          <w:bCs/>
          <w:lang w:val="sr-Latn-CS"/>
        </w:rPr>
        <w:t xml:space="preserve">. </w:t>
      </w:r>
      <w:r w:rsidR="00ED44C0">
        <w:rPr>
          <w:rFonts w:ascii="Arial" w:hAnsi="Arial" w:cs="Arial"/>
          <w:bCs/>
          <w:lang w:val="sr-Latn-CS"/>
        </w:rPr>
        <w:t>Превод</w:t>
      </w:r>
      <w:r w:rsidR="00ED44C0" w:rsidRPr="00AD5861">
        <w:rPr>
          <w:rFonts w:ascii="Arial" w:hAnsi="Arial" w:cs="Arial"/>
          <w:bCs/>
          <w:lang w:val="sr-Latn-CS"/>
        </w:rPr>
        <w:t xml:space="preserve"> </w:t>
      </w:r>
      <w:r w:rsidR="00ED44C0">
        <w:rPr>
          <w:rFonts w:ascii="Arial" w:hAnsi="Arial" w:cs="Arial"/>
          <w:bCs/>
          <w:lang w:val="sr-Latn-CS"/>
        </w:rPr>
        <w:t>се</w:t>
      </w:r>
      <w:r w:rsidR="00ED44C0" w:rsidRPr="00AD5861">
        <w:rPr>
          <w:rFonts w:ascii="Arial" w:hAnsi="Arial" w:cs="Arial"/>
          <w:bCs/>
          <w:lang w:val="sr-Latn-CS"/>
        </w:rPr>
        <w:t xml:space="preserve"> </w:t>
      </w:r>
      <w:r w:rsidR="00ED44C0">
        <w:rPr>
          <w:rFonts w:ascii="Arial" w:hAnsi="Arial" w:cs="Arial"/>
          <w:bCs/>
          <w:lang w:val="sr-Latn-CS"/>
        </w:rPr>
        <w:t>може</w:t>
      </w:r>
      <w:r w:rsidR="00ED44C0" w:rsidRPr="00AD5861">
        <w:rPr>
          <w:rFonts w:ascii="Arial" w:hAnsi="Arial" w:cs="Arial"/>
          <w:bCs/>
          <w:lang w:val="sr-Latn-CS"/>
        </w:rPr>
        <w:t xml:space="preserve"> </w:t>
      </w:r>
      <w:r w:rsidR="00ED44C0">
        <w:rPr>
          <w:rFonts w:ascii="Arial" w:hAnsi="Arial" w:cs="Arial"/>
          <w:bCs/>
          <w:lang w:val="sr-Latn-CS"/>
        </w:rPr>
        <w:t>поднети</w:t>
      </w:r>
      <w:r w:rsidR="00ED44C0" w:rsidRPr="00AD5861">
        <w:rPr>
          <w:rFonts w:ascii="Arial" w:hAnsi="Arial" w:cs="Arial"/>
          <w:bCs/>
          <w:lang w:val="sr-Latn-CS"/>
        </w:rPr>
        <w:t xml:space="preserve"> </w:t>
      </w:r>
      <w:r w:rsidR="00ED44C0">
        <w:rPr>
          <w:rFonts w:ascii="Arial" w:hAnsi="Arial" w:cs="Arial"/>
          <w:bCs/>
          <w:lang w:val="sr-Latn-CS"/>
        </w:rPr>
        <w:t>као</w:t>
      </w:r>
      <w:r w:rsidR="00ED44C0" w:rsidRPr="00AD5861">
        <w:rPr>
          <w:rFonts w:ascii="Arial" w:hAnsi="Arial" w:cs="Arial"/>
          <w:bCs/>
          <w:lang w:val="sr-Latn-CS"/>
        </w:rPr>
        <w:t xml:space="preserve"> </w:t>
      </w:r>
      <w:r w:rsidR="00ED44C0">
        <w:rPr>
          <w:rFonts w:ascii="Arial" w:hAnsi="Arial" w:cs="Arial"/>
          <w:bCs/>
          <w:lang w:val="sr-Latn-CS"/>
        </w:rPr>
        <w:t>фотокопија</w:t>
      </w:r>
      <w:r w:rsidR="00ED44C0" w:rsidRPr="00AD5861">
        <w:rPr>
          <w:rFonts w:ascii="Arial" w:hAnsi="Arial" w:cs="Arial"/>
          <w:bCs/>
          <w:lang w:val="sr-Latn-CS"/>
        </w:rPr>
        <w:t xml:space="preserve">, </w:t>
      </w:r>
      <w:r w:rsidR="00ED44C0">
        <w:rPr>
          <w:rFonts w:ascii="Arial" w:hAnsi="Arial" w:cs="Arial"/>
          <w:bCs/>
          <w:lang w:val="sr-Latn-CS"/>
        </w:rPr>
        <w:t>а</w:t>
      </w:r>
      <w:r w:rsidR="00ED44C0" w:rsidRPr="00AD5861">
        <w:rPr>
          <w:rFonts w:ascii="Arial" w:hAnsi="Arial" w:cs="Arial"/>
          <w:bCs/>
          <w:lang w:val="sr-Latn-CS"/>
        </w:rPr>
        <w:t xml:space="preserve"> </w:t>
      </w:r>
      <w:r w:rsidR="00ED44C0">
        <w:rPr>
          <w:rFonts w:ascii="Arial" w:hAnsi="Arial" w:cs="Arial"/>
          <w:bCs/>
          <w:lang w:val="sr-Latn-CS"/>
        </w:rPr>
        <w:t>изабраном</w:t>
      </w:r>
      <w:r w:rsidR="00ED44C0" w:rsidRPr="00AD5861">
        <w:rPr>
          <w:rFonts w:ascii="Arial" w:hAnsi="Arial" w:cs="Arial"/>
          <w:bCs/>
          <w:lang w:val="sr-Latn-CS"/>
        </w:rPr>
        <w:t xml:space="preserve"> </w:t>
      </w:r>
      <w:r w:rsidR="00ED44C0">
        <w:rPr>
          <w:rFonts w:ascii="Arial" w:hAnsi="Arial" w:cs="Arial"/>
          <w:bCs/>
          <w:lang w:val="sr-Latn-CS"/>
        </w:rPr>
        <w:t>понуђачу</w:t>
      </w:r>
      <w:r w:rsidR="00ED44C0" w:rsidRPr="00AD5861">
        <w:rPr>
          <w:rFonts w:ascii="Arial" w:hAnsi="Arial" w:cs="Arial"/>
          <w:bCs/>
          <w:lang w:val="sr-Latn-CS"/>
        </w:rPr>
        <w:t xml:space="preserve"> </w:t>
      </w:r>
      <w:r w:rsidR="00ED44C0">
        <w:rPr>
          <w:rFonts w:ascii="Arial" w:hAnsi="Arial" w:cs="Arial"/>
          <w:bCs/>
          <w:lang w:val="sr-Latn-CS"/>
        </w:rPr>
        <w:t>пре</w:t>
      </w:r>
      <w:r w:rsidR="00ED44C0" w:rsidRPr="00AD5861">
        <w:rPr>
          <w:rFonts w:ascii="Arial" w:hAnsi="Arial" w:cs="Arial"/>
          <w:bCs/>
          <w:lang w:val="sr-Latn-CS"/>
        </w:rPr>
        <w:t xml:space="preserve"> </w:t>
      </w:r>
      <w:r w:rsidR="00ED44C0">
        <w:rPr>
          <w:rFonts w:ascii="Arial" w:hAnsi="Arial" w:cs="Arial"/>
          <w:bCs/>
          <w:lang w:val="sr-Latn-CS"/>
        </w:rPr>
        <w:t>потписивања</w:t>
      </w:r>
      <w:r w:rsidR="00ED44C0" w:rsidRPr="00AD5861">
        <w:rPr>
          <w:rFonts w:ascii="Arial" w:hAnsi="Arial" w:cs="Arial"/>
          <w:bCs/>
          <w:lang w:val="sr-Latn-CS"/>
        </w:rPr>
        <w:t xml:space="preserve"> </w:t>
      </w:r>
      <w:r w:rsidR="00ED44C0">
        <w:rPr>
          <w:rFonts w:ascii="Arial" w:hAnsi="Arial" w:cs="Arial"/>
          <w:bCs/>
          <w:lang w:val="sr-Latn-CS"/>
        </w:rPr>
        <w:t>уговора</w:t>
      </w:r>
      <w:r w:rsidR="00ED44C0" w:rsidRPr="00AD5861">
        <w:rPr>
          <w:rFonts w:ascii="Arial" w:hAnsi="Arial" w:cs="Arial"/>
          <w:bCs/>
          <w:lang w:val="sr-Latn-CS"/>
        </w:rPr>
        <w:t xml:space="preserve">, </w:t>
      </w:r>
      <w:r w:rsidR="00ED44C0">
        <w:rPr>
          <w:rFonts w:ascii="Arial" w:hAnsi="Arial" w:cs="Arial"/>
          <w:bCs/>
          <w:lang w:val="sr-Latn-CS"/>
        </w:rPr>
        <w:t>Наручилац</w:t>
      </w:r>
      <w:r w:rsidR="00ED44C0" w:rsidRPr="00AD5861">
        <w:rPr>
          <w:rFonts w:ascii="Arial" w:hAnsi="Arial" w:cs="Arial"/>
          <w:bCs/>
          <w:lang w:val="sr-Latn-CS"/>
        </w:rPr>
        <w:t xml:space="preserve"> </w:t>
      </w:r>
      <w:r w:rsidR="00ED44C0">
        <w:rPr>
          <w:rFonts w:ascii="Arial" w:hAnsi="Arial" w:cs="Arial"/>
          <w:bCs/>
          <w:lang w:val="sr-Latn-CS"/>
        </w:rPr>
        <w:t>може</w:t>
      </w:r>
      <w:r w:rsidR="00ED44C0" w:rsidRPr="00AD5861">
        <w:rPr>
          <w:rFonts w:ascii="Arial" w:hAnsi="Arial" w:cs="Arial"/>
          <w:bCs/>
          <w:lang w:val="sr-Latn-CS"/>
        </w:rPr>
        <w:t xml:space="preserve"> </w:t>
      </w:r>
      <w:r w:rsidR="00ED44C0">
        <w:rPr>
          <w:rFonts w:ascii="Arial" w:hAnsi="Arial" w:cs="Arial"/>
          <w:bCs/>
          <w:lang w:val="sr-Latn-CS"/>
        </w:rPr>
        <w:t>захтевати</w:t>
      </w:r>
      <w:r w:rsidR="00ED44C0" w:rsidRPr="00AD5861">
        <w:rPr>
          <w:rFonts w:ascii="Arial" w:hAnsi="Arial" w:cs="Arial"/>
          <w:bCs/>
          <w:lang w:val="sr-Latn-CS"/>
        </w:rPr>
        <w:t xml:space="preserve"> </w:t>
      </w:r>
      <w:r w:rsidR="00ED44C0">
        <w:rPr>
          <w:rFonts w:ascii="Arial" w:hAnsi="Arial" w:cs="Arial"/>
          <w:bCs/>
          <w:lang w:val="sr-Latn-CS"/>
        </w:rPr>
        <w:t>оригинал</w:t>
      </w:r>
      <w:r w:rsidR="00ED44C0" w:rsidRPr="00AD5861">
        <w:rPr>
          <w:rFonts w:ascii="Arial" w:hAnsi="Arial" w:cs="Arial"/>
          <w:bCs/>
          <w:lang w:val="sr-Cyrl-CS"/>
        </w:rPr>
        <w:t xml:space="preserve"> </w:t>
      </w:r>
      <w:r w:rsidR="00ED44C0">
        <w:rPr>
          <w:rFonts w:ascii="Arial" w:hAnsi="Arial" w:cs="Arial"/>
          <w:bCs/>
          <w:lang w:val="sr-Latn-CS"/>
        </w:rPr>
        <w:t>превода</w:t>
      </w:r>
      <w:r w:rsidR="00ED44C0" w:rsidRPr="00AD5861">
        <w:rPr>
          <w:rFonts w:ascii="Arial" w:hAnsi="Arial" w:cs="Arial"/>
          <w:bCs/>
          <w:lang w:val="sr-Latn-CS"/>
        </w:rPr>
        <w:t xml:space="preserve">, </w:t>
      </w:r>
      <w:r w:rsidR="00ED44C0">
        <w:rPr>
          <w:rFonts w:ascii="Arial" w:hAnsi="Arial" w:cs="Arial"/>
          <w:bCs/>
          <w:lang w:val="sr-Latn-CS"/>
        </w:rPr>
        <w:t>или</w:t>
      </w:r>
      <w:r w:rsidR="00ED44C0" w:rsidRPr="00AD5861">
        <w:rPr>
          <w:rFonts w:ascii="Arial" w:hAnsi="Arial" w:cs="Arial"/>
          <w:bCs/>
          <w:lang w:val="sr-Latn-CS"/>
        </w:rPr>
        <w:t xml:space="preserve"> </w:t>
      </w:r>
      <w:r w:rsidR="00ED44C0">
        <w:rPr>
          <w:rFonts w:ascii="Arial" w:hAnsi="Arial" w:cs="Arial"/>
          <w:bCs/>
          <w:lang w:val="sr-Latn-CS"/>
        </w:rPr>
        <w:t>оверену</w:t>
      </w:r>
      <w:r w:rsidR="00ED44C0" w:rsidRPr="00AD5861">
        <w:rPr>
          <w:rFonts w:ascii="Arial" w:hAnsi="Arial" w:cs="Arial"/>
          <w:bCs/>
          <w:lang w:val="sr-Latn-CS"/>
        </w:rPr>
        <w:t xml:space="preserve"> </w:t>
      </w:r>
      <w:r w:rsidR="00ED44C0">
        <w:rPr>
          <w:rFonts w:ascii="Arial" w:hAnsi="Arial" w:cs="Arial"/>
          <w:bCs/>
          <w:lang w:val="sr-Latn-CS"/>
        </w:rPr>
        <w:t>фотокопију</w:t>
      </w:r>
      <w:r w:rsidR="00ED44C0" w:rsidRPr="00AD5861">
        <w:rPr>
          <w:rFonts w:ascii="Arial" w:hAnsi="Arial" w:cs="Arial"/>
          <w:bCs/>
          <w:lang w:val="sr-Latn-CS"/>
        </w:rPr>
        <w:t xml:space="preserve"> </w:t>
      </w:r>
      <w:r w:rsidR="00ED44C0">
        <w:rPr>
          <w:rFonts w:ascii="Arial" w:hAnsi="Arial" w:cs="Arial"/>
          <w:bCs/>
          <w:lang w:val="sr-Latn-CS"/>
        </w:rPr>
        <w:t>превода</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Наручилац</w:t>
      </w:r>
      <w:r w:rsidR="00ED44C0" w:rsidRPr="00AD5861">
        <w:rPr>
          <w:rFonts w:ascii="Arial" w:hAnsi="Arial" w:cs="Arial"/>
          <w:bCs/>
          <w:lang w:val="sr-Latn-CS"/>
        </w:rPr>
        <w:t xml:space="preserve"> </w:t>
      </w:r>
      <w:r w:rsidR="00ED44C0">
        <w:rPr>
          <w:rFonts w:ascii="Arial" w:hAnsi="Arial" w:cs="Arial"/>
          <w:bCs/>
          <w:lang w:val="sr-Latn-CS"/>
        </w:rPr>
        <w:t>задржава</w:t>
      </w:r>
      <w:r w:rsidR="00ED44C0" w:rsidRPr="00AD5861">
        <w:rPr>
          <w:rFonts w:ascii="Arial" w:hAnsi="Arial" w:cs="Arial"/>
          <w:bCs/>
          <w:lang w:val="sr-Latn-CS"/>
        </w:rPr>
        <w:t xml:space="preserve"> </w:t>
      </w:r>
      <w:r w:rsidR="00ED44C0">
        <w:rPr>
          <w:rFonts w:ascii="Arial" w:hAnsi="Arial" w:cs="Arial"/>
          <w:bCs/>
          <w:lang w:val="sr-Latn-CS"/>
        </w:rPr>
        <w:t>право</w:t>
      </w:r>
      <w:r w:rsidR="00ED44C0" w:rsidRPr="00AD5861">
        <w:rPr>
          <w:rFonts w:ascii="Arial" w:hAnsi="Arial" w:cs="Arial"/>
          <w:bCs/>
          <w:lang w:val="sr-Latn-CS"/>
        </w:rPr>
        <w:t xml:space="preserve"> </w:t>
      </w:r>
      <w:r w:rsidR="00ED44C0" w:rsidRPr="00DC48C7">
        <w:rPr>
          <w:rFonts w:ascii="Arial" w:hAnsi="Arial" w:cs="Arial"/>
          <w:bCs/>
          <w:color w:val="auto"/>
          <w:lang w:val="sr-Latn-CS"/>
        </w:rPr>
        <w:t xml:space="preserve">тражења узорака од најбоље рангираног понуђача у примереном року од три дана, за ПВЦ цев </w:t>
      </w:r>
      <w:r w:rsidR="00D6205C" w:rsidRPr="00DC48C7">
        <w:rPr>
          <w:rFonts w:ascii="Arial" w:hAnsi="Arial"/>
          <w:color w:val="auto"/>
          <w:sz w:val="22"/>
          <w:szCs w:val="22"/>
          <w:lang w:val="sr-Latn-CS"/>
        </w:rPr>
        <w:sym w:font="Symbol" w:char="F0C6"/>
      </w:r>
      <w:r w:rsidR="000F5B97">
        <w:rPr>
          <w:rFonts w:ascii="Arial" w:hAnsi="Arial" w:cs="Arial"/>
          <w:bCs/>
          <w:color w:val="auto"/>
          <w:lang w:val="sr-Latn-CS"/>
        </w:rPr>
        <w:t>160/1000</w:t>
      </w:r>
      <w:r w:rsidR="000F5B97">
        <w:rPr>
          <w:rFonts w:ascii="Arial" w:hAnsi="Arial" w:cs="Arial"/>
          <w:bCs/>
          <w:color w:val="auto"/>
          <w:lang w:val="sr-Cyrl-CS"/>
        </w:rPr>
        <w:t xml:space="preserve"> и </w:t>
      </w:r>
      <w:r w:rsidR="00ED44C0" w:rsidRPr="00DC48C7">
        <w:rPr>
          <w:rFonts w:ascii="Arial" w:hAnsi="Arial" w:cs="Arial"/>
          <w:bCs/>
          <w:color w:val="auto"/>
          <w:lang w:val="sr-Latn-CS"/>
        </w:rPr>
        <w:t xml:space="preserve">ПВЦ </w:t>
      </w:r>
      <w:r w:rsidR="00ED44C0" w:rsidRPr="00DC48C7">
        <w:rPr>
          <w:rFonts w:ascii="Arial" w:hAnsi="Arial" w:cs="Arial"/>
          <w:bCs/>
          <w:color w:val="auto"/>
          <w:lang w:val="sr-Latn-CS"/>
        </w:rPr>
        <w:lastRenderedPageBreak/>
        <w:t>коса рачва</w:t>
      </w:r>
      <w:r w:rsidR="00240A59" w:rsidRPr="00DC48C7">
        <w:rPr>
          <w:rFonts w:ascii="Arial" w:hAnsi="Arial" w:cs="Arial"/>
          <w:bCs/>
          <w:color w:val="auto"/>
          <w:lang w:val="sr-Latn-CS"/>
        </w:rPr>
        <w:t xml:space="preserve"> </w:t>
      </w:r>
      <w:r w:rsidR="005327D0" w:rsidRPr="00DC48C7">
        <w:rPr>
          <w:rFonts w:ascii="Arial" w:hAnsi="Arial"/>
          <w:color w:val="auto"/>
          <w:sz w:val="22"/>
          <w:szCs w:val="22"/>
          <w:lang w:val="sr-Latn-CS"/>
        </w:rPr>
        <w:sym w:font="Symbol" w:char="F0C6"/>
      </w:r>
      <w:r w:rsidR="000F5B97">
        <w:rPr>
          <w:rFonts w:ascii="Arial" w:hAnsi="Arial" w:cs="Arial"/>
          <w:bCs/>
          <w:color w:val="auto"/>
          <w:lang w:val="sr-Latn-CS"/>
        </w:rPr>
        <w:t>160/160/45º</w:t>
      </w:r>
      <w:r w:rsidR="000F5B97">
        <w:rPr>
          <w:rFonts w:ascii="Arial" w:hAnsi="Arial" w:cs="Arial"/>
          <w:bCs/>
          <w:color w:val="auto"/>
          <w:lang w:val="sr-Cyrl-CS"/>
        </w:rPr>
        <w:t xml:space="preserve"> </w:t>
      </w:r>
      <w:r w:rsidR="00ED44C0" w:rsidRPr="00DC48C7">
        <w:rPr>
          <w:rFonts w:ascii="Arial" w:hAnsi="Arial" w:cs="Arial"/>
          <w:bCs/>
          <w:color w:val="auto"/>
          <w:lang w:val="sr-Latn-CS"/>
        </w:rPr>
        <w:t xml:space="preserve"> са јасно</w:t>
      </w:r>
      <w:r w:rsidR="00ED44C0" w:rsidRPr="00DC48C7">
        <w:rPr>
          <w:rFonts w:ascii="Arial" w:hAnsi="Arial" w:cs="Arial"/>
          <w:bCs/>
          <w:color w:val="auto"/>
          <w:lang w:val="sr-Cyrl-CS"/>
        </w:rPr>
        <w:t xml:space="preserve"> </w:t>
      </w:r>
      <w:r w:rsidR="00ED44C0" w:rsidRPr="00DC48C7">
        <w:rPr>
          <w:rFonts w:ascii="Arial" w:hAnsi="Arial" w:cs="Arial"/>
          <w:bCs/>
          <w:color w:val="auto"/>
          <w:lang w:val="sr-Latn-CS"/>
        </w:rPr>
        <w:t xml:space="preserve">обележеним логом/називом произвођача, димензијом и </w:t>
      </w:r>
      <w:r w:rsidR="0083452D" w:rsidRPr="00E45A73">
        <w:rPr>
          <w:rFonts w:ascii="Arial" w:hAnsi="Arial" w:cs="Arial"/>
          <w:bCs/>
          <w:color w:val="auto"/>
          <w:lang w:val="sr-Cyrl-CS"/>
        </w:rPr>
        <w:t>прстенастом</w:t>
      </w:r>
      <w:r w:rsidR="00ED44C0" w:rsidRPr="00E45A73">
        <w:rPr>
          <w:rFonts w:ascii="Arial" w:hAnsi="Arial" w:cs="Arial"/>
          <w:bCs/>
          <w:color w:val="auto"/>
          <w:lang w:val="sr-Cyrl-CS"/>
        </w:rPr>
        <w:t xml:space="preserve"> </w:t>
      </w:r>
      <w:r w:rsidR="00ED44C0" w:rsidRPr="00E45A73">
        <w:rPr>
          <w:rFonts w:ascii="Arial" w:hAnsi="Arial" w:cs="Arial"/>
          <w:bCs/>
          <w:color w:val="auto"/>
          <w:lang w:val="sr-Latn-CS"/>
        </w:rPr>
        <w:t>крутошћу</w:t>
      </w:r>
      <w:r w:rsidR="00ED44C0" w:rsidRPr="00AD5861">
        <w:rPr>
          <w:rFonts w:ascii="Arial" w:hAnsi="Arial" w:cs="Arial"/>
          <w:bCs/>
          <w:lang w:val="sr-Latn-CS"/>
        </w:rPr>
        <w:t>.</w:t>
      </w:r>
      <w:r w:rsidR="00ED44C0" w:rsidRPr="00427B06">
        <w:rPr>
          <w:rFonts w:ascii="Arial" w:hAnsi="Arial" w:cs="Arial"/>
          <w:lang w:val="sr-Cyrl-CS"/>
        </w:rPr>
        <w:t xml:space="preserve"> </w:t>
      </w:r>
      <w:r w:rsidR="00ED44C0">
        <w:rPr>
          <w:rFonts w:ascii="Arial" w:hAnsi="Arial" w:cs="Arial"/>
          <w:bCs/>
          <w:lang w:val="sr-Latn-CS"/>
        </w:rPr>
        <w:t>Наведени</w:t>
      </w:r>
      <w:r w:rsidR="00ED44C0" w:rsidRPr="00AD5861">
        <w:rPr>
          <w:rFonts w:ascii="Arial" w:hAnsi="Arial" w:cs="Arial"/>
          <w:bCs/>
          <w:lang w:val="sr-Latn-CS"/>
        </w:rPr>
        <w:t xml:space="preserve"> </w:t>
      </w:r>
      <w:r w:rsidR="00ED44C0">
        <w:rPr>
          <w:rFonts w:ascii="Arial" w:hAnsi="Arial" w:cs="Arial"/>
          <w:bCs/>
          <w:lang w:val="sr-Latn-CS"/>
        </w:rPr>
        <w:t>узорак</w:t>
      </w:r>
      <w:r w:rsidR="00ED44C0" w:rsidRPr="00AD5861">
        <w:rPr>
          <w:rFonts w:ascii="Arial" w:hAnsi="Arial" w:cs="Arial"/>
          <w:bCs/>
          <w:lang w:val="sr-Latn-CS"/>
        </w:rPr>
        <w:t xml:space="preserve"> </w:t>
      </w:r>
      <w:r w:rsidR="00ED44C0">
        <w:rPr>
          <w:rFonts w:ascii="Arial" w:hAnsi="Arial" w:cs="Arial"/>
          <w:bCs/>
          <w:lang w:val="sr-Latn-CS"/>
        </w:rPr>
        <w:t>биће</w:t>
      </w:r>
      <w:r w:rsidR="00ED44C0" w:rsidRPr="00AD5861">
        <w:rPr>
          <w:rFonts w:ascii="Arial" w:hAnsi="Arial" w:cs="Arial"/>
          <w:bCs/>
          <w:lang w:val="sr-Latn-CS"/>
        </w:rPr>
        <w:t xml:space="preserve"> </w:t>
      </w:r>
      <w:r w:rsidR="00ED44C0">
        <w:rPr>
          <w:rFonts w:ascii="Arial" w:hAnsi="Arial" w:cs="Arial"/>
          <w:bCs/>
          <w:lang w:val="sr-Latn-CS"/>
        </w:rPr>
        <w:t>модел</w:t>
      </w:r>
      <w:r w:rsidR="00ED44C0" w:rsidRPr="00AD5861">
        <w:rPr>
          <w:rFonts w:ascii="Arial" w:hAnsi="Arial" w:cs="Arial"/>
          <w:bCs/>
          <w:lang w:val="sr-Latn-CS"/>
        </w:rPr>
        <w:t xml:space="preserve"> </w:t>
      </w:r>
      <w:r w:rsidR="00ED44C0">
        <w:rPr>
          <w:rFonts w:ascii="Arial" w:hAnsi="Arial" w:cs="Arial"/>
          <w:bCs/>
          <w:lang w:val="sr-Latn-CS"/>
        </w:rPr>
        <w:t>за</w:t>
      </w:r>
      <w:r w:rsidR="00ED44C0" w:rsidRPr="00AD5861">
        <w:rPr>
          <w:rFonts w:ascii="Arial" w:hAnsi="Arial" w:cs="Arial"/>
          <w:bCs/>
          <w:lang w:val="sr-Latn-CS"/>
        </w:rPr>
        <w:t xml:space="preserve"> </w:t>
      </w:r>
      <w:r w:rsidR="00ED44C0">
        <w:rPr>
          <w:rFonts w:ascii="Arial" w:hAnsi="Arial" w:cs="Arial"/>
          <w:bCs/>
          <w:lang w:val="sr-Latn-CS"/>
        </w:rPr>
        <w:t>пријем</w:t>
      </w:r>
      <w:r w:rsidR="00ED44C0" w:rsidRPr="00AD5861">
        <w:rPr>
          <w:rFonts w:ascii="Arial" w:hAnsi="Arial" w:cs="Arial"/>
          <w:bCs/>
          <w:lang w:val="sr-Latn-CS"/>
        </w:rPr>
        <w:t xml:space="preserve"> </w:t>
      </w:r>
      <w:r w:rsidR="00ED44C0">
        <w:rPr>
          <w:rFonts w:ascii="Arial" w:hAnsi="Arial" w:cs="Arial"/>
          <w:bCs/>
          <w:lang w:val="sr-Latn-CS"/>
        </w:rPr>
        <w:t>робе</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потпис</w:t>
      </w:r>
      <w:r w:rsidR="00ED44C0" w:rsidRPr="00AD5861">
        <w:rPr>
          <w:rFonts w:ascii="Arial" w:hAnsi="Arial" w:cs="Arial"/>
          <w:bCs/>
          <w:lang w:val="sr-Cyrl-CS"/>
        </w:rPr>
        <w:t xml:space="preserve"> </w:t>
      </w:r>
      <w:r w:rsidR="00ED44C0">
        <w:rPr>
          <w:rFonts w:ascii="Arial" w:hAnsi="Arial" w:cs="Arial"/>
          <w:bCs/>
          <w:lang w:val="sr-Latn-CS"/>
        </w:rPr>
        <w:t>отпремнице</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биће</w:t>
      </w:r>
      <w:r w:rsidR="00ED44C0" w:rsidRPr="00AD5861">
        <w:rPr>
          <w:rFonts w:ascii="Arial" w:hAnsi="Arial" w:cs="Arial"/>
          <w:bCs/>
          <w:lang w:val="sr-Latn-CS"/>
        </w:rPr>
        <w:t xml:space="preserve"> </w:t>
      </w:r>
      <w:r w:rsidR="00ED44C0">
        <w:rPr>
          <w:rFonts w:ascii="Arial" w:hAnsi="Arial" w:cs="Arial"/>
          <w:bCs/>
          <w:lang w:val="sr-Latn-CS"/>
        </w:rPr>
        <w:t>задржани</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магацину</w:t>
      </w:r>
      <w:r w:rsidR="00ED44C0" w:rsidRPr="00AD5861">
        <w:rPr>
          <w:rFonts w:ascii="Arial" w:hAnsi="Arial" w:cs="Arial"/>
          <w:bCs/>
          <w:lang w:val="sr-Latn-CS"/>
        </w:rPr>
        <w:t xml:space="preserve"> </w:t>
      </w:r>
      <w:r w:rsidR="00ED44C0">
        <w:rPr>
          <w:rFonts w:ascii="Arial" w:hAnsi="Arial" w:cs="Arial"/>
          <w:bCs/>
          <w:lang w:val="sr-Latn-CS"/>
        </w:rPr>
        <w:t>Наручиоца</w:t>
      </w:r>
      <w:r w:rsidR="00ED44C0" w:rsidRPr="00AD5861">
        <w:rPr>
          <w:rFonts w:ascii="Arial" w:hAnsi="Arial" w:cs="Arial"/>
          <w:bCs/>
          <w:lang w:val="sr-Latn-CS"/>
        </w:rPr>
        <w:t xml:space="preserve"> </w:t>
      </w:r>
      <w:r w:rsidR="00ED44C0">
        <w:rPr>
          <w:rFonts w:ascii="Arial" w:hAnsi="Arial" w:cs="Arial"/>
          <w:bCs/>
          <w:lang w:val="sr-Latn-CS"/>
        </w:rPr>
        <w:t>до</w:t>
      </w:r>
      <w:r w:rsidR="00ED44C0" w:rsidRPr="00AD5861">
        <w:rPr>
          <w:rFonts w:ascii="Arial" w:hAnsi="Arial" w:cs="Arial"/>
          <w:bCs/>
          <w:lang w:val="sr-Latn-CS"/>
        </w:rPr>
        <w:t xml:space="preserve"> </w:t>
      </w:r>
      <w:r w:rsidR="00ED44C0">
        <w:rPr>
          <w:rFonts w:ascii="Arial" w:hAnsi="Arial" w:cs="Arial"/>
          <w:bCs/>
          <w:lang w:val="sr-Latn-CS"/>
        </w:rPr>
        <w:t>краја</w:t>
      </w:r>
      <w:r w:rsidR="00ED44C0" w:rsidRPr="00AD5861">
        <w:rPr>
          <w:rFonts w:ascii="Arial" w:hAnsi="Arial" w:cs="Arial"/>
          <w:bCs/>
          <w:lang w:val="sr-Latn-CS"/>
        </w:rPr>
        <w:t xml:space="preserve"> </w:t>
      </w:r>
      <w:r w:rsidR="00ED44C0">
        <w:rPr>
          <w:rFonts w:ascii="Arial" w:hAnsi="Arial" w:cs="Arial"/>
          <w:bCs/>
          <w:lang w:val="sr-Latn-CS"/>
        </w:rPr>
        <w:t>важности</w:t>
      </w:r>
      <w:r w:rsidR="00ED44C0" w:rsidRPr="00AD5861">
        <w:rPr>
          <w:rFonts w:ascii="Arial" w:hAnsi="Arial" w:cs="Arial"/>
          <w:bCs/>
          <w:lang w:val="sr-Cyrl-CS"/>
        </w:rPr>
        <w:t xml:space="preserve"> </w:t>
      </w:r>
      <w:r w:rsidR="00ED44C0">
        <w:rPr>
          <w:rFonts w:ascii="Arial" w:hAnsi="Arial" w:cs="Arial"/>
          <w:bCs/>
          <w:lang w:val="sr-Latn-CS"/>
        </w:rPr>
        <w:t>уговора</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Испорука</w:t>
      </w:r>
      <w:r w:rsidR="00ED44C0" w:rsidRPr="00AD5861">
        <w:rPr>
          <w:rFonts w:ascii="Arial" w:hAnsi="Arial" w:cs="Arial"/>
          <w:bCs/>
          <w:lang w:val="sr-Latn-CS"/>
        </w:rPr>
        <w:t xml:space="preserve"> </w:t>
      </w:r>
      <w:r w:rsidR="00ED44C0">
        <w:rPr>
          <w:rFonts w:ascii="Arial" w:hAnsi="Arial" w:cs="Arial"/>
          <w:bCs/>
          <w:lang w:val="sr-Latn-CS"/>
        </w:rPr>
        <w:t>робе</w:t>
      </w:r>
      <w:r w:rsidR="00ED44C0" w:rsidRPr="00AD5861">
        <w:rPr>
          <w:rFonts w:ascii="Arial" w:hAnsi="Arial" w:cs="Arial"/>
          <w:bCs/>
          <w:lang w:val="sr-Latn-CS"/>
        </w:rPr>
        <w:t xml:space="preserve"> </w:t>
      </w:r>
      <w:r w:rsidR="00ED44C0">
        <w:rPr>
          <w:rFonts w:ascii="Arial" w:hAnsi="Arial" w:cs="Arial"/>
          <w:bCs/>
          <w:lang w:val="sr-Latn-CS"/>
        </w:rPr>
        <w:t>након</w:t>
      </w:r>
      <w:r w:rsidR="00ED44C0" w:rsidRPr="00AD5861">
        <w:rPr>
          <w:rFonts w:ascii="Arial" w:hAnsi="Arial" w:cs="Arial"/>
          <w:bCs/>
          <w:lang w:val="sr-Latn-CS"/>
        </w:rPr>
        <w:t xml:space="preserve"> </w:t>
      </w:r>
      <w:r w:rsidR="00ED44C0">
        <w:rPr>
          <w:rFonts w:ascii="Arial" w:hAnsi="Arial" w:cs="Arial"/>
          <w:bCs/>
          <w:lang w:val="sr-Latn-CS"/>
        </w:rPr>
        <w:t>склапања</w:t>
      </w:r>
      <w:r w:rsidR="00ED44C0" w:rsidRPr="00AD5861">
        <w:rPr>
          <w:rFonts w:ascii="Arial" w:hAnsi="Arial" w:cs="Arial"/>
          <w:bCs/>
          <w:lang w:val="sr-Latn-CS"/>
        </w:rPr>
        <w:t xml:space="preserve"> </w:t>
      </w:r>
      <w:r w:rsidR="00ED44C0">
        <w:rPr>
          <w:rFonts w:ascii="Arial" w:hAnsi="Arial" w:cs="Arial"/>
          <w:bCs/>
          <w:lang w:val="sr-Latn-CS"/>
        </w:rPr>
        <w:t>уговора</w:t>
      </w:r>
      <w:r w:rsidR="00ED44C0" w:rsidRPr="00AD5861">
        <w:rPr>
          <w:rFonts w:ascii="Arial" w:hAnsi="Arial" w:cs="Arial"/>
          <w:bCs/>
          <w:lang w:val="sr-Latn-CS"/>
        </w:rPr>
        <w:t xml:space="preserve">, </w:t>
      </w:r>
      <w:r w:rsidR="00ED44C0">
        <w:rPr>
          <w:rFonts w:ascii="Arial" w:hAnsi="Arial" w:cs="Arial"/>
          <w:bCs/>
          <w:lang w:val="sr-Latn-CS"/>
        </w:rPr>
        <w:t>која</w:t>
      </w:r>
      <w:r w:rsidR="00ED44C0" w:rsidRPr="00AD5861">
        <w:rPr>
          <w:rFonts w:ascii="Arial" w:hAnsi="Arial" w:cs="Arial"/>
          <w:bCs/>
          <w:lang w:val="sr-Latn-CS"/>
        </w:rPr>
        <w:t xml:space="preserve"> </w:t>
      </w:r>
      <w:r w:rsidR="00ED44C0">
        <w:rPr>
          <w:rFonts w:ascii="Arial" w:hAnsi="Arial" w:cs="Arial"/>
          <w:bCs/>
          <w:lang w:val="sr-Latn-CS"/>
        </w:rPr>
        <w:t>није</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сагласности</w:t>
      </w:r>
      <w:r w:rsidR="00ED44C0" w:rsidRPr="00AD5861">
        <w:rPr>
          <w:rFonts w:ascii="Arial" w:hAnsi="Arial" w:cs="Arial"/>
          <w:bCs/>
          <w:lang w:val="sr-Latn-CS"/>
        </w:rPr>
        <w:t xml:space="preserve"> </w:t>
      </w:r>
      <w:r w:rsidR="00ED44C0">
        <w:rPr>
          <w:rFonts w:ascii="Arial" w:hAnsi="Arial" w:cs="Arial"/>
          <w:bCs/>
          <w:lang w:val="sr-Latn-CS"/>
        </w:rPr>
        <w:t>са</w:t>
      </w:r>
      <w:r w:rsidR="00ED44C0" w:rsidRPr="00AD5861">
        <w:rPr>
          <w:rFonts w:ascii="Arial" w:hAnsi="Arial" w:cs="Arial"/>
          <w:bCs/>
          <w:lang w:val="sr-Cyrl-CS"/>
        </w:rPr>
        <w:t xml:space="preserve"> </w:t>
      </w:r>
      <w:r w:rsidR="00ED44C0">
        <w:rPr>
          <w:rFonts w:ascii="Arial" w:hAnsi="Arial" w:cs="Arial"/>
          <w:bCs/>
          <w:lang w:val="sr-Latn-CS"/>
        </w:rPr>
        <w:t>понуђеном</w:t>
      </w:r>
      <w:r w:rsidR="00ED44C0" w:rsidRPr="00AD5861">
        <w:rPr>
          <w:rFonts w:ascii="Arial" w:hAnsi="Arial" w:cs="Arial"/>
          <w:bCs/>
          <w:lang w:val="sr-Latn-CS"/>
        </w:rPr>
        <w:t xml:space="preserve">, </w:t>
      </w:r>
      <w:r w:rsidR="00ED44C0">
        <w:rPr>
          <w:rFonts w:ascii="Arial" w:hAnsi="Arial" w:cs="Arial"/>
          <w:bCs/>
          <w:lang w:val="sr-Latn-CS"/>
        </w:rPr>
        <w:t>Испоручиоцу</w:t>
      </w:r>
      <w:r w:rsidR="00ED44C0" w:rsidRPr="00AD5861">
        <w:rPr>
          <w:rFonts w:ascii="Arial" w:hAnsi="Arial" w:cs="Arial"/>
          <w:bCs/>
          <w:lang w:val="sr-Latn-CS"/>
        </w:rPr>
        <w:t xml:space="preserve"> </w:t>
      </w:r>
      <w:r w:rsidR="00ED44C0">
        <w:rPr>
          <w:rFonts w:ascii="Arial" w:hAnsi="Arial" w:cs="Arial"/>
          <w:bCs/>
          <w:lang w:val="sr-Latn-CS"/>
        </w:rPr>
        <w:t>ће</w:t>
      </w:r>
      <w:r w:rsidR="00ED44C0" w:rsidRPr="00AD5861">
        <w:rPr>
          <w:rFonts w:ascii="Arial" w:hAnsi="Arial" w:cs="Arial"/>
          <w:bCs/>
          <w:lang w:val="sr-Latn-CS"/>
        </w:rPr>
        <w:t xml:space="preserve"> </w:t>
      </w:r>
      <w:r w:rsidR="00ED44C0">
        <w:rPr>
          <w:rFonts w:ascii="Arial" w:hAnsi="Arial" w:cs="Arial"/>
          <w:bCs/>
          <w:lang w:val="sr-Latn-CS"/>
        </w:rPr>
        <w:t>бити</w:t>
      </w:r>
      <w:r w:rsidR="00ED44C0" w:rsidRPr="00AD5861">
        <w:rPr>
          <w:rFonts w:ascii="Arial" w:hAnsi="Arial" w:cs="Arial"/>
          <w:bCs/>
          <w:lang w:val="sr-Latn-CS"/>
        </w:rPr>
        <w:t xml:space="preserve"> </w:t>
      </w:r>
      <w:r w:rsidR="00ED44C0">
        <w:rPr>
          <w:rFonts w:ascii="Arial" w:hAnsi="Arial" w:cs="Arial"/>
          <w:bCs/>
          <w:lang w:val="sr-Latn-CS"/>
        </w:rPr>
        <w:t>враћена</w:t>
      </w:r>
      <w:r w:rsidR="00ED44C0" w:rsidRPr="00AD5861">
        <w:rPr>
          <w:rFonts w:ascii="Arial" w:hAnsi="Arial" w:cs="Arial"/>
          <w:bCs/>
          <w:lang w:val="sr-Latn-CS"/>
        </w:rPr>
        <w:t xml:space="preserve">, </w:t>
      </w:r>
      <w:r w:rsidR="00ED44C0">
        <w:rPr>
          <w:rFonts w:ascii="Arial" w:hAnsi="Arial" w:cs="Arial"/>
          <w:bCs/>
          <w:lang w:val="sr-Latn-CS"/>
        </w:rPr>
        <w:t>уз</w:t>
      </w:r>
      <w:r w:rsidR="00ED44C0" w:rsidRPr="00AD5861">
        <w:rPr>
          <w:rFonts w:ascii="Arial" w:hAnsi="Arial" w:cs="Arial"/>
          <w:bCs/>
          <w:lang w:val="sr-Latn-CS"/>
        </w:rPr>
        <w:t xml:space="preserve"> </w:t>
      </w:r>
      <w:r w:rsidR="00ED44C0">
        <w:rPr>
          <w:rFonts w:ascii="Arial" w:hAnsi="Arial" w:cs="Arial"/>
          <w:bCs/>
          <w:lang w:val="sr-Latn-CS"/>
        </w:rPr>
        <w:t>консеквенце</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складу</w:t>
      </w:r>
      <w:r w:rsidR="00ED44C0" w:rsidRPr="00AD5861">
        <w:rPr>
          <w:rFonts w:ascii="Arial" w:hAnsi="Arial" w:cs="Arial"/>
          <w:bCs/>
          <w:lang w:val="sr-Cyrl-CS"/>
        </w:rPr>
        <w:t xml:space="preserve"> </w:t>
      </w:r>
      <w:r w:rsidR="00ED44C0">
        <w:rPr>
          <w:rFonts w:ascii="Arial" w:hAnsi="Arial" w:cs="Arial"/>
          <w:bCs/>
          <w:lang w:val="sr-Latn-CS"/>
        </w:rPr>
        <w:t>са</w:t>
      </w:r>
      <w:r w:rsidR="00ED44C0" w:rsidRPr="00AD5861">
        <w:rPr>
          <w:rFonts w:ascii="Arial" w:hAnsi="Arial" w:cs="Arial"/>
          <w:bCs/>
          <w:lang w:val="sr-Latn-CS"/>
        </w:rPr>
        <w:t xml:space="preserve"> </w:t>
      </w:r>
      <w:r w:rsidR="00ED44C0">
        <w:rPr>
          <w:rFonts w:ascii="Arial" w:hAnsi="Arial" w:cs="Arial"/>
          <w:bCs/>
          <w:lang w:val="sr-Latn-CS"/>
        </w:rPr>
        <w:t>уговором</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важећим</w:t>
      </w:r>
      <w:r w:rsidR="00ED44C0" w:rsidRPr="00AD5861">
        <w:rPr>
          <w:rFonts w:ascii="Arial" w:hAnsi="Arial" w:cs="Arial"/>
          <w:bCs/>
          <w:lang w:val="sr-Latn-CS"/>
        </w:rPr>
        <w:t xml:space="preserve"> </w:t>
      </w:r>
      <w:r w:rsidR="00ED44C0">
        <w:rPr>
          <w:rFonts w:ascii="Arial" w:hAnsi="Arial" w:cs="Arial"/>
          <w:bCs/>
          <w:lang w:val="sr-Latn-CS"/>
        </w:rPr>
        <w:t>Законом</w:t>
      </w:r>
      <w:r w:rsidR="00ED44C0" w:rsidRPr="00AD5861">
        <w:rPr>
          <w:rFonts w:ascii="Arial" w:hAnsi="Arial" w:cs="Arial"/>
          <w:bCs/>
          <w:lang w:val="sr-Latn-CS"/>
        </w:rPr>
        <w:t xml:space="preserve"> </w:t>
      </w:r>
      <w:r w:rsidR="00ED44C0">
        <w:rPr>
          <w:rFonts w:ascii="Arial" w:hAnsi="Arial" w:cs="Arial"/>
          <w:bCs/>
          <w:lang w:val="sr-Latn-CS"/>
        </w:rPr>
        <w:t>о</w:t>
      </w:r>
      <w:r w:rsidR="00ED44C0" w:rsidRPr="00AD5861">
        <w:rPr>
          <w:rFonts w:ascii="Arial" w:hAnsi="Arial" w:cs="Arial"/>
          <w:bCs/>
          <w:lang w:val="sr-Latn-CS"/>
        </w:rPr>
        <w:t xml:space="preserve"> </w:t>
      </w:r>
      <w:r w:rsidR="00ED44C0">
        <w:rPr>
          <w:rFonts w:ascii="Arial" w:hAnsi="Arial" w:cs="Arial"/>
          <w:bCs/>
          <w:lang w:val="sr-Latn-CS"/>
        </w:rPr>
        <w:t>јавним</w:t>
      </w:r>
      <w:r w:rsidR="00ED44C0" w:rsidRPr="00AD5861">
        <w:rPr>
          <w:rFonts w:ascii="Arial" w:hAnsi="Arial" w:cs="Arial"/>
          <w:bCs/>
          <w:lang w:val="sr-Latn-CS"/>
        </w:rPr>
        <w:t xml:space="preserve"> </w:t>
      </w:r>
      <w:r w:rsidR="00ED44C0">
        <w:rPr>
          <w:rFonts w:ascii="Arial" w:hAnsi="Arial" w:cs="Arial"/>
          <w:bCs/>
          <w:lang w:val="sr-Latn-CS"/>
        </w:rPr>
        <w:t>набавкама</w:t>
      </w:r>
      <w:r w:rsidR="00ED44C0" w:rsidRPr="00AD5861">
        <w:rPr>
          <w:rFonts w:ascii="Arial" w:hAnsi="Arial" w:cs="Arial"/>
          <w:bCs/>
          <w:lang w:val="sr-Latn-CS"/>
        </w:rPr>
        <w:t>.</w:t>
      </w:r>
    </w:p>
    <w:p w:rsidR="000D458B" w:rsidRDefault="000D458B" w:rsidP="00623C9A">
      <w:pPr>
        <w:pStyle w:val="Pasussalistom"/>
        <w:jc w:val="both"/>
        <w:rPr>
          <w:rFonts w:ascii="Arial" w:hAnsi="Arial"/>
          <w:iCs/>
          <w:color w:val="auto"/>
          <w:lang w:val="ru-RU"/>
        </w:rPr>
      </w:pPr>
    </w:p>
    <w:p w:rsidR="00067A51" w:rsidRPr="00427B06" w:rsidRDefault="00067A51" w:rsidP="00623C9A">
      <w:pPr>
        <w:pStyle w:val="Pasussalistom"/>
        <w:jc w:val="both"/>
        <w:rPr>
          <w:rFonts w:ascii="Arial" w:hAnsi="Arial"/>
          <w:iCs/>
          <w:color w:val="auto"/>
          <w:lang w:val="ru-RU"/>
        </w:rPr>
      </w:pPr>
    </w:p>
    <w:p w:rsidR="000D458B" w:rsidRPr="00427B06" w:rsidRDefault="000D458B" w:rsidP="00B82791">
      <w:pPr>
        <w:pStyle w:val="Pasussalistom"/>
        <w:shd w:val="clear" w:color="auto" w:fill="C6D9F1"/>
        <w:ind w:left="360"/>
        <w:rPr>
          <w:rFonts w:ascii="Arial" w:hAnsi="Arial" w:cs="Arial"/>
          <w:bCs/>
          <w:iCs/>
          <w:lang w:val="ru-RU"/>
        </w:rPr>
      </w:pPr>
      <w:r w:rsidRPr="00427B06">
        <w:rPr>
          <w:rFonts w:ascii="Arial" w:hAnsi="Arial" w:cs="Arial"/>
          <w:b/>
          <w:bCs/>
          <w:i/>
          <w:iCs/>
          <w:lang w:val="ru-RU"/>
        </w:rPr>
        <w:t>ОБРАЗАЦ ИЗЈАВЕ О ИСПУЊАВАЊУ УСЛОВА ИЗ ЧЛ. 75. И 76. ЗАКОНА</w:t>
      </w:r>
    </w:p>
    <w:p w:rsidR="000D458B" w:rsidRPr="00427B06" w:rsidRDefault="000D458B" w:rsidP="000D458B">
      <w:pPr>
        <w:pStyle w:val="Pasussalistom"/>
        <w:shd w:val="clear" w:color="auto" w:fill="C6D9F1"/>
        <w:ind w:left="360"/>
        <w:jc w:val="center"/>
        <w:rPr>
          <w:rFonts w:ascii="Arial" w:hAnsi="Arial" w:cs="Arial"/>
          <w:bCs/>
          <w:iCs/>
          <w:lang w:val="ru-RU"/>
        </w:rPr>
      </w:pPr>
    </w:p>
    <w:p w:rsidR="000D458B" w:rsidRPr="00427B06" w:rsidRDefault="000D458B" w:rsidP="000D458B">
      <w:pPr>
        <w:jc w:val="center"/>
        <w:rPr>
          <w:rFonts w:ascii="Arial" w:hAnsi="Arial" w:cs="Arial"/>
          <w:b/>
          <w:bCs/>
          <w:lang w:val="ru-RU"/>
        </w:rPr>
      </w:pPr>
    </w:p>
    <w:p w:rsidR="000D458B" w:rsidRPr="00427B06" w:rsidRDefault="000D458B" w:rsidP="000D458B">
      <w:pPr>
        <w:jc w:val="center"/>
        <w:rPr>
          <w:rFonts w:ascii="Arial" w:hAnsi="Arial" w:cs="Arial"/>
          <w:b/>
          <w:bCs/>
          <w:lang w:val="ru-RU"/>
        </w:rPr>
      </w:pPr>
      <w:r w:rsidRPr="00427B06">
        <w:rPr>
          <w:rFonts w:ascii="Arial" w:hAnsi="Arial" w:cs="Arial"/>
          <w:b/>
          <w:bCs/>
          <w:lang w:val="ru-RU"/>
        </w:rPr>
        <w:t>ИЗЈАВА ПОНУЂАЧА</w:t>
      </w:r>
    </w:p>
    <w:p w:rsidR="000D458B" w:rsidRPr="00427B06" w:rsidRDefault="000D458B" w:rsidP="000D458B">
      <w:pPr>
        <w:jc w:val="center"/>
        <w:rPr>
          <w:rFonts w:ascii="Arial" w:hAnsi="Arial" w:cs="Arial"/>
          <w:b/>
          <w:bCs/>
          <w:lang w:val="ru-RU"/>
        </w:rPr>
      </w:pPr>
      <w:r w:rsidRPr="00427B06">
        <w:rPr>
          <w:rFonts w:ascii="Arial" w:hAnsi="Arial" w:cs="Arial"/>
          <w:b/>
          <w:bCs/>
          <w:lang w:val="ru-RU"/>
        </w:rPr>
        <w:t>О ИСПУЊАВАЊУ УСЛОВА ИЗ ЧЛ. 75. И 76. ЗАКОНА У ПОСТУПКУ ЈАВНЕ</w:t>
      </w:r>
    </w:p>
    <w:p w:rsidR="000D458B" w:rsidRPr="00427B06" w:rsidRDefault="000D458B" w:rsidP="000D458B">
      <w:pPr>
        <w:jc w:val="center"/>
        <w:rPr>
          <w:rFonts w:ascii="Arial" w:hAnsi="Arial" w:cs="Arial"/>
          <w:b/>
          <w:bCs/>
          <w:lang w:val="ru-RU"/>
        </w:rPr>
      </w:pPr>
      <w:r w:rsidRPr="00427B06">
        <w:rPr>
          <w:rFonts w:ascii="Arial" w:hAnsi="Arial" w:cs="Arial"/>
          <w:b/>
          <w:bCs/>
          <w:lang w:val="ru-RU"/>
        </w:rPr>
        <w:t>НАБАВКЕ МАЛЕ ВРЕДНОСТИ</w:t>
      </w:r>
    </w:p>
    <w:p w:rsidR="000D458B" w:rsidRPr="00427B06" w:rsidRDefault="000D458B" w:rsidP="000D458B">
      <w:pPr>
        <w:jc w:val="center"/>
        <w:rPr>
          <w:rFonts w:ascii="Arial" w:hAnsi="Arial" w:cs="Arial"/>
          <w:b/>
          <w:bCs/>
          <w:lang w:val="ru-RU"/>
        </w:rPr>
      </w:pPr>
    </w:p>
    <w:p w:rsidR="000D458B" w:rsidRPr="00427B06" w:rsidRDefault="000D458B" w:rsidP="000D458B">
      <w:pPr>
        <w:jc w:val="center"/>
        <w:rPr>
          <w:rFonts w:ascii="Arial" w:hAnsi="Arial" w:cs="Arial"/>
          <w:b/>
          <w:bCs/>
          <w:lang w:val="ru-RU"/>
        </w:rPr>
      </w:pPr>
    </w:p>
    <w:p w:rsidR="000D458B" w:rsidRPr="00427B06" w:rsidRDefault="000D458B" w:rsidP="000D458B">
      <w:pPr>
        <w:jc w:val="both"/>
        <w:rPr>
          <w:rFonts w:ascii="Arial" w:hAnsi="Arial" w:cs="Arial"/>
          <w:lang w:val="ru-RU"/>
        </w:rPr>
      </w:pPr>
      <w:r w:rsidRPr="00427B06">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427B06">
        <w:rPr>
          <w:rFonts w:ascii="Arial" w:hAnsi="Arial" w:cs="Arial"/>
          <w:lang w:val="ru-RU"/>
        </w:rPr>
        <w:t>дајем следећу</w:t>
      </w:r>
    </w:p>
    <w:p w:rsidR="000D458B" w:rsidRPr="00427B06" w:rsidRDefault="000D458B" w:rsidP="000D458B">
      <w:pPr>
        <w:jc w:val="both"/>
        <w:rPr>
          <w:rFonts w:ascii="Arial" w:hAnsi="Arial" w:cs="Arial"/>
          <w:lang w:val="ru-RU"/>
        </w:rPr>
      </w:pPr>
      <w:r w:rsidRPr="00427B06">
        <w:rPr>
          <w:rFonts w:ascii="Arial" w:hAnsi="Arial" w:cs="Arial"/>
          <w:lang w:val="ru-RU"/>
        </w:rPr>
        <w:tab/>
      </w:r>
      <w:r w:rsidRPr="00427B06">
        <w:rPr>
          <w:rFonts w:ascii="Arial" w:hAnsi="Arial" w:cs="Arial"/>
          <w:lang w:val="ru-RU"/>
        </w:rPr>
        <w:tab/>
      </w:r>
      <w:r w:rsidRPr="00427B06">
        <w:rPr>
          <w:rFonts w:ascii="Arial" w:hAnsi="Arial" w:cs="Arial"/>
          <w:lang w:val="ru-RU"/>
        </w:rPr>
        <w:tab/>
      </w:r>
      <w:r w:rsidRPr="00427B06">
        <w:rPr>
          <w:rFonts w:ascii="Arial" w:hAnsi="Arial" w:cs="Arial"/>
          <w:lang w:val="ru-RU"/>
        </w:rPr>
        <w:tab/>
      </w:r>
    </w:p>
    <w:p w:rsidR="000D458B" w:rsidRPr="00427B06" w:rsidRDefault="000D458B" w:rsidP="000D458B">
      <w:pPr>
        <w:jc w:val="both"/>
        <w:rPr>
          <w:rFonts w:ascii="Arial" w:hAnsi="Arial" w:cs="Arial"/>
          <w:lang w:val="ru-RU"/>
        </w:rPr>
      </w:pPr>
    </w:p>
    <w:p w:rsidR="000D458B" w:rsidRPr="00427B06" w:rsidRDefault="000D458B" w:rsidP="000D458B">
      <w:pPr>
        <w:jc w:val="center"/>
        <w:rPr>
          <w:rFonts w:ascii="Arial" w:hAnsi="Arial" w:cs="Arial"/>
          <w:b/>
          <w:lang w:val="ru-RU"/>
        </w:rPr>
      </w:pPr>
      <w:r w:rsidRPr="00427B06">
        <w:rPr>
          <w:rFonts w:ascii="Arial" w:hAnsi="Arial" w:cs="Arial"/>
          <w:b/>
          <w:lang w:val="ru-RU"/>
        </w:rPr>
        <w:t>И З Ј А В У</w:t>
      </w:r>
    </w:p>
    <w:p w:rsidR="000D458B" w:rsidRPr="00427B06" w:rsidRDefault="000D458B" w:rsidP="000D458B">
      <w:pPr>
        <w:jc w:val="center"/>
        <w:rPr>
          <w:rFonts w:ascii="Arial" w:hAnsi="Arial" w:cs="Arial"/>
          <w:lang w:val="ru-RU"/>
        </w:rPr>
      </w:pPr>
    </w:p>
    <w:p w:rsidR="000D458B" w:rsidRDefault="000D458B" w:rsidP="000D458B">
      <w:pPr>
        <w:jc w:val="both"/>
        <w:rPr>
          <w:rFonts w:ascii="Arial" w:hAnsi="Arial" w:cs="Arial"/>
          <w:iCs/>
          <w:lang w:val="sr-Cyrl-CS"/>
        </w:rPr>
      </w:pPr>
      <w:r>
        <w:rPr>
          <w:rFonts w:ascii="Arial" w:hAnsi="Arial" w:cs="Arial"/>
          <w:lang w:val="sr-Cyrl-CS"/>
        </w:rPr>
        <w:t>П</w:t>
      </w:r>
      <w:r w:rsidRPr="00427B06">
        <w:rPr>
          <w:rFonts w:ascii="Arial" w:hAnsi="Arial" w:cs="Arial"/>
          <w:lang w:val="ru-RU"/>
        </w:rPr>
        <w:t xml:space="preserve">онуђач </w:t>
      </w:r>
      <w:r w:rsidRPr="00427B06">
        <w:rPr>
          <w:rFonts w:ascii="Arial" w:hAnsi="Arial" w:cs="Arial"/>
          <w:i/>
          <w:lang w:val="ru-RU"/>
        </w:rPr>
        <w:t xml:space="preserve"> _____________________________________________</w:t>
      </w:r>
      <w:r w:rsidRPr="00427B06">
        <w:rPr>
          <w:rFonts w:ascii="Arial" w:hAnsi="Arial" w:cs="Arial"/>
          <w:i/>
          <w:iCs/>
          <w:lang w:val="ru-RU"/>
        </w:rPr>
        <w:t>[</w:t>
      </w:r>
      <w:r w:rsidRPr="00427B06">
        <w:rPr>
          <w:rFonts w:ascii="Arial" w:hAnsi="Arial" w:cs="Arial"/>
          <w:i/>
          <w:lang w:val="ru-RU"/>
        </w:rPr>
        <w:t>навести назив понуђача</w:t>
      </w:r>
      <w:r w:rsidRPr="00427B06">
        <w:rPr>
          <w:rFonts w:ascii="Arial" w:hAnsi="Arial" w:cs="Arial"/>
          <w:i/>
          <w:iCs/>
          <w:lang w:val="ru-RU"/>
        </w:rPr>
        <w:t>]</w:t>
      </w:r>
      <w:r>
        <w:rPr>
          <w:rFonts w:ascii="Arial" w:hAnsi="Arial" w:cs="Arial"/>
          <w:i/>
          <w:lang w:val="sr-Cyrl-CS"/>
        </w:rPr>
        <w:t xml:space="preserve"> </w:t>
      </w:r>
      <w:r w:rsidRPr="00427B06">
        <w:rPr>
          <w:rFonts w:ascii="Arial" w:hAnsi="Arial" w:cs="Arial"/>
          <w:lang w:val="ru-RU"/>
        </w:rPr>
        <w:t>у поступку јавне набавке</w:t>
      </w:r>
      <w:r w:rsidR="00664BE1">
        <w:rPr>
          <w:rFonts w:ascii="Arial" w:hAnsi="Arial" w:cs="Arial"/>
          <w:lang w:val="sr-Cyrl-CS"/>
        </w:rPr>
        <w:t xml:space="preserve"> добра -водоводни и канализациони материјал </w:t>
      </w:r>
      <w:r w:rsidR="00127755">
        <w:rPr>
          <w:rFonts w:ascii="Arial" w:hAnsi="Arial" w:cs="Arial"/>
          <w:lang w:val="sr-Cyrl-CS"/>
        </w:rPr>
        <w:t xml:space="preserve">број </w:t>
      </w:r>
      <w:r w:rsidR="00127755">
        <w:rPr>
          <w:rFonts w:ascii="Arial" w:hAnsi="Arial" w:cs="Arial"/>
          <w:b/>
          <w:lang w:val="sr-Cyrl-CS"/>
        </w:rPr>
        <w:t>3/2020</w:t>
      </w:r>
      <w:r w:rsidRPr="00427B06">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427B06">
        <w:rPr>
          <w:rFonts w:ascii="Arial" w:hAnsi="Arial" w:cs="Arial"/>
          <w:lang w:val="ru-RU"/>
        </w:rPr>
        <w:t>за предметну јавну набавку</w:t>
      </w:r>
      <w:r>
        <w:rPr>
          <w:rFonts w:ascii="Arial" w:hAnsi="Arial" w:cs="Arial"/>
          <w:lang w:val="sr-Cyrl-CS"/>
        </w:rPr>
        <w:t>,</w:t>
      </w:r>
      <w:r w:rsidRPr="00427B06">
        <w:rPr>
          <w:rFonts w:ascii="Arial" w:hAnsi="Arial" w:cs="Arial"/>
          <w:lang w:val="ru-RU"/>
        </w:rPr>
        <w:t xml:space="preserve"> и то:</w:t>
      </w:r>
    </w:p>
    <w:p w:rsidR="000D458B" w:rsidRPr="00FA0925" w:rsidRDefault="00FA0925" w:rsidP="00FA0925">
      <w:pPr>
        <w:tabs>
          <w:tab w:val="num" w:pos="0"/>
        </w:tabs>
        <w:ind w:left="1170"/>
        <w:jc w:val="both"/>
        <w:rPr>
          <w:rFonts w:ascii="Arial" w:hAnsi="Arial" w:cs="Arial"/>
          <w:iCs/>
          <w:lang w:val="sr-Cyrl-CS"/>
        </w:rPr>
      </w:pPr>
      <w:r>
        <w:rPr>
          <w:rFonts w:ascii="Arial" w:hAnsi="Arial" w:cs="Arial"/>
          <w:iCs/>
          <w:lang w:val="sr-Cyrl-CS"/>
        </w:rPr>
        <w:t xml:space="preserve">1) </w:t>
      </w:r>
      <w:r w:rsidR="000D458B" w:rsidRPr="00FA0925">
        <w:rPr>
          <w:rFonts w:ascii="Arial" w:hAnsi="Arial" w:cs="Arial"/>
          <w:iCs/>
          <w:lang w:val="sr-Cyrl-CS"/>
        </w:rPr>
        <w:t>Понуђач је р</w:t>
      </w:r>
      <w:r w:rsidR="000D458B" w:rsidRPr="00427B06">
        <w:rPr>
          <w:rFonts w:ascii="Arial" w:hAnsi="Arial" w:cs="Arial"/>
          <w:iCs/>
          <w:lang w:val="sr-Cyrl-CS"/>
        </w:rPr>
        <w:t>егистрован код надлежног органа, односно</w:t>
      </w:r>
      <w:r w:rsidR="00573F15">
        <w:rPr>
          <w:rFonts w:ascii="Arial" w:hAnsi="Arial" w:cs="Arial"/>
          <w:iCs/>
          <w:lang w:val="sr-Cyrl-CS"/>
        </w:rPr>
        <w:t xml:space="preserve"> уписан у одговарајући регистар</w:t>
      </w:r>
      <w:r w:rsidR="0007540B">
        <w:rPr>
          <w:rFonts w:ascii="Arial" w:hAnsi="Arial" w:cs="Arial"/>
          <w:iCs/>
          <w:lang w:val="sr-Cyrl-CS"/>
        </w:rPr>
        <w:t xml:space="preserve">(чл.75 став1. </w:t>
      </w:r>
      <w:r w:rsidR="00573F15">
        <w:rPr>
          <w:rFonts w:ascii="Arial" w:hAnsi="Arial" w:cs="Arial"/>
          <w:iCs/>
          <w:lang w:val="sr-Cyrl-CS"/>
        </w:rPr>
        <w:t>тачка 1</w:t>
      </w:r>
      <w:r w:rsidR="0007540B">
        <w:rPr>
          <w:rFonts w:ascii="Arial" w:hAnsi="Arial" w:cs="Arial"/>
          <w:iCs/>
          <w:lang w:val="sr-Cyrl-CS"/>
        </w:rPr>
        <w:t>.</w:t>
      </w:r>
      <w:r w:rsidR="00573F15">
        <w:rPr>
          <w:rFonts w:ascii="Arial" w:hAnsi="Arial" w:cs="Arial"/>
          <w:iCs/>
          <w:lang w:val="sr-Cyrl-CS"/>
        </w:rPr>
        <w:t xml:space="preserve"> ЗЈН)</w:t>
      </w:r>
    </w:p>
    <w:p w:rsidR="000D458B" w:rsidRPr="00FA0925" w:rsidRDefault="00FA0925" w:rsidP="00FA0925">
      <w:pPr>
        <w:tabs>
          <w:tab w:val="num" w:pos="0"/>
        </w:tabs>
        <w:ind w:left="1170"/>
        <w:jc w:val="both"/>
        <w:rPr>
          <w:rFonts w:ascii="Arial" w:hAnsi="Arial" w:cs="Arial"/>
          <w:bCs/>
          <w:iCs/>
          <w:lang w:val="sr-Cyrl-CS"/>
        </w:rPr>
      </w:pPr>
      <w:r>
        <w:rPr>
          <w:rFonts w:ascii="Arial" w:hAnsi="Arial" w:cs="Arial"/>
          <w:iCs/>
          <w:lang w:val="sr-Cyrl-CS"/>
        </w:rPr>
        <w:t xml:space="preserve">2) </w:t>
      </w:r>
      <w:r w:rsidR="000D458B" w:rsidRPr="00FA0925">
        <w:rPr>
          <w:rFonts w:ascii="Arial" w:hAnsi="Arial" w:cs="Arial"/>
          <w:iCs/>
          <w:lang w:val="sr-Cyrl-CS"/>
        </w:rPr>
        <w:t xml:space="preserve">Понуђач и његов </w:t>
      </w:r>
      <w:r w:rsidR="000D458B" w:rsidRPr="00427B06">
        <w:rPr>
          <w:rFonts w:ascii="Arial" w:hAnsi="Arial" w:cs="Arial"/>
          <w:iCs/>
          <w:lang w:val="sr-Cyrl-CS"/>
        </w:rPr>
        <w:t xml:space="preserve">законски </w:t>
      </w:r>
      <w:r w:rsidR="000D458B" w:rsidRPr="00427B06">
        <w:rPr>
          <w:rFonts w:ascii="Arial" w:hAnsi="Arial" w:cs="Arial"/>
          <w:lang w:val="sr-Cyrl-CS"/>
        </w:rPr>
        <w:t>заступник нис</w:t>
      </w:r>
      <w:r w:rsidR="000D458B" w:rsidRPr="00FA0925">
        <w:rPr>
          <w:rFonts w:ascii="Arial" w:hAnsi="Arial" w:cs="Arial"/>
          <w:lang w:val="sr-Cyrl-CS"/>
        </w:rPr>
        <w:t>у</w:t>
      </w:r>
      <w:r w:rsidR="000D458B" w:rsidRPr="00427B06">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0D458B" w:rsidRPr="00FA0925">
        <w:rPr>
          <w:rFonts w:ascii="Arial" w:hAnsi="Arial" w:cs="Arial"/>
          <w:lang w:val="sr-Cyrl-CS"/>
        </w:rPr>
        <w:t>к</w:t>
      </w:r>
      <w:r w:rsidR="000D458B" w:rsidRPr="00427B06">
        <w:rPr>
          <w:rFonts w:ascii="Arial" w:hAnsi="Arial" w:cs="Arial"/>
          <w:lang w:val="sr-Cyrl-CS"/>
        </w:rPr>
        <w:t>ривично дело преваре;</w:t>
      </w:r>
      <w:r w:rsidR="00573F15" w:rsidRPr="00573F15">
        <w:rPr>
          <w:rFonts w:ascii="Arial" w:hAnsi="Arial" w:cs="Arial"/>
          <w:iCs/>
          <w:lang w:val="sr-Cyrl-CS"/>
        </w:rPr>
        <w:t xml:space="preserve"> </w:t>
      </w:r>
      <w:r w:rsidR="00573F15">
        <w:rPr>
          <w:rFonts w:ascii="Arial" w:hAnsi="Arial" w:cs="Arial"/>
          <w:iCs/>
          <w:lang w:val="sr-Cyrl-CS"/>
        </w:rPr>
        <w:t>чл.75 став1</w:t>
      </w:r>
      <w:r w:rsidR="0007540B">
        <w:rPr>
          <w:rFonts w:ascii="Arial" w:hAnsi="Arial" w:cs="Arial"/>
          <w:iCs/>
          <w:lang w:val="sr-Cyrl-CS"/>
        </w:rPr>
        <w:t>.</w:t>
      </w:r>
      <w:r w:rsidR="00573F15">
        <w:rPr>
          <w:rFonts w:ascii="Arial" w:hAnsi="Arial" w:cs="Arial"/>
          <w:iCs/>
          <w:lang w:val="sr-Cyrl-CS"/>
        </w:rPr>
        <w:t xml:space="preserve">тачка 2 </w:t>
      </w:r>
      <w:r w:rsidR="0007540B">
        <w:rPr>
          <w:rFonts w:ascii="Arial" w:hAnsi="Arial" w:cs="Arial"/>
          <w:iCs/>
          <w:lang w:val="sr-Cyrl-CS"/>
        </w:rPr>
        <w:t>.</w:t>
      </w:r>
      <w:r w:rsidR="00573F15">
        <w:rPr>
          <w:rFonts w:ascii="Arial" w:hAnsi="Arial" w:cs="Arial"/>
          <w:iCs/>
          <w:lang w:val="sr-Cyrl-CS"/>
        </w:rPr>
        <w:t>ЗЈН)</w:t>
      </w:r>
    </w:p>
    <w:p w:rsidR="000D458B" w:rsidRPr="00FA0925" w:rsidRDefault="00D20136" w:rsidP="00FA0925">
      <w:pPr>
        <w:tabs>
          <w:tab w:val="num" w:pos="0"/>
        </w:tabs>
        <w:ind w:left="1170"/>
        <w:jc w:val="both"/>
        <w:rPr>
          <w:rFonts w:ascii="Arial" w:hAnsi="Arial" w:cs="Arial"/>
          <w:color w:val="auto"/>
          <w:lang w:val="sr-Cyrl-CS"/>
        </w:rPr>
      </w:pPr>
      <w:r>
        <w:rPr>
          <w:rFonts w:ascii="Arial" w:hAnsi="Arial" w:cs="Arial"/>
          <w:bCs/>
          <w:iCs/>
          <w:lang w:val="sr-Cyrl-CS"/>
        </w:rPr>
        <w:t>3</w:t>
      </w:r>
      <w:r w:rsidR="00FA0925">
        <w:rPr>
          <w:rFonts w:ascii="Arial" w:hAnsi="Arial" w:cs="Arial"/>
          <w:bCs/>
          <w:iCs/>
          <w:lang w:val="sr-Cyrl-CS"/>
        </w:rPr>
        <w:t xml:space="preserve">) </w:t>
      </w:r>
      <w:r w:rsidR="000D458B" w:rsidRPr="00FA0925">
        <w:rPr>
          <w:rFonts w:ascii="Arial" w:hAnsi="Arial" w:cs="Arial"/>
          <w:bCs/>
          <w:iCs/>
          <w:lang w:val="sr-Cyrl-CS"/>
        </w:rPr>
        <w:t>Понуђач је и</w:t>
      </w:r>
      <w:r w:rsidR="000D458B" w:rsidRPr="00427B06">
        <w:rPr>
          <w:rFonts w:ascii="Arial" w:hAnsi="Arial" w:cs="Arial"/>
          <w:bCs/>
          <w:iCs/>
          <w:lang w:val="sr-Cyrl-CS"/>
        </w:rPr>
        <w:t xml:space="preserve">змирио </w:t>
      </w:r>
      <w:r w:rsidR="000D458B" w:rsidRPr="00427B06">
        <w:rPr>
          <w:rFonts w:ascii="Arial" w:hAnsi="Arial" w:cs="Arial"/>
          <w:lang w:val="sr-Cyrl-CS"/>
        </w:rPr>
        <w:t>доспеле порезе, доприносе и друге јавне дажбине у складу са прописима Републике Србије (</w:t>
      </w:r>
      <w:r w:rsidR="000D458B" w:rsidRPr="00427B06">
        <w:rPr>
          <w:rFonts w:ascii="Arial" w:hAnsi="Arial" w:cs="Arial"/>
          <w:i/>
          <w:lang w:val="sr-Cyrl-CS"/>
        </w:rPr>
        <w:t>или стране државе када има седиште на њеној територији);</w:t>
      </w:r>
      <w:r w:rsidR="00573F15" w:rsidRPr="00573F15">
        <w:rPr>
          <w:rFonts w:ascii="Arial" w:hAnsi="Arial" w:cs="Arial"/>
          <w:iCs/>
          <w:lang w:val="sr-Cyrl-CS"/>
        </w:rPr>
        <w:t xml:space="preserve"> </w:t>
      </w:r>
      <w:r w:rsidR="0007540B">
        <w:rPr>
          <w:rFonts w:ascii="Arial" w:hAnsi="Arial" w:cs="Arial"/>
          <w:iCs/>
          <w:lang w:val="sr-Cyrl-CS"/>
        </w:rPr>
        <w:t>чл.75 став1.</w:t>
      </w:r>
      <w:r w:rsidR="00573F15">
        <w:rPr>
          <w:rFonts w:ascii="Arial" w:hAnsi="Arial" w:cs="Arial"/>
          <w:iCs/>
          <w:lang w:val="sr-Cyrl-CS"/>
        </w:rPr>
        <w:t>тачка 4</w:t>
      </w:r>
      <w:r w:rsidR="0007540B">
        <w:rPr>
          <w:rFonts w:ascii="Arial" w:hAnsi="Arial" w:cs="Arial"/>
          <w:iCs/>
          <w:lang w:val="sr-Cyrl-CS"/>
        </w:rPr>
        <w:t>.</w:t>
      </w:r>
      <w:r w:rsidR="00573F15">
        <w:rPr>
          <w:rFonts w:ascii="Arial" w:hAnsi="Arial" w:cs="Arial"/>
          <w:iCs/>
          <w:lang w:val="sr-Cyrl-CS"/>
        </w:rPr>
        <w:t xml:space="preserve"> ЗЈН)</w:t>
      </w:r>
    </w:p>
    <w:p w:rsidR="000D458B" w:rsidRPr="00427B06" w:rsidRDefault="00D20136" w:rsidP="00FA0925">
      <w:pPr>
        <w:tabs>
          <w:tab w:val="num" w:pos="0"/>
        </w:tabs>
        <w:ind w:left="1170"/>
        <w:jc w:val="both"/>
        <w:rPr>
          <w:rFonts w:ascii="Arial" w:hAnsi="Arial" w:cs="Arial"/>
          <w:color w:val="auto"/>
          <w:lang w:val="sr-Cyrl-CS"/>
        </w:rPr>
      </w:pPr>
      <w:r>
        <w:rPr>
          <w:rFonts w:ascii="Arial" w:hAnsi="Arial" w:cs="Arial"/>
          <w:color w:val="auto"/>
          <w:lang w:val="sr-Cyrl-CS"/>
        </w:rPr>
        <w:t>4</w:t>
      </w:r>
      <w:r w:rsidR="00FA0925">
        <w:rPr>
          <w:rFonts w:ascii="Arial" w:hAnsi="Arial" w:cs="Arial"/>
          <w:color w:val="auto"/>
          <w:lang w:val="sr-Cyrl-CS"/>
        </w:rPr>
        <w:t xml:space="preserve">) </w:t>
      </w:r>
      <w:r w:rsidR="000D458B" w:rsidRPr="00FA0925">
        <w:rPr>
          <w:rFonts w:ascii="Arial" w:hAnsi="Arial" w:cs="Arial"/>
          <w:color w:val="auto"/>
          <w:lang w:val="sr-Cyrl-CS"/>
        </w:rPr>
        <w:t>Понуђач је п</w:t>
      </w:r>
      <w:r w:rsidR="000D458B" w:rsidRPr="00427B06">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427B06">
        <w:rPr>
          <w:rFonts w:ascii="Arial" w:hAnsi="Arial" w:cs="Arial"/>
          <w:color w:val="auto"/>
          <w:lang w:val="sr-Cyrl-CS"/>
        </w:rPr>
        <w:t>да немају забрану обављања делатности која је на снази у време подношење понуде.</w:t>
      </w:r>
      <w:r w:rsidR="00573F15" w:rsidRPr="00573F15">
        <w:rPr>
          <w:rFonts w:ascii="Arial" w:hAnsi="Arial" w:cs="Arial"/>
          <w:iCs/>
          <w:lang w:val="sr-Cyrl-CS"/>
        </w:rPr>
        <w:t xml:space="preserve"> </w:t>
      </w:r>
      <w:r w:rsidR="0007540B">
        <w:rPr>
          <w:rFonts w:ascii="Arial" w:hAnsi="Arial" w:cs="Arial"/>
          <w:iCs/>
          <w:lang w:val="sr-Cyrl-CS"/>
        </w:rPr>
        <w:t>чл.75 став 2.</w:t>
      </w:r>
      <w:r w:rsidR="00573F15">
        <w:rPr>
          <w:rFonts w:ascii="Arial" w:hAnsi="Arial" w:cs="Arial"/>
          <w:iCs/>
          <w:lang w:val="sr-Cyrl-CS"/>
        </w:rPr>
        <w:t>ЗЈН)</w:t>
      </w:r>
    </w:p>
    <w:p w:rsidR="00B2364A" w:rsidRPr="000050B5" w:rsidRDefault="00CC19F5" w:rsidP="00FA0925">
      <w:pPr>
        <w:tabs>
          <w:tab w:val="num" w:pos="0"/>
        </w:tabs>
        <w:ind w:left="1170"/>
        <w:jc w:val="both"/>
        <w:rPr>
          <w:rFonts w:ascii="Arial" w:hAnsi="Arial" w:cs="Arial"/>
          <w:iCs/>
          <w:lang w:val="sr-Cyrl-CS"/>
        </w:rPr>
      </w:pPr>
      <w:r>
        <w:rPr>
          <w:rFonts w:ascii="Arial" w:hAnsi="Arial" w:cs="Arial"/>
          <w:color w:val="auto"/>
          <w:lang w:val="sr-Cyrl-CS"/>
        </w:rPr>
        <w:t>5</w:t>
      </w:r>
      <w:r w:rsidR="00B2364A">
        <w:rPr>
          <w:rFonts w:ascii="Arial" w:hAnsi="Arial" w:cs="Arial"/>
          <w:color w:val="auto"/>
          <w:lang w:val="sr-Cyrl-CS"/>
        </w:rPr>
        <w:t>) Да понуђач испуњава и додатне услове у складу са конкурсном документацијом.</w:t>
      </w:r>
      <w:r w:rsidR="009411FE">
        <w:rPr>
          <w:rFonts w:ascii="Arial" w:hAnsi="Arial" w:cs="Arial"/>
          <w:color w:val="auto"/>
          <w:lang w:val="sr-Cyrl-CS"/>
        </w:rPr>
        <w:t>(поседовање каталога произвођача,и</w:t>
      </w:r>
      <w:r w:rsidR="000E577E">
        <w:rPr>
          <w:rFonts w:ascii="Arial" w:hAnsi="Arial" w:cs="Arial"/>
          <w:color w:val="auto"/>
          <w:lang w:val="sr-Cyrl-CS"/>
        </w:rPr>
        <w:t>звештаја о испитивању</w:t>
      </w:r>
      <w:r w:rsidR="00D62B06">
        <w:rPr>
          <w:rFonts w:ascii="Arial" w:hAnsi="Arial" w:cs="Arial"/>
          <w:color w:val="auto"/>
          <w:lang w:val="sr-Cyrl-CS"/>
        </w:rPr>
        <w:t>)</w:t>
      </w:r>
    </w:p>
    <w:p w:rsidR="000D458B" w:rsidRDefault="000D458B" w:rsidP="000D458B">
      <w:pPr>
        <w:jc w:val="both"/>
        <w:rPr>
          <w:rFonts w:ascii="Arial" w:hAnsi="Arial" w:cs="Arial"/>
          <w:i/>
          <w:lang w:val="sr-Cyrl-CS"/>
        </w:rPr>
      </w:pPr>
    </w:p>
    <w:p w:rsidR="000D458B" w:rsidRDefault="000D458B" w:rsidP="000D458B">
      <w:pPr>
        <w:jc w:val="both"/>
        <w:rPr>
          <w:rFonts w:ascii="Arial" w:hAnsi="Arial" w:cs="Arial"/>
          <w:i/>
          <w:lang w:val="sr-Cyrl-CS"/>
        </w:rPr>
      </w:pPr>
    </w:p>
    <w:p w:rsidR="000D458B" w:rsidRPr="00427B06" w:rsidRDefault="000D458B" w:rsidP="000D458B">
      <w:pPr>
        <w:rPr>
          <w:rFonts w:ascii="Arial" w:hAnsi="Arial" w:cs="Arial"/>
          <w:lang w:val="sr-Cyrl-CS"/>
        </w:rPr>
      </w:pPr>
      <w:r w:rsidRPr="00427B06">
        <w:rPr>
          <w:rFonts w:ascii="Arial" w:hAnsi="Arial" w:cs="Arial"/>
          <w:lang w:val="sr-Cyrl-CS"/>
        </w:rPr>
        <w:t>Место:_____________                                                            Понуђач:</w:t>
      </w:r>
    </w:p>
    <w:p w:rsidR="000D458B" w:rsidRPr="00427B06" w:rsidRDefault="000D458B" w:rsidP="000D458B">
      <w:pPr>
        <w:rPr>
          <w:rFonts w:ascii="Arial" w:hAnsi="Arial" w:cs="Arial"/>
          <w:b/>
          <w:bCs/>
          <w:i/>
          <w:color w:val="auto"/>
          <w:lang w:val="sr-Cyrl-CS"/>
        </w:rPr>
      </w:pPr>
      <w:r w:rsidRPr="00427B06">
        <w:rPr>
          <w:rFonts w:ascii="Arial" w:hAnsi="Arial" w:cs="Arial"/>
          <w:lang w:val="sr-Cyrl-CS"/>
        </w:rPr>
        <w:t xml:space="preserve">Датум:_____________                         М.П.                     _____________________                                                        </w:t>
      </w:r>
    </w:p>
    <w:p w:rsidR="000D458B" w:rsidRPr="00427B06" w:rsidRDefault="000D458B" w:rsidP="000D458B">
      <w:pPr>
        <w:pStyle w:val="Teloteksta2"/>
        <w:spacing w:line="100" w:lineRule="atLeast"/>
        <w:jc w:val="both"/>
        <w:rPr>
          <w:rFonts w:ascii="Arial" w:hAnsi="Arial" w:cs="Arial"/>
          <w:b/>
          <w:bCs/>
          <w:i/>
          <w:color w:val="auto"/>
          <w:lang w:val="sr-Cyrl-CS"/>
        </w:rPr>
      </w:pPr>
    </w:p>
    <w:p w:rsidR="000D458B" w:rsidRPr="00427B06" w:rsidRDefault="000D458B" w:rsidP="000D458B">
      <w:pPr>
        <w:pStyle w:val="Pasussalistom"/>
        <w:ind w:left="0"/>
        <w:jc w:val="both"/>
        <w:rPr>
          <w:rFonts w:ascii="Arial" w:hAnsi="Arial" w:cs="Arial"/>
          <w:bCs/>
          <w:i/>
          <w:iCs/>
          <w:color w:val="auto"/>
          <w:lang w:val="sr-Cyrl-CS"/>
        </w:rPr>
      </w:pPr>
      <w:r w:rsidRPr="00427B06">
        <w:rPr>
          <w:rFonts w:ascii="Arial" w:hAnsi="Arial" w:cs="Arial"/>
          <w:b/>
          <w:bCs/>
          <w:i/>
          <w:color w:val="auto"/>
          <w:lang w:val="sr-Cyrl-CS"/>
        </w:rPr>
        <w:t>Напомена:</w:t>
      </w:r>
      <w:r w:rsidRPr="00427B06">
        <w:rPr>
          <w:rFonts w:ascii="Arial" w:hAnsi="Arial" w:cs="Arial"/>
          <w:bCs/>
          <w:i/>
          <w:color w:val="auto"/>
          <w:lang w:val="sr-Cyrl-CS"/>
        </w:rPr>
        <w:t xml:space="preserve"> </w:t>
      </w:r>
      <w:r w:rsidRPr="00427B06">
        <w:rPr>
          <w:rFonts w:ascii="Arial" w:hAnsi="Arial" w:cs="Arial"/>
          <w:b/>
          <w:bCs/>
          <w:i/>
          <w:iCs/>
          <w:color w:val="auto"/>
          <w:u w:val="single"/>
          <w:lang w:val="sr-Cyrl-CS"/>
        </w:rPr>
        <w:t>Уколико понуду подноси група понуђача,</w:t>
      </w:r>
      <w:r w:rsidRPr="00427B06">
        <w:rPr>
          <w:rFonts w:ascii="Arial" w:hAnsi="Arial" w:cs="Arial"/>
          <w:bCs/>
          <w:i/>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B2474A" w:rsidRDefault="00B2474A" w:rsidP="000D458B">
      <w:pPr>
        <w:pStyle w:val="Pasussalistom"/>
        <w:ind w:left="0"/>
        <w:jc w:val="both"/>
        <w:rPr>
          <w:rFonts w:ascii="Arial" w:hAnsi="Arial" w:cs="Arial"/>
          <w:bCs/>
          <w:i/>
          <w:iCs/>
          <w:color w:val="auto"/>
          <w:lang w:val="sr-Cyrl-CS"/>
        </w:rPr>
      </w:pPr>
    </w:p>
    <w:p w:rsidR="00B82791" w:rsidRDefault="00B82791" w:rsidP="000D458B">
      <w:pPr>
        <w:pStyle w:val="Pasussalistom"/>
        <w:ind w:left="0"/>
        <w:jc w:val="both"/>
        <w:rPr>
          <w:rFonts w:ascii="Arial" w:hAnsi="Arial" w:cs="Arial"/>
          <w:bCs/>
          <w:i/>
          <w:iCs/>
          <w:color w:val="auto"/>
          <w:lang w:val="sr-Cyrl-CS"/>
        </w:rPr>
      </w:pPr>
    </w:p>
    <w:p w:rsidR="00B82791" w:rsidRPr="00427B06" w:rsidRDefault="00B82791" w:rsidP="000D458B">
      <w:pPr>
        <w:pStyle w:val="Pasussalistom"/>
        <w:ind w:left="0"/>
        <w:jc w:val="both"/>
        <w:rPr>
          <w:rFonts w:ascii="Arial" w:hAnsi="Arial" w:cs="Arial"/>
          <w:bCs/>
          <w:i/>
          <w:iCs/>
          <w:color w:val="auto"/>
          <w:lang w:val="sr-Cyrl-CS"/>
        </w:rPr>
      </w:pPr>
    </w:p>
    <w:p w:rsidR="000D458B" w:rsidRPr="00427B06" w:rsidRDefault="000F5B97" w:rsidP="000F5B97">
      <w:pPr>
        <w:rPr>
          <w:rFonts w:ascii="Arial" w:hAnsi="Arial" w:cs="Arial"/>
          <w:b/>
          <w:bCs/>
          <w:lang w:val="sr-Cyrl-CS"/>
        </w:rPr>
      </w:pPr>
      <w:r>
        <w:rPr>
          <w:rFonts w:ascii="Arial" w:hAnsi="Arial" w:cs="Arial"/>
          <w:bCs/>
          <w:i/>
          <w:iCs/>
          <w:color w:val="FF0000"/>
          <w:lang w:val="sr-Cyrl-CS"/>
        </w:rPr>
        <w:t xml:space="preserve">                                          </w:t>
      </w:r>
      <w:r w:rsidR="000D458B" w:rsidRPr="00427B06">
        <w:rPr>
          <w:rFonts w:ascii="Arial" w:hAnsi="Arial" w:cs="Arial"/>
          <w:b/>
          <w:bCs/>
          <w:lang w:val="sr-Cyrl-CS"/>
        </w:rPr>
        <w:t>ИЗЈАВА ПОДИЗВОЂАЧА</w:t>
      </w:r>
    </w:p>
    <w:p w:rsidR="000D458B" w:rsidRPr="00427B06" w:rsidRDefault="000D458B" w:rsidP="000D458B">
      <w:pPr>
        <w:jc w:val="center"/>
        <w:rPr>
          <w:rFonts w:ascii="Arial" w:hAnsi="Arial" w:cs="Arial"/>
          <w:b/>
          <w:bCs/>
          <w:lang w:val="sr-Cyrl-CS"/>
        </w:rPr>
      </w:pPr>
      <w:r w:rsidRPr="00427B06">
        <w:rPr>
          <w:rFonts w:ascii="Arial" w:hAnsi="Arial" w:cs="Arial"/>
          <w:b/>
          <w:bCs/>
          <w:lang w:val="sr-Cyrl-CS"/>
        </w:rPr>
        <w:t>О ИСПУЊАВАЊУ УСЛОВА ИЗ ЧЛ. 75. ЗАКОНА У ПОСТУПКУ ЈАВНЕ</w:t>
      </w:r>
    </w:p>
    <w:p w:rsidR="000D458B" w:rsidRPr="00427B06" w:rsidRDefault="000D458B" w:rsidP="000D458B">
      <w:pPr>
        <w:jc w:val="center"/>
        <w:rPr>
          <w:rFonts w:ascii="Arial" w:hAnsi="Arial" w:cs="Arial"/>
          <w:b/>
          <w:bCs/>
          <w:lang w:val="sr-Cyrl-CS"/>
        </w:rPr>
      </w:pPr>
      <w:r w:rsidRPr="00427B06">
        <w:rPr>
          <w:rFonts w:ascii="Arial" w:hAnsi="Arial" w:cs="Arial"/>
          <w:b/>
          <w:bCs/>
          <w:lang w:val="sr-Cyrl-CS"/>
        </w:rPr>
        <w:t>НАБАВКЕ МАЛЕ ВРЕДНОСТИ</w:t>
      </w:r>
    </w:p>
    <w:p w:rsidR="000D458B" w:rsidRPr="00427B06" w:rsidRDefault="000D458B" w:rsidP="000D458B">
      <w:pPr>
        <w:jc w:val="center"/>
        <w:rPr>
          <w:rFonts w:ascii="Arial" w:hAnsi="Arial" w:cs="Arial"/>
          <w:b/>
          <w:bCs/>
          <w:lang w:val="sr-Cyrl-CS"/>
        </w:rPr>
      </w:pPr>
    </w:p>
    <w:p w:rsidR="000D458B" w:rsidRPr="00427B06" w:rsidRDefault="000D458B" w:rsidP="000D458B">
      <w:pPr>
        <w:jc w:val="center"/>
        <w:rPr>
          <w:rFonts w:ascii="Arial" w:hAnsi="Arial" w:cs="Arial"/>
          <w:b/>
          <w:bCs/>
          <w:lang w:val="sr-Cyrl-CS"/>
        </w:rPr>
      </w:pPr>
    </w:p>
    <w:p w:rsidR="000D458B" w:rsidRPr="00427B06" w:rsidRDefault="000D458B" w:rsidP="000D458B">
      <w:pPr>
        <w:jc w:val="both"/>
        <w:rPr>
          <w:rFonts w:ascii="Arial" w:hAnsi="Arial" w:cs="Arial"/>
          <w:lang w:val="sr-Cyrl-CS"/>
        </w:rPr>
      </w:pPr>
      <w:r w:rsidRPr="00427B06">
        <w:rPr>
          <w:rFonts w:ascii="Arial" w:hAnsi="Arial" w:cs="Arial"/>
          <w:lang w:val="sr-Cyrl-CS"/>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427B06">
        <w:rPr>
          <w:rFonts w:ascii="Arial" w:hAnsi="Arial" w:cs="Arial"/>
          <w:lang w:val="sr-Cyrl-CS"/>
        </w:rPr>
        <w:t>дајем следећу</w:t>
      </w:r>
    </w:p>
    <w:p w:rsidR="000D458B" w:rsidRPr="00427B06" w:rsidRDefault="000D458B" w:rsidP="000D458B">
      <w:pPr>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Pr="00427B06">
        <w:rPr>
          <w:rFonts w:ascii="Arial" w:hAnsi="Arial" w:cs="Arial"/>
          <w:lang w:val="sr-Cyrl-CS"/>
        </w:rPr>
        <w:tab/>
      </w:r>
      <w:r w:rsidRPr="00427B06">
        <w:rPr>
          <w:rFonts w:ascii="Arial" w:hAnsi="Arial" w:cs="Arial"/>
          <w:lang w:val="sr-Cyrl-CS"/>
        </w:rPr>
        <w:tab/>
      </w:r>
    </w:p>
    <w:p w:rsidR="000D458B" w:rsidRPr="00427B06" w:rsidRDefault="000D458B" w:rsidP="000D458B">
      <w:pPr>
        <w:jc w:val="both"/>
        <w:rPr>
          <w:rFonts w:ascii="Arial" w:hAnsi="Arial" w:cs="Arial"/>
          <w:lang w:val="sr-Cyrl-CS"/>
        </w:rPr>
      </w:pPr>
    </w:p>
    <w:p w:rsidR="000D458B" w:rsidRPr="00427B06" w:rsidRDefault="000D458B" w:rsidP="000D458B">
      <w:pPr>
        <w:jc w:val="center"/>
        <w:rPr>
          <w:rFonts w:ascii="Arial" w:hAnsi="Arial" w:cs="Arial"/>
          <w:b/>
          <w:lang w:val="sr-Cyrl-CS"/>
        </w:rPr>
      </w:pPr>
      <w:r w:rsidRPr="00427B06">
        <w:rPr>
          <w:rFonts w:ascii="Arial" w:hAnsi="Arial" w:cs="Arial"/>
          <w:b/>
          <w:lang w:val="sr-Cyrl-CS"/>
        </w:rPr>
        <w:t>И З Ј А В У</w:t>
      </w:r>
    </w:p>
    <w:p w:rsidR="000D458B" w:rsidRPr="00427B06" w:rsidRDefault="000D458B" w:rsidP="000D458B">
      <w:pPr>
        <w:jc w:val="center"/>
        <w:rPr>
          <w:rFonts w:ascii="Arial" w:hAnsi="Arial" w:cs="Arial"/>
          <w:lang w:val="sr-Cyrl-CS"/>
        </w:rPr>
      </w:pPr>
    </w:p>
    <w:p w:rsidR="000D458B" w:rsidRDefault="000D458B" w:rsidP="000D458B">
      <w:pPr>
        <w:jc w:val="both"/>
        <w:rPr>
          <w:rFonts w:ascii="Arial" w:hAnsi="Arial" w:cs="Arial"/>
          <w:iCs/>
          <w:lang w:val="sr-Cyrl-CS"/>
        </w:rPr>
      </w:pPr>
      <w:r w:rsidRPr="00427B06">
        <w:rPr>
          <w:rFonts w:ascii="Arial" w:hAnsi="Arial" w:cs="Arial"/>
          <w:lang w:val="sr-Cyrl-CS"/>
        </w:rPr>
        <w:t>Подизвођач</w:t>
      </w:r>
      <w:r w:rsidRPr="00427B06">
        <w:rPr>
          <w:rFonts w:ascii="Arial" w:hAnsi="Arial" w:cs="Arial"/>
          <w:i/>
          <w:lang w:val="sr-Cyrl-CS"/>
        </w:rPr>
        <w:t>_____________________________________</w:t>
      </w:r>
      <w:r w:rsidRPr="00427B06">
        <w:rPr>
          <w:rFonts w:ascii="Arial" w:hAnsi="Arial" w:cs="Arial"/>
          <w:lang w:val="sr-Cyrl-CS"/>
        </w:rPr>
        <w:t>_______</w:t>
      </w:r>
      <w:r w:rsidRPr="00427B06">
        <w:rPr>
          <w:rFonts w:ascii="Arial" w:hAnsi="Arial" w:cs="Arial"/>
          <w:i/>
          <w:iCs/>
          <w:lang w:val="sr-Cyrl-CS"/>
        </w:rPr>
        <w:t>[</w:t>
      </w:r>
      <w:r w:rsidRPr="00427B06">
        <w:rPr>
          <w:rFonts w:ascii="Arial" w:hAnsi="Arial" w:cs="Arial"/>
          <w:i/>
          <w:lang w:val="sr-Cyrl-CS"/>
        </w:rPr>
        <w:t>навести назив подизвођача</w:t>
      </w:r>
      <w:r w:rsidRPr="00427B06">
        <w:rPr>
          <w:rFonts w:ascii="Arial" w:hAnsi="Arial" w:cs="Arial"/>
          <w:i/>
          <w:iCs/>
          <w:lang w:val="sr-Cyrl-CS"/>
        </w:rPr>
        <w:t>]</w:t>
      </w:r>
      <w:r>
        <w:rPr>
          <w:rFonts w:ascii="Arial" w:hAnsi="Arial" w:cs="Arial"/>
          <w:i/>
          <w:lang w:val="sr-Cyrl-CS"/>
        </w:rPr>
        <w:t xml:space="preserve"> </w:t>
      </w:r>
      <w:r w:rsidRPr="00427B06">
        <w:rPr>
          <w:rFonts w:ascii="Arial" w:hAnsi="Arial" w:cs="Arial"/>
          <w:lang w:val="sr-Cyrl-CS"/>
        </w:rPr>
        <w:t>у поступку јавне набавке</w:t>
      </w:r>
      <w:r w:rsidR="00101F93" w:rsidRPr="00427B06">
        <w:rPr>
          <w:rFonts w:ascii="Arial" w:hAnsi="Arial" w:cs="Arial"/>
          <w:lang w:val="sr-Cyrl-CS"/>
        </w:rPr>
        <w:t xml:space="preserve"> </w:t>
      </w:r>
      <w:r w:rsidR="00101F93">
        <w:rPr>
          <w:rFonts w:ascii="Arial" w:hAnsi="Arial" w:cs="Arial"/>
          <w:lang w:val="sr-Cyrl-CS"/>
        </w:rPr>
        <w:t>добра-водоводни и канализациони материјал</w:t>
      </w:r>
      <w:r w:rsidRPr="00427B06">
        <w:rPr>
          <w:rFonts w:ascii="Arial" w:hAnsi="Arial" w:cs="Arial"/>
          <w:lang w:val="sr-Cyrl-CS"/>
        </w:rPr>
        <w:t xml:space="preserve"> </w:t>
      </w:r>
      <w:r w:rsidR="00101F93">
        <w:rPr>
          <w:rFonts w:ascii="Arial" w:hAnsi="Arial" w:cs="Arial"/>
          <w:lang w:val="sr-Cyrl-CS"/>
        </w:rPr>
        <w:t xml:space="preserve"> бр:</w:t>
      </w:r>
      <w:r w:rsidR="00127755">
        <w:rPr>
          <w:rFonts w:ascii="Arial" w:hAnsi="Arial" w:cs="Arial"/>
          <w:b/>
          <w:lang w:val="sr-Cyrl-CS"/>
        </w:rPr>
        <w:t>3/2020</w:t>
      </w:r>
      <w:r w:rsidR="00101F93">
        <w:rPr>
          <w:rFonts w:ascii="Arial" w:hAnsi="Arial" w:cs="Arial"/>
          <w:lang w:val="sr-Cyrl-CS"/>
        </w:rPr>
        <w:t xml:space="preserve"> </w:t>
      </w:r>
      <w:r w:rsidRPr="00427B06">
        <w:rPr>
          <w:rFonts w:ascii="Arial" w:hAnsi="Arial" w:cs="Arial"/>
          <w:lang w:val="sr-Cyrl-CS"/>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427B06">
        <w:rPr>
          <w:rFonts w:ascii="Arial" w:hAnsi="Arial" w:cs="Arial"/>
          <w:lang w:val="sr-Cyrl-CS"/>
        </w:rPr>
        <w:t>за предметну јавну набавку</w:t>
      </w:r>
      <w:r>
        <w:rPr>
          <w:rFonts w:ascii="Arial" w:hAnsi="Arial" w:cs="Arial"/>
          <w:lang w:val="sr-Cyrl-CS"/>
        </w:rPr>
        <w:t>,</w:t>
      </w:r>
      <w:r w:rsidRPr="00427B06">
        <w:rPr>
          <w:rFonts w:ascii="Arial" w:hAnsi="Arial" w:cs="Arial"/>
          <w:lang w:val="sr-Cyrl-CS"/>
        </w:rPr>
        <w:t xml:space="preserve"> и то:</w:t>
      </w:r>
    </w:p>
    <w:p w:rsidR="000D458B" w:rsidRDefault="000D458B" w:rsidP="000D458B">
      <w:pPr>
        <w:pStyle w:val="Pasussalistom"/>
        <w:numPr>
          <w:ilvl w:val="0"/>
          <w:numId w:val="31"/>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427B06">
        <w:rPr>
          <w:rFonts w:ascii="Arial" w:hAnsi="Arial" w:cs="Arial"/>
          <w:iCs/>
          <w:lang w:val="sr-Cyrl-CS"/>
        </w:rPr>
        <w:t>егистрован код надлежног органа, односно уписан у одговарајући регистар;</w:t>
      </w:r>
      <w:r w:rsidR="00C72542" w:rsidRPr="00C72542">
        <w:rPr>
          <w:rFonts w:ascii="Arial" w:hAnsi="Arial" w:cs="Arial"/>
          <w:iCs/>
          <w:lang w:val="sr-Cyrl-CS"/>
        </w:rPr>
        <w:t xml:space="preserve"> </w:t>
      </w:r>
      <w:r w:rsidR="00C72542">
        <w:rPr>
          <w:rFonts w:ascii="Arial" w:hAnsi="Arial" w:cs="Arial"/>
          <w:iCs/>
          <w:lang w:val="sr-Cyrl-CS"/>
        </w:rPr>
        <w:t>(чл.75 став1. тачка 1. ЗЈН)</w:t>
      </w:r>
    </w:p>
    <w:p w:rsidR="000D458B" w:rsidRDefault="000D458B" w:rsidP="000D458B">
      <w:pPr>
        <w:pStyle w:val="Pasussalistom"/>
        <w:numPr>
          <w:ilvl w:val="0"/>
          <w:numId w:val="31"/>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427B06">
        <w:rPr>
          <w:rFonts w:ascii="Arial" w:hAnsi="Arial" w:cs="Arial"/>
          <w:iCs/>
          <w:lang w:val="sr-Cyrl-CS"/>
        </w:rPr>
        <w:t xml:space="preserve">законски </w:t>
      </w:r>
      <w:r w:rsidRPr="00427B06">
        <w:rPr>
          <w:rFonts w:ascii="Arial" w:hAnsi="Arial" w:cs="Arial"/>
          <w:lang w:val="sr-Cyrl-CS"/>
        </w:rPr>
        <w:t>заступник нис</w:t>
      </w:r>
      <w:r>
        <w:rPr>
          <w:rFonts w:ascii="Arial" w:hAnsi="Arial" w:cs="Arial"/>
          <w:lang w:val="sr-Cyrl-CS"/>
        </w:rPr>
        <w:t>у</w:t>
      </w:r>
      <w:r w:rsidRPr="00427B06">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427B06">
        <w:rPr>
          <w:rFonts w:ascii="Arial" w:hAnsi="Arial" w:cs="Arial"/>
          <w:lang w:val="sr-Cyrl-CS"/>
        </w:rPr>
        <w:t>ривично дело преваре;</w:t>
      </w:r>
      <w:r w:rsidR="00C72542" w:rsidRPr="00C72542">
        <w:rPr>
          <w:rFonts w:ascii="Arial" w:hAnsi="Arial" w:cs="Arial"/>
          <w:iCs/>
          <w:lang w:val="sr-Cyrl-CS"/>
        </w:rPr>
        <w:t xml:space="preserve"> </w:t>
      </w:r>
      <w:r w:rsidR="00C72542">
        <w:rPr>
          <w:rFonts w:ascii="Arial" w:hAnsi="Arial" w:cs="Arial"/>
          <w:iCs/>
          <w:lang w:val="sr-Cyrl-CS"/>
        </w:rPr>
        <w:t>(чл.75 став1. тачка 2. ЗЈН)</w:t>
      </w:r>
    </w:p>
    <w:p w:rsidR="000D458B" w:rsidRPr="00C200E6" w:rsidRDefault="00C200E6" w:rsidP="00C72542">
      <w:pPr>
        <w:tabs>
          <w:tab w:val="num" w:pos="0"/>
        </w:tabs>
        <w:jc w:val="both"/>
        <w:rPr>
          <w:rFonts w:ascii="Arial" w:hAnsi="Arial" w:cs="Arial"/>
          <w:color w:val="auto"/>
          <w:lang w:val="sr-Cyrl-CS"/>
        </w:rPr>
      </w:pPr>
      <w:r>
        <w:rPr>
          <w:rFonts w:ascii="Arial" w:hAnsi="Arial" w:cs="Arial"/>
          <w:bCs/>
          <w:iCs/>
          <w:lang w:val="sr-Cyrl-CS"/>
        </w:rPr>
        <w:t xml:space="preserve">                3)</w:t>
      </w:r>
      <w:r w:rsidR="000D458B" w:rsidRPr="00C200E6">
        <w:rPr>
          <w:rFonts w:ascii="Arial" w:hAnsi="Arial" w:cs="Arial"/>
          <w:bCs/>
          <w:iCs/>
          <w:lang w:val="sr-Cyrl-CS"/>
        </w:rPr>
        <w:t>П</w:t>
      </w:r>
      <w:r>
        <w:rPr>
          <w:rFonts w:ascii="Arial" w:hAnsi="Arial" w:cs="Arial"/>
          <w:lang w:val="sr-Cyrl-CS"/>
        </w:rPr>
        <w:t>одизвођач</w:t>
      </w:r>
      <w:r w:rsidR="000D458B" w:rsidRPr="00C200E6">
        <w:rPr>
          <w:rFonts w:ascii="Arial" w:hAnsi="Arial" w:cs="Arial"/>
          <w:bCs/>
          <w:iCs/>
          <w:lang w:val="sr-Cyrl-CS"/>
        </w:rPr>
        <w:t xml:space="preserve"> </w:t>
      </w:r>
      <w:r w:rsidR="000D458B" w:rsidRPr="00427B06">
        <w:rPr>
          <w:rFonts w:ascii="Arial" w:hAnsi="Arial" w:cs="Arial"/>
          <w:bCs/>
          <w:iCs/>
          <w:lang w:val="sr-Cyrl-CS"/>
        </w:rPr>
        <w:t>је</w:t>
      </w:r>
      <w:r w:rsidR="000D458B" w:rsidRPr="00427B06">
        <w:rPr>
          <w:rFonts w:ascii="Arial" w:hAnsi="Arial" w:cs="Arial"/>
          <w:lang w:val="sr-Cyrl-CS"/>
        </w:rPr>
        <w:t xml:space="preserve"> </w:t>
      </w:r>
      <w:r w:rsidRPr="00FA0925">
        <w:rPr>
          <w:rFonts w:ascii="Arial" w:hAnsi="Arial" w:cs="Arial"/>
          <w:bCs/>
          <w:iCs/>
          <w:lang w:val="sr-Cyrl-CS"/>
        </w:rPr>
        <w:t>и</w:t>
      </w:r>
      <w:r w:rsidRPr="00427B06">
        <w:rPr>
          <w:rFonts w:ascii="Arial" w:hAnsi="Arial" w:cs="Arial"/>
          <w:bCs/>
          <w:iCs/>
          <w:lang w:val="sr-Cyrl-CS"/>
        </w:rPr>
        <w:t xml:space="preserve">змирио </w:t>
      </w:r>
      <w:r w:rsidRPr="00427B06">
        <w:rPr>
          <w:rFonts w:ascii="Arial" w:hAnsi="Arial" w:cs="Arial"/>
          <w:lang w:val="sr-Cyrl-CS"/>
        </w:rPr>
        <w:t>доспеле порезе, доприносе и друге јавне дажбине у складу са прописима Републике Србије (</w:t>
      </w:r>
      <w:r w:rsidRPr="00427B06">
        <w:rPr>
          <w:rFonts w:ascii="Arial" w:hAnsi="Arial" w:cs="Arial"/>
          <w:i/>
          <w:lang w:val="sr-Cyrl-CS"/>
        </w:rPr>
        <w:t>или стране државе када има седиште на њеној територији);</w:t>
      </w:r>
      <w:r w:rsidR="00C72542">
        <w:rPr>
          <w:rFonts w:ascii="Arial" w:hAnsi="Arial" w:cs="Arial"/>
          <w:iCs/>
          <w:lang w:val="sr-Cyrl-CS"/>
        </w:rPr>
        <w:t>(чл.75 став1.тачка 4 . ЗЈН)</w:t>
      </w:r>
    </w:p>
    <w:p w:rsidR="000D458B" w:rsidRDefault="0007540B" w:rsidP="000D458B">
      <w:pPr>
        <w:jc w:val="both"/>
        <w:rPr>
          <w:rFonts w:ascii="Arial" w:hAnsi="Arial" w:cs="Arial"/>
          <w:i/>
          <w:lang w:val="sr-Cyrl-CS"/>
        </w:rPr>
      </w:pPr>
      <w:r>
        <w:rPr>
          <w:rFonts w:ascii="Arial" w:hAnsi="Arial" w:cs="Arial"/>
          <w:color w:val="auto"/>
          <w:lang w:val="sr-Cyrl-CS"/>
        </w:rPr>
        <w:t xml:space="preserve">                4</w:t>
      </w:r>
      <w:r w:rsidR="00C200E6">
        <w:rPr>
          <w:rFonts w:ascii="Arial" w:hAnsi="Arial" w:cs="Arial"/>
          <w:color w:val="auto"/>
          <w:lang w:val="sr-Cyrl-CS"/>
        </w:rPr>
        <w:t xml:space="preserve">) </w:t>
      </w:r>
      <w:r w:rsidR="00C200E6" w:rsidRPr="00FA0925">
        <w:rPr>
          <w:rFonts w:ascii="Arial" w:hAnsi="Arial" w:cs="Arial"/>
          <w:color w:val="auto"/>
          <w:lang w:val="sr-Cyrl-CS"/>
        </w:rPr>
        <w:t>Понуђач је п</w:t>
      </w:r>
      <w:r w:rsidR="00C200E6" w:rsidRPr="00427B06">
        <w:rPr>
          <w:rFonts w:ascii="Arial" w:hAnsi="Arial" w:cs="Arial"/>
          <w:color w:val="auto"/>
          <w:lang w:val="sr-Cyrl-CS"/>
        </w:rPr>
        <w:t>оштовао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подношење понуде</w:t>
      </w:r>
      <w:r w:rsidR="00C72542">
        <w:rPr>
          <w:rFonts w:ascii="Arial" w:hAnsi="Arial" w:cs="Arial"/>
          <w:iCs/>
          <w:lang w:val="sr-Cyrl-CS"/>
        </w:rPr>
        <w:t>(чл.75 став 2.  ЗЈН)</w:t>
      </w:r>
    </w:p>
    <w:p w:rsidR="00B45E76" w:rsidRPr="00067A51" w:rsidRDefault="00B45E76" w:rsidP="00B45E76">
      <w:pPr>
        <w:tabs>
          <w:tab w:val="num" w:pos="0"/>
        </w:tabs>
        <w:ind w:left="1170"/>
        <w:jc w:val="both"/>
        <w:rPr>
          <w:rFonts w:ascii="Arial" w:hAnsi="Arial" w:cs="Arial"/>
          <w:iCs/>
          <w:lang/>
        </w:rPr>
      </w:pPr>
      <w:r>
        <w:rPr>
          <w:rFonts w:ascii="Arial" w:hAnsi="Arial" w:cs="Arial"/>
          <w:color w:val="auto"/>
          <w:lang w:val="sr-Cyrl-CS"/>
        </w:rPr>
        <w:t>5) Да подизвођач испуњава и додатне услове у складу са конкурсном документацијом(поседовање каталога произвођача,извештаја о испитивању</w:t>
      </w:r>
      <w:r w:rsidR="00067A51">
        <w:rPr>
          <w:rFonts w:ascii="Arial" w:hAnsi="Arial" w:cs="Arial"/>
          <w:color w:val="auto"/>
          <w:lang/>
        </w:rPr>
        <w:t>).</w:t>
      </w:r>
    </w:p>
    <w:p w:rsidR="000D458B" w:rsidRDefault="000D458B" w:rsidP="000D458B">
      <w:pPr>
        <w:jc w:val="both"/>
        <w:rPr>
          <w:rFonts w:ascii="Arial" w:hAnsi="Arial" w:cs="Arial"/>
          <w:i/>
          <w:lang w:val="sr-Cyrl-CS"/>
        </w:rPr>
      </w:pPr>
    </w:p>
    <w:p w:rsidR="000D458B" w:rsidRPr="00427B06" w:rsidRDefault="000D458B" w:rsidP="000D458B">
      <w:pPr>
        <w:rPr>
          <w:rFonts w:ascii="Arial" w:hAnsi="Arial" w:cs="Arial"/>
          <w:lang w:val="sr-Cyrl-CS"/>
        </w:rPr>
      </w:pPr>
      <w:r w:rsidRPr="00427B06">
        <w:rPr>
          <w:rFonts w:ascii="Arial" w:hAnsi="Arial" w:cs="Arial"/>
          <w:lang w:val="sr-Cyrl-CS"/>
        </w:rPr>
        <w:t>Место:_____________                                                            П</w:t>
      </w:r>
      <w:r w:rsidRPr="00427B06">
        <w:rPr>
          <w:rFonts w:ascii="Arial" w:hAnsi="Arial" w:cs="Arial"/>
          <w:i/>
          <w:lang w:val="sr-Cyrl-CS"/>
        </w:rPr>
        <w:t>одизвођач</w:t>
      </w:r>
      <w:r w:rsidRPr="00427B06">
        <w:rPr>
          <w:rFonts w:ascii="Arial" w:hAnsi="Arial" w:cs="Arial"/>
          <w:lang w:val="sr-Cyrl-CS"/>
        </w:rPr>
        <w:t>:</w:t>
      </w:r>
    </w:p>
    <w:p w:rsidR="000D458B" w:rsidRPr="00427B06" w:rsidRDefault="000D458B" w:rsidP="000D458B">
      <w:pPr>
        <w:rPr>
          <w:rFonts w:ascii="Arial" w:hAnsi="Arial" w:cs="Arial"/>
          <w:b/>
          <w:bCs/>
          <w:i/>
          <w:color w:val="auto"/>
          <w:lang w:val="sr-Cyrl-CS"/>
        </w:rPr>
      </w:pPr>
      <w:r w:rsidRPr="00427B06">
        <w:rPr>
          <w:rFonts w:ascii="Arial" w:hAnsi="Arial" w:cs="Arial"/>
          <w:lang w:val="sr-Cyrl-CS"/>
        </w:rPr>
        <w:t xml:space="preserve">Датум:_____________                         М.П.                     _____________________                                                        </w:t>
      </w:r>
    </w:p>
    <w:p w:rsidR="000D458B" w:rsidRDefault="000D458B" w:rsidP="000D458B">
      <w:pPr>
        <w:pStyle w:val="Teloteksta2"/>
        <w:spacing w:line="100" w:lineRule="atLeast"/>
        <w:jc w:val="both"/>
        <w:rPr>
          <w:rFonts w:ascii="Arial" w:hAnsi="Arial" w:cs="Arial"/>
          <w:b/>
          <w:bCs/>
          <w:i/>
          <w:color w:val="auto"/>
          <w:lang w:val="sr-Cyrl-CS"/>
        </w:rPr>
      </w:pPr>
    </w:p>
    <w:p w:rsidR="000D458B" w:rsidRDefault="000D458B" w:rsidP="000D458B">
      <w:pPr>
        <w:pStyle w:val="Teloteksta2"/>
        <w:spacing w:line="100" w:lineRule="atLeast"/>
        <w:jc w:val="both"/>
        <w:rPr>
          <w:rFonts w:ascii="Arial" w:hAnsi="Arial" w:cs="Arial"/>
          <w:b/>
          <w:bCs/>
          <w:i/>
          <w:color w:val="auto"/>
          <w:lang w:val="sr-Cyrl-CS"/>
        </w:rPr>
      </w:pPr>
    </w:p>
    <w:p w:rsidR="000E577E" w:rsidRDefault="000E577E" w:rsidP="000D458B">
      <w:pPr>
        <w:pStyle w:val="Teloteksta2"/>
        <w:spacing w:line="100" w:lineRule="atLeast"/>
        <w:jc w:val="both"/>
        <w:rPr>
          <w:rFonts w:ascii="Arial" w:hAnsi="Arial" w:cs="Arial"/>
          <w:b/>
          <w:bCs/>
          <w:i/>
          <w:color w:val="auto"/>
          <w:lang w:val="sr-Cyrl-CS"/>
        </w:rPr>
      </w:pPr>
    </w:p>
    <w:p w:rsidR="000E577E" w:rsidRPr="000E631C" w:rsidRDefault="000E577E" w:rsidP="000D458B">
      <w:pPr>
        <w:pStyle w:val="Teloteksta2"/>
        <w:spacing w:line="100" w:lineRule="atLeast"/>
        <w:jc w:val="both"/>
        <w:rPr>
          <w:rFonts w:ascii="Arial" w:hAnsi="Arial" w:cs="Arial"/>
          <w:b/>
          <w:bCs/>
          <w:i/>
          <w:color w:val="auto"/>
          <w:lang w:val="sr-Cyrl-CS"/>
        </w:rPr>
      </w:pPr>
    </w:p>
    <w:p w:rsidR="000D458B" w:rsidRPr="00444BC8" w:rsidRDefault="000D458B" w:rsidP="000D458B">
      <w:pPr>
        <w:pStyle w:val="Pasussalistom"/>
        <w:ind w:left="0"/>
        <w:jc w:val="both"/>
        <w:rPr>
          <w:rFonts w:ascii="Arial" w:hAnsi="Arial" w:cs="Arial"/>
          <w:bCs/>
          <w:i/>
          <w:iCs/>
          <w:color w:val="auto"/>
          <w:lang w:val="sr-Cyrl-CS"/>
        </w:rPr>
      </w:pPr>
      <w:r w:rsidRPr="00427B06">
        <w:rPr>
          <w:rFonts w:ascii="Arial" w:hAnsi="Arial" w:cs="Arial"/>
          <w:b/>
          <w:bCs/>
          <w:i/>
          <w:iCs/>
          <w:color w:val="auto"/>
          <w:u w:val="single"/>
          <w:lang w:val="sr-Cyrl-CS"/>
        </w:rPr>
        <w:t>Уколико понуђач подноси понуду са подизвођачем</w:t>
      </w:r>
      <w:r w:rsidRPr="00427B06">
        <w:rPr>
          <w:rFonts w:ascii="Arial" w:hAnsi="Arial" w:cs="Arial"/>
          <w:bCs/>
          <w:i/>
          <w:iCs/>
          <w:color w:val="auto"/>
          <w:lang w:val="sr-Cyrl-CS"/>
        </w:rPr>
        <w:t xml:space="preserve">, Изјава мора бити потписана од стране овлашћеног лица подизвођача и оверена печатом. </w:t>
      </w:r>
    </w:p>
    <w:p w:rsidR="000D458B" w:rsidRPr="00427B06" w:rsidRDefault="000D458B" w:rsidP="00623C9A">
      <w:pPr>
        <w:pStyle w:val="Pasussalistom"/>
        <w:jc w:val="both"/>
        <w:rPr>
          <w:rFonts w:ascii="Arial" w:hAnsi="Arial"/>
          <w:iCs/>
          <w:color w:val="auto"/>
          <w:lang w:val="sr-Cyrl-CS"/>
        </w:rPr>
      </w:pPr>
    </w:p>
    <w:p w:rsidR="007D02B0" w:rsidRDefault="00F27FF0">
      <w:pPr>
        <w:pStyle w:val="Pasussalistom"/>
        <w:ind w:left="0"/>
        <w:jc w:val="both"/>
        <w:rPr>
          <w:rFonts w:ascii="Arial" w:hAnsi="Arial" w:cs="Arial"/>
          <w:b/>
          <w:bCs/>
          <w:iCs/>
          <w:lang w:val="sr-Cyrl-CS"/>
        </w:rPr>
      </w:pPr>
      <w:r w:rsidRPr="00427B06">
        <w:rPr>
          <w:rFonts w:ascii="Arial" w:hAnsi="Arial" w:cs="Arial"/>
          <w:b/>
          <w:bCs/>
          <w:iCs/>
          <w:lang w:val="sr-Cyrl-CS"/>
        </w:rPr>
        <w:tab/>
      </w:r>
    </w:p>
    <w:p w:rsidR="00340187" w:rsidRPr="009A3D9F" w:rsidRDefault="00340187" w:rsidP="000D458B">
      <w:pPr>
        <w:pStyle w:val="Pasussalistom"/>
        <w:ind w:left="0"/>
        <w:jc w:val="both"/>
        <w:rPr>
          <w:rFonts w:ascii="Arial" w:hAnsi="Arial" w:cs="Arial"/>
          <w:b/>
          <w:bCs/>
          <w:iCs/>
          <w:lang w:val="sr-Cyrl-CS"/>
        </w:rPr>
      </w:pPr>
    </w:p>
    <w:p w:rsidR="007D02B0" w:rsidRDefault="007D02B0">
      <w:pPr>
        <w:pStyle w:val="Pasussalistom"/>
        <w:tabs>
          <w:tab w:val="left" w:pos="680"/>
        </w:tabs>
        <w:ind w:left="0"/>
        <w:jc w:val="both"/>
        <w:rPr>
          <w:rFonts w:ascii="Arial" w:eastAsia="TimesNewRomanPSMT" w:hAnsi="Arial" w:cs="Arial"/>
          <w:bCs/>
          <w:lang w:val="sr-Cyrl-CS"/>
        </w:rPr>
      </w:pPr>
    </w:p>
    <w:p w:rsidR="000F5B97" w:rsidRDefault="000F5B97">
      <w:pPr>
        <w:pStyle w:val="Pasussalistom"/>
        <w:tabs>
          <w:tab w:val="left" w:pos="680"/>
        </w:tabs>
        <w:ind w:left="0"/>
        <w:jc w:val="both"/>
        <w:rPr>
          <w:rFonts w:ascii="Arial" w:eastAsia="TimesNewRomanPSMT" w:hAnsi="Arial" w:cs="Arial"/>
          <w:bCs/>
          <w:lang w:val="sr-Cyrl-CS"/>
        </w:rPr>
      </w:pPr>
    </w:p>
    <w:p w:rsidR="000E577E" w:rsidRDefault="000E577E" w:rsidP="00B92968">
      <w:pPr>
        <w:shd w:val="clear" w:color="auto" w:fill="C6D9F1"/>
        <w:rPr>
          <w:rFonts w:ascii="Arial" w:eastAsia="TimesNewRomanPSMT" w:hAnsi="Arial" w:cs="Arial"/>
          <w:bCs/>
          <w:lang w:val="sr-Cyrl-CS"/>
        </w:rPr>
      </w:pPr>
    </w:p>
    <w:p w:rsidR="000E577E" w:rsidRDefault="000E577E" w:rsidP="00B92968">
      <w:pPr>
        <w:shd w:val="clear" w:color="auto" w:fill="C6D9F1"/>
        <w:rPr>
          <w:rFonts w:ascii="Arial" w:eastAsia="TimesNewRomanPSMT" w:hAnsi="Arial" w:cs="Arial"/>
          <w:bCs/>
          <w:lang w:val="sr-Cyrl-CS"/>
        </w:rPr>
      </w:pPr>
    </w:p>
    <w:p w:rsidR="001619E7" w:rsidRPr="00427B06" w:rsidRDefault="000E577E" w:rsidP="00B92968">
      <w:pPr>
        <w:shd w:val="clear" w:color="auto" w:fill="C6D9F1"/>
        <w:rPr>
          <w:rFonts w:ascii="Arial" w:hAnsi="Arial" w:cs="Arial"/>
          <w:b/>
          <w:bCs/>
          <w:i/>
          <w:iCs/>
          <w:lang w:val="sr-Cyrl-CS"/>
        </w:rPr>
      </w:pPr>
      <w:r>
        <w:rPr>
          <w:rFonts w:ascii="Arial" w:eastAsia="TimesNewRomanPSMT" w:hAnsi="Arial" w:cs="Arial"/>
          <w:bCs/>
          <w:lang w:val="sr-Cyrl-CS"/>
        </w:rPr>
        <w:t xml:space="preserve">           </w:t>
      </w:r>
      <w:r w:rsidR="00B92968">
        <w:rPr>
          <w:rFonts w:ascii="Arial" w:eastAsia="TimesNewRomanPSMT" w:hAnsi="Arial" w:cs="Arial"/>
          <w:bCs/>
          <w:lang w:val="sr-Cyrl-CS"/>
        </w:rPr>
        <w:t xml:space="preserve">    </w:t>
      </w:r>
      <w:r w:rsidR="00A54C72">
        <w:rPr>
          <w:rFonts w:ascii="Arial" w:hAnsi="Arial" w:cs="Arial"/>
          <w:b/>
          <w:bCs/>
          <w:i/>
          <w:iCs/>
        </w:rPr>
        <w:t>V</w:t>
      </w:r>
      <w:r w:rsidR="001619E7" w:rsidRPr="00427B06">
        <w:rPr>
          <w:rFonts w:ascii="Arial" w:hAnsi="Arial" w:cs="Arial"/>
          <w:b/>
          <w:bCs/>
          <w:i/>
          <w:iCs/>
          <w:lang w:val="sr-Cyrl-CS"/>
        </w:rPr>
        <w:t xml:space="preserve">  УПУТСТВО ПОНУЂАЧИМА КАКО ДА САЧИНЕ ПОНУДУ</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r w:rsidRPr="00427B06">
        <w:rPr>
          <w:rFonts w:ascii="Arial" w:hAnsi="Arial" w:cs="Arial"/>
          <w:b/>
          <w:bCs/>
          <w:i/>
          <w:iCs/>
          <w:lang w:val="sr-Cyrl-CS"/>
        </w:rPr>
        <w:t>1. ПОДАЦИ О ЈЕЗИКУ НА КОЈЕМ ПОНУДА МОРА ДА БУДЕ САСТАВЉЕНА</w:t>
      </w:r>
    </w:p>
    <w:p w:rsidR="001619E7" w:rsidRDefault="00EF07A6">
      <w:pPr>
        <w:jc w:val="both"/>
        <w:rPr>
          <w:rFonts w:ascii="Arial" w:hAnsi="Arial" w:cs="Arial"/>
          <w:lang w:val="sr-Cyrl-CS"/>
        </w:rPr>
      </w:pPr>
      <w:r>
        <w:rPr>
          <w:rFonts w:ascii="Arial" w:hAnsi="Arial" w:cs="Arial"/>
          <w:lang w:val="sr-Cyrl-CS"/>
        </w:rPr>
        <w:tab/>
      </w:r>
      <w:r w:rsidR="001619E7" w:rsidRPr="00427B06">
        <w:rPr>
          <w:rFonts w:ascii="Arial" w:hAnsi="Arial" w:cs="Arial"/>
          <w:lang w:val="sr-Cyrl-CS"/>
        </w:rPr>
        <w:t>Понуђач подноси понуду на српском језику.</w:t>
      </w:r>
    </w:p>
    <w:p w:rsidR="005832A8" w:rsidRPr="005832A8" w:rsidRDefault="005832A8">
      <w:pPr>
        <w:jc w:val="both"/>
        <w:rPr>
          <w:rFonts w:ascii="Arial" w:hAnsi="Arial" w:cs="Arial"/>
          <w:lang w:val="sr-Cyrl-CS"/>
        </w:rPr>
      </w:pPr>
    </w:p>
    <w:p w:rsidR="001619E7" w:rsidRPr="00427B06" w:rsidRDefault="001619E7">
      <w:pPr>
        <w:jc w:val="both"/>
        <w:rPr>
          <w:rFonts w:ascii="Arial" w:eastAsia="TimesNewRomanPSMT" w:hAnsi="Arial" w:cs="Arial"/>
          <w:bCs/>
          <w:lang w:val="sr-Cyrl-CS"/>
        </w:rPr>
      </w:pPr>
      <w:r w:rsidRPr="00427B06">
        <w:rPr>
          <w:rFonts w:ascii="Arial" w:hAnsi="Arial" w:cs="Arial"/>
          <w:b/>
          <w:bCs/>
          <w:i/>
          <w:iCs/>
          <w:lang w:val="sr-Cyrl-CS"/>
        </w:rPr>
        <w:t>2. НАЧИН НА КОЈИ ПОНУДА МОРА ДА БУДЕ САЧИЊЕНА</w:t>
      </w:r>
    </w:p>
    <w:p w:rsidR="001619E7" w:rsidRPr="00427B06" w:rsidRDefault="00F27FF0">
      <w:pPr>
        <w:jc w:val="both"/>
        <w:rPr>
          <w:rFonts w:ascii="Arial" w:eastAsia="TimesNewRomanPSMT" w:hAnsi="Arial" w:cs="Arial"/>
          <w:bCs/>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427B06" w:rsidRDefault="008E13E4">
      <w:pPr>
        <w:jc w:val="both"/>
        <w:rPr>
          <w:rFonts w:ascii="Arial" w:eastAsia="TimesNewRomanPSMT" w:hAnsi="Arial" w:cs="Arial"/>
          <w:bCs/>
          <w:lang w:val="sr-Cyrl-CS"/>
        </w:rPr>
      </w:pPr>
      <w:r>
        <w:rPr>
          <w:rFonts w:ascii="Arial" w:eastAsia="TimesNewRomanPSMT" w:hAnsi="Arial" w:cs="Arial"/>
          <w:bCs/>
          <w:lang w:val="sr-Cyrl-CS"/>
        </w:rPr>
        <w:tab/>
      </w:r>
      <w:r w:rsidR="001619E7" w:rsidRPr="00427B06">
        <w:rPr>
          <w:rFonts w:ascii="Arial" w:eastAsia="TimesNewRomanPSMT" w:hAnsi="Arial" w:cs="Arial"/>
          <w:bCs/>
          <w:lang w:val="sr-Cyrl-CS"/>
        </w:rPr>
        <w:t>На полеђини коверте или на кутији навести назив</w:t>
      </w:r>
      <w:r w:rsidR="001619E7" w:rsidRPr="00B60B14">
        <w:rPr>
          <w:rFonts w:ascii="Arial" w:eastAsia="TimesNewRomanPSMT" w:hAnsi="Arial" w:cs="Arial"/>
          <w:bCs/>
          <w:lang w:val="sr-Cyrl-CS"/>
        </w:rPr>
        <w:t xml:space="preserve"> и адресу</w:t>
      </w:r>
      <w:r w:rsidR="001619E7" w:rsidRPr="00427B06">
        <w:rPr>
          <w:rFonts w:ascii="Arial" w:eastAsia="TimesNewRomanPSMT" w:hAnsi="Arial" w:cs="Arial"/>
          <w:bCs/>
          <w:lang w:val="sr-Cyrl-CS"/>
        </w:rPr>
        <w:t xml:space="preserve"> понуђача. </w:t>
      </w:r>
    </w:p>
    <w:p w:rsidR="001619E7" w:rsidRPr="00427B06" w:rsidRDefault="008E13E4">
      <w:pPr>
        <w:jc w:val="both"/>
        <w:rPr>
          <w:rFonts w:ascii="Arial" w:eastAsia="TimesNewRomanPSMT" w:hAnsi="Arial" w:cs="Arial"/>
          <w:bCs/>
          <w:lang w:val="sr-Cyrl-CS"/>
        </w:rPr>
      </w:pPr>
      <w:r>
        <w:rPr>
          <w:rFonts w:ascii="Arial" w:eastAsia="TimesNewRomanPSMT" w:hAnsi="Arial" w:cs="Arial"/>
          <w:bCs/>
          <w:lang w:val="sr-Cyrl-CS"/>
        </w:rPr>
        <w:tab/>
      </w:r>
      <w:r w:rsidR="001619E7" w:rsidRPr="00427B06">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420EB" w:rsidRDefault="00F27FF0" w:rsidP="00A0389E">
      <w:pPr>
        <w:autoSpaceDE w:val="0"/>
        <w:autoSpaceDN w:val="0"/>
        <w:adjustRightInd w:val="0"/>
        <w:spacing w:line="240" w:lineRule="auto"/>
        <w:jc w:val="both"/>
        <w:rPr>
          <w:rFonts w:ascii="Arial" w:hAnsi="Arial" w:cs="Arial"/>
          <w:i/>
          <w:iCs/>
          <w:color w:val="000000" w:themeColor="text1"/>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Понуду доставити на адресу: </w:t>
      </w:r>
      <w:r w:rsidR="0026732A">
        <w:rPr>
          <w:rFonts w:ascii="Arial" w:eastAsia="TimesNewRomanPSMT" w:hAnsi="Arial" w:cs="Arial"/>
          <w:bCs/>
          <w:lang w:val="sr-Cyrl-CS"/>
        </w:rPr>
        <w:t>ЈП "</w:t>
      </w:r>
      <w:r w:rsidR="0026732A" w:rsidRPr="00427B06">
        <w:rPr>
          <w:rFonts w:ascii="Arial" w:eastAsia="TimesNewRomanPSMT" w:hAnsi="Arial" w:cs="Arial"/>
          <w:bCs/>
          <w:lang w:val="sr-Cyrl-CS"/>
        </w:rPr>
        <w:t>3.Септембар</w:t>
      </w:r>
      <w:r w:rsidR="0080781C">
        <w:rPr>
          <w:rFonts w:ascii="Arial" w:eastAsia="TimesNewRomanPSMT" w:hAnsi="Arial" w:cs="Arial"/>
          <w:bCs/>
          <w:lang w:val="sr-Cyrl-CS"/>
        </w:rPr>
        <w:t>" ул.</w:t>
      </w:r>
      <w:r w:rsidR="00751216" w:rsidRPr="00427B06">
        <w:rPr>
          <w:rFonts w:ascii="Arial" w:eastAsia="TimesNewRomanPSMT" w:hAnsi="Arial" w:cs="Arial"/>
          <w:bCs/>
          <w:lang w:val="sr-Cyrl-CS"/>
        </w:rPr>
        <w:t xml:space="preserve"> </w:t>
      </w:r>
      <w:r w:rsidR="0026732A">
        <w:rPr>
          <w:rFonts w:ascii="Arial" w:eastAsia="TimesNewRomanPSMT" w:hAnsi="Arial" w:cs="Arial"/>
          <w:bCs/>
          <w:lang w:val="sr-Cyrl-CS"/>
        </w:rPr>
        <w:t>Карађорђева</w:t>
      </w:r>
      <w:r w:rsidR="0080781C">
        <w:rPr>
          <w:rFonts w:ascii="Arial" w:eastAsia="TimesNewRomanPSMT" w:hAnsi="Arial" w:cs="Arial"/>
          <w:bCs/>
          <w:lang w:val="sr-Cyrl-CS"/>
        </w:rPr>
        <w:t>114</w:t>
      </w:r>
      <w:r w:rsidR="00751216" w:rsidRPr="00427B06">
        <w:rPr>
          <w:rFonts w:ascii="Arial" w:eastAsia="TimesNewRomanPSMT" w:hAnsi="Arial" w:cs="Arial"/>
          <w:bCs/>
          <w:lang w:val="sr-Cyrl-CS"/>
        </w:rPr>
        <w:t>,</w:t>
      </w:r>
      <w:r w:rsidR="0080781C">
        <w:rPr>
          <w:rFonts w:ascii="Arial" w:eastAsia="TimesNewRomanPSMT" w:hAnsi="Arial" w:cs="Arial"/>
          <w:bCs/>
          <w:lang w:val="sr-Cyrl-CS"/>
        </w:rPr>
        <w:t xml:space="preserve"> </w:t>
      </w:r>
      <w:r w:rsidR="0026732A">
        <w:rPr>
          <w:rFonts w:ascii="Arial" w:eastAsia="TimesNewRomanPSMT" w:hAnsi="Arial" w:cs="Arial"/>
          <w:bCs/>
          <w:lang w:val="sr-Cyrl-CS"/>
        </w:rPr>
        <w:t>31320 Нова Варош</w:t>
      </w:r>
      <w:r w:rsidR="001619E7" w:rsidRPr="00427B06">
        <w:rPr>
          <w:rFonts w:ascii="Arial" w:hAnsi="Arial" w:cs="Arial"/>
          <w:i/>
          <w:iCs/>
          <w:lang w:val="sr-Cyrl-CS"/>
        </w:rPr>
        <w:t xml:space="preserve">, </w:t>
      </w:r>
      <w:r w:rsidR="001619E7" w:rsidRPr="00427B06">
        <w:rPr>
          <w:rFonts w:ascii="Arial" w:eastAsia="TimesNewRomanPSMT" w:hAnsi="Arial" w:cs="Arial"/>
          <w:bCs/>
          <w:lang w:val="sr-Cyrl-CS"/>
        </w:rPr>
        <w:t xml:space="preserve">са назнаком: </w:t>
      </w:r>
      <w:r w:rsidR="00ED4654" w:rsidRPr="00427B06">
        <w:rPr>
          <w:rFonts w:ascii="Arial" w:eastAsia="TimesNewRomanPS-BoldMT" w:hAnsi="Arial" w:cs="Arial"/>
          <w:b/>
          <w:bCs/>
          <w:lang w:val="sr-Cyrl-CS"/>
        </w:rPr>
        <w:t>,,Понуда за</w:t>
      </w:r>
      <w:r w:rsidR="001619E7" w:rsidRPr="00427B06">
        <w:rPr>
          <w:rFonts w:ascii="Arial" w:eastAsia="TimesNewRomanPS-BoldMT" w:hAnsi="Arial" w:cs="Arial"/>
          <w:b/>
          <w:bCs/>
          <w:lang w:val="sr-Cyrl-CS"/>
        </w:rPr>
        <w:t xml:space="preserve"> јавну набавку</w:t>
      </w:r>
      <w:r w:rsidR="004C491C" w:rsidRPr="00427B06">
        <w:rPr>
          <w:rFonts w:ascii="Arial" w:hAnsi="Arial" w:cs="Arial"/>
          <w:lang w:val="sr-Cyrl-CS"/>
        </w:rPr>
        <w:t xml:space="preserve"> </w:t>
      </w:r>
      <w:r w:rsidR="001619E7" w:rsidRPr="00427B06">
        <w:rPr>
          <w:rFonts w:ascii="Arial" w:hAnsi="Arial" w:cs="Arial"/>
          <w:lang w:val="sr-Cyrl-CS"/>
        </w:rPr>
        <w:t xml:space="preserve">добра – </w:t>
      </w:r>
      <w:r w:rsidR="001619E7" w:rsidRPr="00427B06">
        <w:rPr>
          <w:rFonts w:ascii="Arial" w:eastAsia="TimesNewRomanPS-BoldMT" w:hAnsi="Arial" w:cs="Arial"/>
          <w:b/>
          <w:bCs/>
          <w:color w:val="002060"/>
          <w:lang w:val="sr-Cyrl-CS"/>
        </w:rPr>
        <w:t xml:space="preserve"> </w:t>
      </w:r>
      <w:r w:rsidR="00BF3E03">
        <w:rPr>
          <w:rFonts w:ascii="Arial" w:eastAsia="TimesNewRomanPS-BoldMT" w:hAnsi="Arial" w:cs="Arial"/>
          <w:bCs/>
          <w:color w:val="auto"/>
          <w:lang w:val="sr-Cyrl-CS"/>
        </w:rPr>
        <w:t>водоводни и канализациони материјал</w:t>
      </w:r>
      <w:r w:rsidR="001619E7" w:rsidRPr="00427B06">
        <w:rPr>
          <w:rFonts w:ascii="Arial" w:hAnsi="Arial" w:cs="Arial"/>
          <w:lang w:val="sr-Cyrl-CS"/>
        </w:rPr>
        <w:t>,</w:t>
      </w:r>
      <w:r w:rsidR="001619E7" w:rsidRPr="00427B06">
        <w:rPr>
          <w:rFonts w:ascii="Arial" w:eastAsia="TimesNewRomanPS-BoldMT" w:hAnsi="Arial" w:cs="Arial"/>
          <w:b/>
          <w:bCs/>
          <w:color w:val="002060"/>
          <w:lang w:val="sr-Cyrl-CS"/>
        </w:rPr>
        <w:t xml:space="preserve"> </w:t>
      </w:r>
      <w:r w:rsidR="001619E7" w:rsidRPr="00427B06">
        <w:rPr>
          <w:rFonts w:ascii="Arial" w:eastAsia="TimesNewRomanPS-BoldMT" w:hAnsi="Arial" w:cs="Arial"/>
          <w:b/>
          <w:bCs/>
          <w:lang w:val="sr-Cyrl-CS"/>
        </w:rPr>
        <w:t>ЈН бр</w:t>
      </w:r>
      <w:r w:rsidR="004C491C">
        <w:rPr>
          <w:rFonts w:ascii="Arial" w:eastAsia="TimesNewRomanPS-BoldMT" w:hAnsi="Arial" w:cs="Arial"/>
          <w:b/>
          <w:bCs/>
          <w:lang w:val="sr-Cyrl-CS"/>
        </w:rPr>
        <w:t>.</w:t>
      </w:r>
      <w:r w:rsidR="00A2491F">
        <w:rPr>
          <w:rFonts w:ascii="Arial" w:eastAsia="TimesNewRomanPS-BoldMT" w:hAnsi="Arial" w:cs="Arial"/>
          <w:b/>
          <w:bCs/>
          <w:lang w:val="sr-Cyrl-CS"/>
        </w:rPr>
        <w:t xml:space="preserve"> </w:t>
      </w:r>
      <w:r w:rsidR="00127755">
        <w:rPr>
          <w:rFonts w:ascii="Arial" w:eastAsia="TimesNewRomanPS-BoldMT" w:hAnsi="Arial" w:cs="Arial"/>
          <w:b/>
          <w:bCs/>
          <w:lang w:val="sr-Cyrl-CS"/>
        </w:rPr>
        <w:t>3/2020</w:t>
      </w:r>
      <w:r w:rsidR="00751216" w:rsidRPr="00427B06">
        <w:rPr>
          <w:rFonts w:ascii="Arial" w:eastAsia="TimesNewRomanPS-BoldMT" w:hAnsi="Arial" w:cs="Arial"/>
          <w:b/>
          <w:bCs/>
          <w:lang w:val="sr-Cyrl-CS"/>
        </w:rPr>
        <w:t xml:space="preserve"> </w:t>
      </w:r>
      <w:r w:rsidR="001619E7" w:rsidRPr="00427B06">
        <w:rPr>
          <w:rFonts w:ascii="Arial" w:eastAsia="TimesNewRomanPSMT" w:hAnsi="Arial" w:cs="Arial"/>
          <w:b/>
          <w:bCs/>
          <w:lang w:val="sr-Cyrl-CS"/>
        </w:rPr>
        <w:t xml:space="preserve">- </w:t>
      </w:r>
      <w:r w:rsidR="001619E7" w:rsidRPr="00427B06">
        <w:rPr>
          <w:rFonts w:ascii="Arial" w:eastAsia="TimesNewRomanPS-BoldMT" w:hAnsi="Arial" w:cs="Arial"/>
          <w:b/>
          <w:bCs/>
          <w:lang w:val="sr-Cyrl-CS"/>
        </w:rPr>
        <w:t>НЕ ОТВАРАТИ”</w:t>
      </w:r>
      <w:r w:rsidR="00A0389E" w:rsidRPr="00427B06">
        <w:rPr>
          <w:rFonts w:ascii="Arial" w:hAnsi="Arial" w:cs="Arial"/>
          <w:b/>
          <w:lang w:val="sr-Cyrl-CS"/>
        </w:rPr>
        <w:t>.</w:t>
      </w:r>
      <w:r w:rsidR="00A0389E" w:rsidRPr="00427B06">
        <w:rPr>
          <w:rFonts w:ascii="Arial" w:hAnsi="Arial" w:cs="Arial"/>
          <w:color w:val="FF0000"/>
          <w:lang w:val="sr-Cyrl-CS"/>
        </w:rPr>
        <w:t xml:space="preserve"> </w:t>
      </w:r>
      <w:r w:rsidR="00A0389E" w:rsidRPr="00427B06">
        <w:rPr>
          <w:rFonts w:ascii="Arial" w:hAnsi="Arial" w:cs="Arial"/>
          <w:color w:val="auto"/>
          <w:lang w:val="sr-Cyrl-CS"/>
        </w:rPr>
        <w:t xml:space="preserve">Понуда се сматра благовременом уколико је примљена од стране наручиоца </w:t>
      </w:r>
      <w:r w:rsidR="00101F93" w:rsidRPr="001420EB">
        <w:rPr>
          <w:rFonts w:ascii="Arial" w:hAnsi="Arial" w:cs="Arial"/>
          <w:color w:val="000000" w:themeColor="text1"/>
          <w:lang w:val="sr-Cyrl-CS"/>
        </w:rPr>
        <w:t>до</w:t>
      </w:r>
      <w:r w:rsidR="008444E9" w:rsidRPr="001420EB">
        <w:rPr>
          <w:rFonts w:ascii="Arial" w:hAnsi="Arial" w:cs="Arial"/>
          <w:color w:val="000000" w:themeColor="text1"/>
          <w:lang/>
        </w:rPr>
        <w:t xml:space="preserve"> </w:t>
      </w:r>
      <w:r w:rsidR="004F6DF6" w:rsidRPr="001420EB">
        <w:rPr>
          <w:rFonts w:ascii="Arial" w:hAnsi="Arial" w:cs="Arial"/>
          <w:b/>
          <w:bCs/>
          <w:color w:val="000000" w:themeColor="text1"/>
          <w:lang/>
        </w:rPr>
        <w:t>30.06.2020</w:t>
      </w:r>
      <w:r w:rsidR="004C491C" w:rsidRPr="001420EB">
        <w:rPr>
          <w:rFonts w:ascii="Arial" w:hAnsi="Arial" w:cs="Arial"/>
          <w:color w:val="000000" w:themeColor="text1"/>
          <w:lang w:val="sr-Cyrl-CS"/>
        </w:rPr>
        <w:t>.год.</w:t>
      </w:r>
      <w:r w:rsidR="00A0389E" w:rsidRPr="001420EB">
        <w:rPr>
          <w:rFonts w:ascii="Arial" w:hAnsi="Arial" w:cs="Arial"/>
          <w:i/>
          <w:iCs/>
          <w:color w:val="000000" w:themeColor="text1"/>
          <w:lang w:val="sr-Cyrl-CS"/>
        </w:rPr>
        <w:t xml:space="preserve"> </w:t>
      </w:r>
      <w:r w:rsidR="00A0389E" w:rsidRPr="001420EB">
        <w:rPr>
          <w:rFonts w:ascii="Arial" w:hAnsi="Arial" w:cs="Arial"/>
          <w:color w:val="000000" w:themeColor="text1"/>
          <w:lang w:val="sr-Cyrl-CS"/>
        </w:rPr>
        <w:t xml:space="preserve">до </w:t>
      </w:r>
      <w:r w:rsidR="006C1DCE" w:rsidRPr="001420EB">
        <w:rPr>
          <w:rFonts w:ascii="Arial" w:hAnsi="Arial" w:cs="Arial"/>
          <w:color w:val="000000" w:themeColor="text1"/>
          <w:lang w:val="sr-Cyrl-CS"/>
        </w:rPr>
        <w:t>12</w:t>
      </w:r>
      <w:r w:rsidR="004C491C" w:rsidRPr="001420EB">
        <w:rPr>
          <w:rFonts w:ascii="Arial" w:hAnsi="Arial" w:cs="Arial"/>
          <w:color w:val="000000" w:themeColor="text1"/>
          <w:lang w:val="sr-Cyrl-CS"/>
        </w:rPr>
        <w:t>:00</w:t>
      </w:r>
      <w:r w:rsidR="00A0389E" w:rsidRPr="001420EB">
        <w:rPr>
          <w:rFonts w:ascii="Arial" w:hAnsi="Arial" w:cs="Arial"/>
          <w:color w:val="000000" w:themeColor="text1"/>
          <w:lang w:val="sr-Cyrl-CS"/>
        </w:rPr>
        <w:t xml:space="preserve"> часова</w:t>
      </w:r>
      <w:r w:rsidR="00A0389E" w:rsidRPr="001420EB">
        <w:rPr>
          <w:rFonts w:ascii="Arial" w:hAnsi="Arial" w:cs="Arial"/>
          <w:i/>
          <w:iCs/>
          <w:color w:val="000000" w:themeColor="text1"/>
          <w:lang w:val="sr-Cyrl-CS"/>
        </w:rPr>
        <w:t xml:space="preserve">. </w:t>
      </w:r>
    </w:p>
    <w:p w:rsidR="009607FB" w:rsidRDefault="009607FB" w:rsidP="00A0389E">
      <w:pPr>
        <w:autoSpaceDE w:val="0"/>
        <w:autoSpaceDN w:val="0"/>
        <w:adjustRightInd w:val="0"/>
        <w:spacing w:line="240" w:lineRule="auto"/>
        <w:jc w:val="both"/>
        <w:rPr>
          <w:rFonts w:ascii="Arial" w:hAnsi="Arial" w:cs="Arial"/>
          <w:i/>
          <w:iCs/>
          <w:color w:val="FF0000"/>
          <w:lang w:val="sr-Cyrl-CS"/>
        </w:rPr>
      </w:pPr>
    </w:p>
    <w:p w:rsidR="002A328C" w:rsidRPr="002812DA" w:rsidRDefault="002A328C" w:rsidP="00A0389E">
      <w:pPr>
        <w:autoSpaceDE w:val="0"/>
        <w:autoSpaceDN w:val="0"/>
        <w:adjustRightInd w:val="0"/>
        <w:spacing w:line="240" w:lineRule="auto"/>
        <w:jc w:val="both"/>
        <w:rPr>
          <w:rFonts w:ascii="Arial" w:hAnsi="Arial" w:cs="Arial"/>
          <w:color w:val="FF0000"/>
          <w:lang w:val="sr-Cyrl-CS"/>
        </w:rPr>
      </w:pPr>
    </w:p>
    <w:p w:rsidR="00A0389E" w:rsidRPr="00427B06" w:rsidRDefault="00A0389E" w:rsidP="007B0614">
      <w:pPr>
        <w:autoSpaceDE w:val="0"/>
        <w:autoSpaceDN w:val="0"/>
        <w:adjustRightInd w:val="0"/>
        <w:spacing w:line="240" w:lineRule="auto"/>
        <w:jc w:val="both"/>
        <w:rPr>
          <w:rFonts w:ascii="Arial" w:hAnsi="Arial" w:cs="Arial"/>
          <w:color w:val="auto"/>
          <w:lang w:val="sr-Cyrl-CS"/>
        </w:rPr>
      </w:pPr>
      <w:r w:rsidRPr="00427B06">
        <w:rPr>
          <w:rFonts w:ascii="Arial" w:eastAsia="TimesNewRomanPS-BoldMT" w:hAnsi="Arial" w:cs="Arial"/>
          <w:b/>
          <w:bCs/>
          <w:color w:val="FF0000"/>
          <w:lang w:val="sr-Cyrl-CS"/>
        </w:rPr>
        <w:t xml:space="preserve"> </w:t>
      </w:r>
      <w:r w:rsidRPr="00427B06">
        <w:rPr>
          <w:rFonts w:ascii="Arial" w:hAnsi="Arial" w:cs="Arial"/>
          <w:color w:val="FF0000"/>
          <w:lang w:val="sr-Cyrl-CS"/>
        </w:rPr>
        <w:t xml:space="preserve">  </w:t>
      </w:r>
      <w:r w:rsidR="00F27FF0" w:rsidRPr="00427B06">
        <w:rPr>
          <w:rFonts w:ascii="Arial" w:hAnsi="Arial" w:cs="Arial"/>
          <w:color w:val="FF0000"/>
          <w:lang w:val="sr-Cyrl-CS"/>
        </w:rPr>
        <w:tab/>
      </w:r>
      <w:r w:rsidRPr="00427B06">
        <w:rPr>
          <w:rFonts w:ascii="Arial" w:hAnsi="Arial" w:cs="Arial"/>
          <w:color w:val="auto"/>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427B06">
        <w:rPr>
          <w:rFonts w:ascii="Arial" w:hAnsi="Arial" w:cs="Arial"/>
          <w:color w:val="auto"/>
          <w:lang w:val="sr-Cyrl-CS"/>
        </w:rPr>
        <w:t xml:space="preserve">е понуда достављена непосредно </w:t>
      </w:r>
      <w:r w:rsidR="00A370C2" w:rsidRPr="00B60B14">
        <w:rPr>
          <w:rFonts w:ascii="Arial" w:hAnsi="Arial" w:cs="Arial"/>
          <w:color w:val="auto"/>
          <w:lang w:val="sr-Cyrl-CS"/>
        </w:rPr>
        <w:t>н</w:t>
      </w:r>
      <w:r w:rsidRPr="00427B06">
        <w:rPr>
          <w:rFonts w:ascii="Arial" w:hAnsi="Arial" w:cs="Arial"/>
          <w:color w:val="auto"/>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427B06" w:rsidRDefault="00F27FF0" w:rsidP="00A0389E">
      <w:pPr>
        <w:autoSpaceDE w:val="0"/>
        <w:autoSpaceDN w:val="0"/>
        <w:adjustRightInd w:val="0"/>
        <w:spacing w:line="240" w:lineRule="auto"/>
        <w:jc w:val="both"/>
        <w:rPr>
          <w:rFonts w:ascii="Arial" w:hAnsi="Arial" w:cs="Arial"/>
          <w:color w:val="auto"/>
          <w:lang w:val="sr-Cyrl-CS"/>
        </w:rPr>
      </w:pPr>
      <w:r w:rsidRPr="00427B06">
        <w:rPr>
          <w:rFonts w:ascii="Arial" w:hAnsi="Arial" w:cs="Arial"/>
          <w:color w:val="auto"/>
          <w:lang w:val="sr-Cyrl-CS"/>
        </w:rPr>
        <w:tab/>
      </w:r>
      <w:r w:rsidR="00A370C2" w:rsidRPr="00427B06">
        <w:rPr>
          <w:rFonts w:ascii="Arial" w:hAnsi="Arial" w:cs="Arial"/>
          <w:color w:val="auto"/>
          <w:lang w:val="sr-Cyrl-CS"/>
        </w:rPr>
        <w:t>Понуда коју</w:t>
      </w:r>
      <w:r w:rsidR="00A0389E" w:rsidRPr="00427B06">
        <w:rPr>
          <w:rFonts w:ascii="Arial" w:hAnsi="Arial" w:cs="Arial"/>
          <w:color w:val="auto"/>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B60B14" w:rsidRDefault="001619E7">
      <w:pPr>
        <w:jc w:val="both"/>
        <w:rPr>
          <w:rFonts w:ascii="Arial" w:eastAsia="TimesNewRomanPSMT" w:hAnsi="Arial" w:cs="Arial"/>
          <w:bCs/>
        </w:rPr>
      </w:pPr>
      <w:r w:rsidRPr="00427B06">
        <w:rPr>
          <w:rFonts w:ascii="Arial" w:hAnsi="Arial" w:cs="Arial"/>
          <w:b/>
          <w:lang w:val="sr-Cyrl-CS"/>
        </w:rPr>
        <w:t xml:space="preserve">   </w:t>
      </w:r>
      <w:r w:rsidRPr="00B60B14">
        <w:rPr>
          <w:rFonts w:ascii="Arial" w:eastAsia="TimesNewRomanPSMT" w:hAnsi="Arial" w:cs="Arial"/>
          <w:bCs/>
        </w:rPr>
        <w:t>Понуда мора да садржи:</w:t>
      </w:r>
    </w:p>
    <w:p w:rsidR="001619E7" w:rsidRPr="004C491C" w:rsidRDefault="00D5527F" w:rsidP="00AE78BA">
      <w:pPr>
        <w:pStyle w:val="Pasussalistom"/>
        <w:numPr>
          <w:ilvl w:val="0"/>
          <w:numId w:val="5"/>
        </w:numPr>
        <w:jc w:val="both"/>
        <w:rPr>
          <w:rFonts w:ascii="Arial" w:hAnsi="Arial" w:cs="Arial"/>
          <w:bCs/>
          <w:i/>
          <w:iCs/>
          <w:color w:val="FF0000"/>
        </w:rPr>
      </w:pPr>
      <w:r>
        <w:rPr>
          <w:rFonts w:ascii="Arial" w:hAnsi="Arial" w:cs="Arial"/>
          <w:b/>
          <w:lang w:val="ru-RU"/>
        </w:rPr>
        <w:t>П</w:t>
      </w:r>
      <w:r w:rsidRPr="00442DBB">
        <w:rPr>
          <w:rFonts w:ascii="Arial" w:hAnsi="Arial" w:cs="Arial"/>
          <w:b/>
          <w:lang w:val="ru-RU"/>
        </w:rPr>
        <w:t>одатке о понуђачу</w:t>
      </w:r>
      <w:r w:rsidRPr="00442DBB">
        <w:rPr>
          <w:rFonts w:ascii="Arial" w:hAnsi="Arial" w:cs="Arial"/>
          <w:lang w:val="ru-RU"/>
        </w:rPr>
        <w:t xml:space="preserve"> </w:t>
      </w:r>
      <w:r>
        <w:rPr>
          <w:rFonts w:ascii="Arial" w:hAnsi="Arial" w:cs="Arial"/>
          <w:lang w:val="ru-RU"/>
        </w:rPr>
        <w:t>-</w:t>
      </w:r>
      <w:r w:rsidRPr="00442DBB">
        <w:rPr>
          <w:rFonts w:ascii="Arial" w:hAnsi="Arial" w:cs="Arial"/>
          <w:lang w:val="ru-RU"/>
        </w:rPr>
        <w:t xml:space="preserve"> попуњен, </w:t>
      </w:r>
      <w:r w:rsidRPr="00442DBB">
        <w:rPr>
          <w:rFonts w:ascii="Arial" w:hAnsi="Arial" w:cs="Arial"/>
          <w:lang w:val="sr-Cyrl-CS"/>
        </w:rPr>
        <w:t xml:space="preserve">потписан и </w:t>
      </w:r>
      <w:r w:rsidR="00683D5A">
        <w:rPr>
          <w:rFonts w:ascii="Arial" w:hAnsi="Arial" w:cs="Arial"/>
          <w:lang w:val="sr-Cyrl-CS"/>
        </w:rPr>
        <w:t xml:space="preserve">печатом </w:t>
      </w:r>
      <w:r w:rsidRPr="00442DBB">
        <w:rPr>
          <w:rFonts w:ascii="Arial" w:hAnsi="Arial" w:cs="Arial"/>
          <w:lang w:val="sr-Cyrl-CS"/>
        </w:rPr>
        <w:t>оверен</w:t>
      </w:r>
      <w:r w:rsidRPr="00442DBB">
        <w:rPr>
          <w:rFonts w:ascii="Arial" w:hAnsi="Arial" w:cs="Arial"/>
          <w:lang w:val="ru-RU"/>
        </w:rPr>
        <w:t xml:space="preserve"> образац;</w:t>
      </w:r>
    </w:p>
    <w:p w:rsidR="001619E7" w:rsidRPr="00D5527F" w:rsidRDefault="00D5527F" w:rsidP="00AE78BA">
      <w:pPr>
        <w:pStyle w:val="Pasussalistom"/>
        <w:numPr>
          <w:ilvl w:val="0"/>
          <w:numId w:val="5"/>
        </w:numPr>
        <w:jc w:val="both"/>
        <w:rPr>
          <w:rFonts w:ascii="Arial" w:hAnsi="Arial" w:cs="Arial"/>
          <w:b/>
          <w:bCs/>
          <w:i/>
          <w:iCs/>
          <w:color w:val="FF0000"/>
        </w:rPr>
      </w:pPr>
      <w:r w:rsidRPr="00442DBB">
        <w:rPr>
          <w:rFonts w:ascii="Arial" w:hAnsi="Arial"/>
          <w:b/>
          <w:lang w:val="sr-Cyrl-CS"/>
        </w:rPr>
        <w:t>Податке о подизвођачу</w:t>
      </w:r>
      <w:r w:rsidRPr="00442DBB">
        <w:rPr>
          <w:rFonts w:ascii="Arial" w:hAnsi="Arial"/>
          <w:lang w:val="sr-Cyrl-CS"/>
        </w:rPr>
        <w:t xml:space="preserve"> – </w:t>
      </w:r>
      <w:r w:rsidRPr="00442DBB">
        <w:rPr>
          <w:rFonts w:ascii="Arial" w:hAnsi="Arial"/>
          <w:b/>
          <w:lang w:val="sr-Cyrl-CS"/>
        </w:rPr>
        <w:t>уколико  се подноси понуда са подизвођачем/има</w:t>
      </w:r>
      <w:r w:rsidR="00721389">
        <w:rPr>
          <w:rFonts w:ascii="Arial" w:hAnsi="Arial"/>
          <w:b/>
          <w:lang w:val="sr-Latn-CS"/>
        </w:rPr>
        <w:t xml:space="preserve"> </w:t>
      </w:r>
      <w:r w:rsidRPr="00721389">
        <w:rPr>
          <w:rFonts w:ascii="Arial" w:hAnsi="Arial"/>
          <w:b/>
          <w:lang w:val="sr-Cyrl-CS"/>
        </w:rPr>
        <w:t>-</w:t>
      </w:r>
      <w:r w:rsidR="00721389">
        <w:rPr>
          <w:rFonts w:ascii="Arial" w:hAnsi="Arial"/>
          <w:lang w:val="sr-Latn-CS"/>
        </w:rPr>
        <w:t xml:space="preserve"> </w:t>
      </w:r>
      <w:r w:rsidRPr="00442DBB">
        <w:rPr>
          <w:rFonts w:ascii="Arial" w:hAnsi="Arial"/>
          <w:b/>
          <w:lang w:val="sr-Cyrl-CS"/>
        </w:rPr>
        <w:t>за сваког подизвођача</w:t>
      </w:r>
      <w:r>
        <w:rPr>
          <w:rFonts w:ascii="Arial" w:hAnsi="Arial"/>
          <w:b/>
          <w:lang w:val="sr-Cyrl-CS"/>
        </w:rPr>
        <w:t xml:space="preserve"> </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Pr>
          <w:rFonts w:ascii="Arial" w:hAnsi="Arial"/>
          <w:lang w:val="sr-Cyrl-CS"/>
        </w:rPr>
        <w:t>;</w:t>
      </w:r>
    </w:p>
    <w:p w:rsidR="00D5527F" w:rsidRPr="00D5527F" w:rsidRDefault="00D5527F" w:rsidP="00AE78BA">
      <w:pPr>
        <w:pStyle w:val="Pasussalistom"/>
        <w:numPr>
          <w:ilvl w:val="0"/>
          <w:numId w:val="5"/>
        </w:numPr>
        <w:jc w:val="both"/>
        <w:rPr>
          <w:rFonts w:ascii="Arial" w:hAnsi="Arial" w:cs="Arial"/>
          <w:b/>
          <w:bCs/>
          <w:i/>
          <w:iCs/>
          <w:color w:val="FF0000"/>
        </w:rPr>
      </w:pPr>
      <w:r w:rsidRPr="00442DBB">
        <w:rPr>
          <w:rFonts w:ascii="Arial" w:hAnsi="Arial"/>
          <w:b/>
          <w:lang w:val="sr-Cyrl-CS"/>
        </w:rPr>
        <w:t>Податке о понуђачима који учествују у заједничкој понуди</w:t>
      </w:r>
      <w:r w:rsidRPr="00442DBB">
        <w:rPr>
          <w:rFonts w:ascii="Arial" w:hAnsi="Arial"/>
          <w:lang w:val="sr-Cyrl-CS"/>
        </w:rPr>
        <w:t xml:space="preserve"> – </w:t>
      </w:r>
      <w:r w:rsidRPr="00442DBB">
        <w:rPr>
          <w:rFonts w:ascii="Arial" w:hAnsi="Arial"/>
          <w:b/>
          <w:lang w:val="sr-Cyrl-CS"/>
        </w:rPr>
        <w:t>уколико се подноси заједничка понуда</w:t>
      </w:r>
      <w:r>
        <w:rPr>
          <w:rFonts w:ascii="Arial" w:hAnsi="Arial"/>
          <w:b/>
          <w:lang w:val="sr-Cyrl-CS"/>
        </w:rPr>
        <w:t xml:space="preserve"> </w:t>
      </w:r>
      <w:r w:rsidRPr="00442DBB">
        <w:rPr>
          <w:rFonts w:ascii="Arial" w:hAnsi="Arial"/>
          <w:b/>
          <w:lang w:val="sr-Cyrl-CS"/>
        </w:rPr>
        <w:t>-</w:t>
      </w:r>
      <w:r>
        <w:rPr>
          <w:rFonts w:ascii="Arial" w:hAnsi="Arial"/>
          <w:b/>
          <w:lang w:val="sr-Cyrl-CS"/>
        </w:rPr>
        <w:t xml:space="preserve"> </w:t>
      </w:r>
      <w:r w:rsidRPr="00442DBB">
        <w:rPr>
          <w:rFonts w:ascii="Arial" w:hAnsi="Arial"/>
          <w:b/>
          <w:lang w:val="sr-Cyrl-CS"/>
        </w:rPr>
        <w:t>за сваког учесника у заједничкој понуди</w:t>
      </w:r>
      <w:r>
        <w:rPr>
          <w:rFonts w:ascii="Arial" w:hAnsi="Arial"/>
          <w:b/>
          <w:lang w:val="sr-Cyrl-CS"/>
        </w:rPr>
        <w:t xml:space="preserve"> </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Pr>
          <w:rFonts w:ascii="Arial" w:hAnsi="Arial"/>
          <w:lang w:val="sr-Cyrl-CS"/>
        </w:rPr>
        <w:t>;</w:t>
      </w:r>
    </w:p>
    <w:p w:rsidR="0045441C" w:rsidRPr="00232FD0" w:rsidRDefault="00D5527F" w:rsidP="00232FD0">
      <w:pPr>
        <w:pStyle w:val="Pasussalistom"/>
        <w:numPr>
          <w:ilvl w:val="0"/>
          <w:numId w:val="5"/>
        </w:numPr>
        <w:jc w:val="both"/>
        <w:rPr>
          <w:rFonts w:ascii="Arial" w:hAnsi="Arial" w:cs="Arial"/>
          <w:b/>
          <w:bCs/>
          <w:i/>
          <w:iCs/>
          <w:color w:val="FF0000"/>
        </w:rPr>
      </w:pPr>
      <w:r w:rsidRPr="00442DBB">
        <w:rPr>
          <w:rFonts w:ascii="Arial" w:hAnsi="Arial"/>
          <w:b/>
          <w:lang w:val="sr-Cyrl-CS"/>
        </w:rPr>
        <w:t>Образац понуде</w:t>
      </w:r>
      <w:r w:rsidRPr="00442DBB">
        <w:rPr>
          <w:rFonts w:ascii="Arial" w:hAnsi="Arial"/>
          <w:lang w:val="sr-Cyrl-CS"/>
        </w:rPr>
        <w:t xml:space="preserve"> - 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sidRPr="00442DBB">
        <w:rPr>
          <w:rFonts w:ascii="Arial" w:hAnsi="Arial" w:cs="Arial"/>
          <w:lang w:val="ru-RU"/>
        </w:rPr>
        <w:t>;</w:t>
      </w:r>
    </w:p>
    <w:p w:rsidR="00D5527F" w:rsidRPr="00427B06" w:rsidRDefault="00331E8F" w:rsidP="00AE78BA">
      <w:pPr>
        <w:pStyle w:val="Pasussalistom"/>
        <w:numPr>
          <w:ilvl w:val="0"/>
          <w:numId w:val="5"/>
        </w:numPr>
        <w:jc w:val="both"/>
        <w:rPr>
          <w:rFonts w:ascii="Arial" w:hAnsi="Arial" w:cs="Arial"/>
          <w:b/>
          <w:bCs/>
          <w:i/>
          <w:iCs/>
          <w:color w:val="auto"/>
          <w:lang w:val="sr-Cyrl-CS"/>
        </w:rPr>
      </w:pPr>
      <w:r>
        <w:rPr>
          <w:rFonts w:ascii="Arial" w:hAnsi="Arial"/>
          <w:b/>
          <w:lang w:val="sr-Cyrl-CS"/>
        </w:rPr>
        <w:lastRenderedPageBreak/>
        <w:t>Изјава којом</w:t>
      </w:r>
      <w:r w:rsidR="00D5527F" w:rsidRPr="00442DBB">
        <w:rPr>
          <w:rFonts w:ascii="Arial" w:hAnsi="Arial"/>
          <w:b/>
          <w:lang w:val="sr-Cyrl-CS"/>
        </w:rPr>
        <w:t xml:space="preserve"> понуђач доказује испуњеност обавезних</w:t>
      </w:r>
      <w:r w:rsidR="00D5527F">
        <w:rPr>
          <w:rFonts w:ascii="Arial" w:hAnsi="Arial"/>
          <w:b/>
          <w:lang w:val="sr-Latn-CS"/>
        </w:rPr>
        <w:t xml:space="preserve"> </w:t>
      </w:r>
      <w:r w:rsidR="00D5527F">
        <w:rPr>
          <w:rFonts w:ascii="Arial" w:hAnsi="Arial"/>
          <w:b/>
          <w:lang w:val="sr-Cyrl-CS"/>
        </w:rPr>
        <w:t>и додатних</w:t>
      </w:r>
      <w:r w:rsidR="00D5527F" w:rsidRPr="00442DBB">
        <w:rPr>
          <w:rFonts w:ascii="Arial" w:hAnsi="Arial"/>
          <w:b/>
          <w:lang w:val="sr-Cyrl-CS"/>
        </w:rPr>
        <w:t xml:space="preserve"> услова предвиђених чланом 75. </w:t>
      </w:r>
      <w:r w:rsidR="00D5527F" w:rsidRPr="00E50295">
        <w:rPr>
          <w:rFonts w:ascii="Arial" w:hAnsi="Arial"/>
          <w:b/>
          <w:lang w:val="sr-Cyrl-CS"/>
        </w:rPr>
        <w:t xml:space="preserve">и </w:t>
      </w:r>
      <w:r w:rsidR="00D5527F" w:rsidRPr="000978BE">
        <w:rPr>
          <w:rFonts w:ascii="Arial" w:hAnsi="Arial"/>
          <w:b/>
          <w:lang w:val="sr-Cyrl-CS"/>
        </w:rPr>
        <w:t>76</w:t>
      </w:r>
      <w:r w:rsidR="00D5527F">
        <w:rPr>
          <w:rFonts w:ascii="Arial" w:hAnsi="Arial"/>
          <w:b/>
          <w:lang w:val="sr-Cyrl-CS"/>
        </w:rPr>
        <w:t xml:space="preserve">. </w:t>
      </w:r>
      <w:r w:rsidR="00D5527F" w:rsidRPr="00442DBB">
        <w:rPr>
          <w:rFonts w:ascii="Arial" w:hAnsi="Arial"/>
          <w:b/>
          <w:lang w:val="sr-Cyrl-CS"/>
        </w:rPr>
        <w:t>Закона о јавним набавкама</w:t>
      </w:r>
      <w:r w:rsidR="00635ED3">
        <w:rPr>
          <w:rFonts w:ascii="Arial" w:hAnsi="Arial"/>
          <w:b/>
          <w:lang w:val="sr-Cyrl-CS"/>
        </w:rPr>
        <w:t>-</w:t>
      </w:r>
      <w:r w:rsidRPr="00331E8F">
        <w:rPr>
          <w:rFonts w:ascii="Arial" w:hAnsi="Arial"/>
          <w:lang w:val="sr-Cyrl-CS"/>
        </w:rPr>
        <w:t xml:space="preserve"> </w:t>
      </w:r>
      <w:r w:rsidRPr="00442DBB">
        <w:rPr>
          <w:rFonts w:ascii="Arial" w:hAnsi="Arial"/>
          <w:lang w:val="sr-Cyrl-CS"/>
        </w:rPr>
        <w:t>попуњен</w:t>
      </w:r>
      <w:r w:rsidRPr="00427B06">
        <w:rPr>
          <w:rFonts w:ascii="Arial" w:hAnsi="Arial"/>
          <w:lang w:val="sr-Cyrl-CS"/>
        </w:rPr>
        <w:t>у</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потписану и </w:t>
      </w:r>
      <w:r>
        <w:rPr>
          <w:rFonts w:ascii="Arial" w:hAnsi="Arial" w:cs="Arial"/>
          <w:lang w:val="sr-Cyrl-CS"/>
        </w:rPr>
        <w:t>печатом</w:t>
      </w:r>
      <w:r w:rsidRPr="00442DBB">
        <w:rPr>
          <w:rFonts w:ascii="Arial" w:hAnsi="Arial"/>
          <w:lang w:val="sr-Cyrl-CS"/>
        </w:rPr>
        <w:t xml:space="preserve"> оверену</w:t>
      </w:r>
      <w:r w:rsidRPr="00442DBB">
        <w:rPr>
          <w:rFonts w:ascii="Arial" w:hAnsi="Arial" w:cs="Arial"/>
          <w:lang w:val="ru-RU"/>
        </w:rPr>
        <w:t>;</w:t>
      </w:r>
    </w:p>
    <w:p w:rsidR="00D5527F" w:rsidRPr="00427B06" w:rsidRDefault="00D5527F" w:rsidP="00AE78BA">
      <w:pPr>
        <w:pStyle w:val="Pasussalistom"/>
        <w:numPr>
          <w:ilvl w:val="0"/>
          <w:numId w:val="5"/>
        </w:numPr>
        <w:jc w:val="both"/>
        <w:rPr>
          <w:rFonts w:ascii="Arial" w:hAnsi="Arial" w:cs="Arial"/>
          <w:b/>
          <w:bCs/>
          <w:i/>
          <w:iCs/>
          <w:color w:val="FF0000"/>
          <w:lang w:val="sr-Cyrl-CS"/>
        </w:rPr>
      </w:pPr>
      <w:r w:rsidRPr="00442DBB">
        <w:rPr>
          <w:rFonts w:ascii="Arial" w:hAnsi="Arial"/>
          <w:b/>
          <w:lang w:val="sr-Cyrl-CS"/>
        </w:rPr>
        <w:t>Изјаву о независној понуди</w:t>
      </w:r>
      <w:r>
        <w:rPr>
          <w:rFonts w:ascii="Arial" w:hAnsi="Arial"/>
          <w:b/>
          <w:lang w:val="sr-Cyrl-CS"/>
        </w:rPr>
        <w:t xml:space="preserve"> </w:t>
      </w:r>
      <w:r w:rsidRPr="00442DBB">
        <w:rPr>
          <w:rFonts w:ascii="Arial" w:hAnsi="Arial"/>
          <w:lang w:val="sr-Cyrl-CS"/>
        </w:rPr>
        <w:t>- попуњен</w:t>
      </w:r>
      <w:r w:rsidR="00683D5A" w:rsidRPr="00427B06">
        <w:rPr>
          <w:rFonts w:ascii="Arial" w:hAnsi="Arial"/>
          <w:lang w:val="sr-Cyrl-CS"/>
        </w:rPr>
        <w:t>у</w:t>
      </w:r>
      <w:r w:rsidRPr="00442DBB">
        <w:rPr>
          <w:rFonts w:ascii="Arial" w:hAnsi="Arial"/>
          <w:lang w:val="sr-Cyrl-CS"/>
        </w:rPr>
        <w:t>,</w:t>
      </w:r>
      <w:r w:rsidR="00683D5A">
        <w:rPr>
          <w:rFonts w:ascii="Arial" w:hAnsi="Arial"/>
          <w:lang w:val="sr-Cyrl-CS"/>
        </w:rPr>
        <w:t xml:space="preserve"> </w:t>
      </w:r>
      <w:r w:rsidRPr="00442DBB">
        <w:rPr>
          <w:rFonts w:ascii="Arial" w:hAnsi="Arial"/>
          <w:lang w:val="sr-Cyrl-CS"/>
        </w:rPr>
        <w:t xml:space="preserve">потписану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оверену</w:t>
      </w:r>
      <w:r w:rsidRPr="00442DBB">
        <w:rPr>
          <w:rFonts w:ascii="Arial" w:hAnsi="Arial" w:cs="Arial"/>
          <w:lang w:val="ru-RU"/>
        </w:rPr>
        <w:t>;</w:t>
      </w:r>
    </w:p>
    <w:p w:rsidR="00D00C62" w:rsidRPr="00A744D4" w:rsidRDefault="00D5527F" w:rsidP="00A744D4">
      <w:pPr>
        <w:pStyle w:val="Pasussalistom"/>
        <w:numPr>
          <w:ilvl w:val="0"/>
          <w:numId w:val="5"/>
        </w:numPr>
        <w:jc w:val="both"/>
        <w:rPr>
          <w:rFonts w:ascii="Arial" w:hAnsi="Arial" w:cs="Arial"/>
          <w:b/>
          <w:bCs/>
          <w:i/>
          <w:iCs/>
          <w:color w:val="FF0000"/>
          <w:lang w:val="sr-Cyrl-CS"/>
        </w:rPr>
      </w:pPr>
      <w:r w:rsidRPr="00442DBB">
        <w:rPr>
          <w:rFonts w:ascii="Arial" w:hAnsi="Arial" w:cs="Arial"/>
          <w:b/>
          <w:lang w:val="ru-RU"/>
        </w:rPr>
        <w:t xml:space="preserve">Изјава </w:t>
      </w:r>
      <w:r w:rsidRPr="00427B06">
        <w:rPr>
          <w:rFonts w:ascii="Arial" w:hAnsi="Arial" w:cs="Arial"/>
          <w:b/>
          <w:lang w:val="sr-Cyrl-CS"/>
        </w:rPr>
        <w:t>да је понуђач поштовао обавезе које произлазе из важећих прописа о заштити на раду, запошљавању и условима рада, заштити животне средине,</w:t>
      </w:r>
      <w:r w:rsidR="002100C0" w:rsidRPr="00427B06">
        <w:rPr>
          <w:rFonts w:ascii="Arial" w:hAnsi="Arial" w:cs="Arial"/>
          <w:b/>
          <w:lang w:val="sr-Cyrl-CS"/>
        </w:rPr>
        <w:t>као и да немају забрану обављања делатности која је на</w:t>
      </w:r>
      <w:r w:rsidR="00D00C62" w:rsidRPr="00427B06">
        <w:rPr>
          <w:rFonts w:ascii="Arial" w:hAnsi="Arial" w:cs="Arial"/>
          <w:b/>
          <w:lang w:val="sr-Cyrl-CS"/>
        </w:rPr>
        <w:t xml:space="preserve"> снази у време подношења понуде,</w:t>
      </w:r>
      <w:r w:rsidRPr="00427B06">
        <w:rPr>
          <w:rFonts w:ascii="Arial" w:hAnsi="Arial" w:cs="Arial"/>
          <w:b/>
          <w:lang w:val="sr-Cyrl-CS"/>
        </w:rPr>
        <w:t xml:space="preserve"> </w:t>
      </w:r>
      <w:r w:rsidRPr="007D08BC">
        <w:rPr>
          <w:rFonts w:ascii="Arial" w:hAnsi="Arial"/>
          <w:b/>
          <w:lang w:val="sr-Cyrl-CS"/>
        </w:rPr>
        <w:t>попуњен</w:t>
      </w:r>
      <w:r w:rsidR="00D00C62" w:rsidRPr="007D08BC">
        <w:rPr>
          <w:rFonts w:ascii="Arial" w:hAnsi="Arial"/>
          <w:b/>
          <w:lang w:val="sr-Cyrl-CS"/>
        </w:rPr>
        <w:t>а</w:t>
      </w:r>
      <w:r w:rsidRPr="007D08BC">
        <w:rPr>
          <w:rFonts w:ascii="Arial" w:hAnsi="Arial"/>
          <w:b/>
          <w:lang w:val="sr-Cyrl-CS"/>
        </w:rPr>
        <w:t xml:space="preserve">, </w:t>
      </w:r>
      <w:r w:rsidRPr="007D08BC">
        <w:rPr>
          <w:rFonts w:ascii="Arial" w:hAnsi="Arial" w:cs="Arial"/>
          <w:b/>
          <w:lang w:val="ru-RU"/>
        </w:rPr>
        <w:t>потписана и</w:t>
      </w:r>
      <w:r w:rsidR="00683D5A" w:rsidRPr="007D08BC">
        <w:rPr>
          <w:rFonts w:ascii="Arial" w:hAnsi="Arial" w:cs="Arial"/>
          <w:b/>
          <w:lang w:val="ru-RU"/>
        </w:rPr>
        <w:t xml:space="preserve"> </w:t>
      </w:r>
      <w:r w:rsidR="00683D5A" w:rsidRPr="007D08BC">
        <w:rPr>
          <w:rFonts w:ascii="Arial" w:hAnsi="Arial" w:cs="Arial"/>
          <w:b/>
          <w:lang w:val="sr-Cyrl-CS"/>
        </w:rPr>
        <w:t>печатом</w:t>
      </w:r>
      <w:r w:rsidR="00D00C62" w:rsidRPr="007D08BC">
        <w:rPr>
          <w:rFonts w:ascii="Arial" w:hAnsi="Arial" w:cs="Arial"/>
          <w:b/>
          <w:lang w:val="ru-RU"/>
        </w:rPr>
        <w:t xml:space="preserve"> оверена.</w:t>
      </w:r>
    </w:p>
    <w:p w:rsidR="00A744D4" w:rsidRDefault="00D5527F" w:rsidP="00A744D4">
      <w:pPr>
        <w:pStyle w:val="Pasussalistom"/>
        <w:jc w:val="both"/>
        <w:rPr>
          <w:rFonts w:ascii="Arial" w:eastAsia="TimesNewRomanPS-BoldMT" w:hAnsi="Arial" w:cs="Arial"/>
          <w:b/>
          <w:bCs/>
          <w:color w:val="auto"/>
        </w:rPr>
      </w:pPr>
      <w:r w:rsidRPr="006F2B77">
        <w:rPr>
          <w:rFonts w:ascii="Arial" w:hAnsi="Arial"/>
          <w:b/>
          <w:lang w:val="ru-RU"/>
        </w:rPr>
        <w:t>Модел уговора</w:t>
      </w:r>
      <w:r>
        <w:rPr>
          <w:rFonts w:ascii="Arial" w:hAnsi="Arial"/>
          <w:lang w:val="ru-RU"/>
        </w:rPr>
        <w:t xml:space="preserve"> -</w:t>
      </w:r>
      <w:r>
        <w:rPr>
          <w:rFonts w:ascii="Arial" w:hAnsi="Arial"/>
          <w:lang w:val="sr-Latn-CS"/>
        </w:rPr>
        <w:t xml:space="preserve"> </w:t>
      </w:r>
      <w:r w:rsidRPr="00442DBB">
        <w:rPr>
          <w:rFonts w:ascii="Arial" w:hAnsi="Arial"/>
          <w:lang w:val="sr-Cyrl-CS"/>
        </w:rPr>
        <w:t xml:space="preserve">који је саставни део конкурсне документације попуњен на означеним местима,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w:t>
      </w:r>
      <w:r w:rsidR="001E0AE3">
        <w:rPr>
          <w:rFonts w:ascii="Arial" w:hAnsi="Arial"/>
          <w:lang w:val="sr-Cyrl-CS"/>
        </w:rPr>
        <w:t xml:space="preserve"> за сваку партију за коју понуђач конкурише</w:t>
      </w:r>
      <w:r w:rsidR="00721389">
        <w:rPr>
          <w:rFonts w:ascii="Arial" w:hAnsi="Arial"/>
          <w:lang w:val="sr-Latn-CS"/>
        </w:rPr>
        <w:t>;</w:t>
      </w:r>
      <w:r w:rsidR="00A744D4" w:rsidRPr="00A744D4">
        <w:rPr>
          <w:rFonts w:ascii="Arial" w:eastAsia="TimesNewRomanPS-BoldMT" w:hAnsi="Arial" w:cs="Arial"/>
          <w:b/>
          <w:bCs/>
          <w:color w:val="auto"/>
          <w:lang w:val="sr-Cyrl-CS"/>
        </w:rPr>
        <w:t xml:space="preserve"> </w:t>
      </w:r>
    </w:p>
    <w:p w:rsidR="00A744D4" w:rsidRPr="00836999" w:rsidRDefault="00A744D4" w:rsidP="00A744D4">
      <w:pPr>
        <w:pStyle w:val="Pasussalistom"/>
        <w:jc w:val="both"/>
        <w:rPr>
          <w:rFonts w:ascii="Arial" w:eastAsia="TimesNewRomanPS-BoldMT" w:hAnsi="Arial" w:cs="Arial"/>
          <w:b/>
          <w:bCs/>
          <w:color w:val="auto"/>
          <w:lang w:val="sr-Latn-CS"/>
        </w:rPr>
      </w:pPr>
      <w:r w:rsidRPr="00836999">
        <w:rPr>
          <w:rFonts w:ascii="Arial" w:eastAsia="TimesNewRomanPS-BoldMT" w:hAnsi="Arial" w:cs="Arial"/>
          <w:b/>
          <w:bCs/>
          <w:color w:val="auto"/>
          <w:lang w:val="sr-Cyrl-CS"/>
        </w:rPr>
        <w:t>Уз понуду доставити доказе везане за поседовање стандарда и то:</w:t>
      </w:r>
      <w:r w:rsidRPr="00836999">
        <w:rPr>
          <w:rFonts w:ascii="Arial" w:eastAsia="TimesNewRomanPS-BoldMT" w:hAnsi="Arial" w:cs="Arial"/>
          <w:b/>
          <w:bCs/>
          <w:color w:val="auto"/>
        </w:rPr>
        <w:t>SRPS</w:t>
      </w:r>
      <w:r w:rsidRPr="00427B06">
        <w:rPr>
          <w:rFonts w:ascii="Arial" w:eastAsia="TimesNewRomanPS-BoldMT" w:hAnsi="Arial" w:cs="Arial"/>
          <w:b/>
          <w:bCs/>
          <w:color w:val="auto"/>
          <w:lang w:val="sr-Cyrl-CS"/>
        </w:rPr>
        <w:t xml:space="preserve"> </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9001</w:t>
      </w:r>
      <w:r w:rsidRPr="00836999">
        <w:rPr>
          <w:rFonts w:ascii="Arial" w:eastAsia="TimesNewRomanPS-BoldMT" w:hAnsi="Arial" w:cs="Arial"/>
          <w:b/>
          <w:bCs/>
          <w:color w:val="auto"/>
          <w:lang w:val="sr-Cyrl-CS"/>
        </w:rPr>
        <w:t>:2008 или  (9001:2015),</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14001</w:t>
      </w:r>
      <w:r w:rsidRPr="00836999">
        <w:rPr>
          <w:rFonts w:ascii="Arial" w:eastAsia="TimesNewRomanPS-BoldMT" w:hAnsi="Arial" w:cs="Arial"/>
          <w:b/>
          <w:bCs/>
          <w:color w:val="auto"/>
          <w:lang w:val="sr-Cyrl-CS"/>
        </w:rPr>
        <w:t>:</w:t>
      </w:r>
      <w:r w:rsidRPr="00427B06">
        <w:rPr>
          <w:rFonts w:ascii="Arial" w:eastAsia="TimesNewRomanPS-BoldMT" w:hAnsi="Arial" w:cs="Arial"/>
          <w:b/>
          <w:bCs/>
          <w:color w:val="auto"/>
          <w:lang w:val="sr-Cyrl-CS"/>
        </w:rPr>
        <w:t>2004</w:t>
      </w:r>
      <w:r w:rsidRPr="00836999">
        <w:rPr>
          <w:rFonts w:ascii="Arial" w:eastAsia="TimesNewRomanPS-BoldMT" w:hAnsi="Arial" w:cs="Arial"/>
          <w:b/>
          <w:bCs/>
          <w:color w:val="auto"/>
          <w:lang w:val="sr-Cyrl-CS"/>
        </w:rPr>
        <w:t xml:space="preserve"> И О</w:t>
      </w:r>
      <w:r w:rsidRPr="00836999">
        <w:rPr>
          <w:rFonts w:ascii="Arial" w:eastAsia="TimesNewRomanPS-BoldMT" w:hAnsi="Arial" w:cs="Arial"/>
          <w:b/>
          <w:bCs/>
          <w:color w:val="auto"/>
          <w:lang w:val="sr-Latn-CS"/>
        </w:rPr>
        <w:t>HSAS 18001:2007</w:t>
      </w:r>
    </w:p>
    <w:p w:rsidR="005B689B" w:rsidRPr="00427B06" w:rsidRDefault="005B689B" w:rsidP="001E0AE3">
      <w:pPr>
        <w:pStyle w:val="Pasussalistom"/>
        <w:numPr>
          <w:ilvl w:val="0"/>
          <w:numId w:val="5"/>
        </w:numPr>
        <w:jc w:val="both"/>
        <w:rPr>
          <w:rFonts w:ascii="Arial" w:hAnsi="Arial" w:cs="Arial"/>
          <w:b/>
          <w:bCs/>
          <w:i/>
          <w:iCs/>
          <w:color w:val="FF0000"/>
          <w:lang w:val="sr-Cyrl-CS"/>
        </w:rPr>
      </w:pPr>
    </w:p>
    <w:p w:rsidR="00DD2E1D" w:rsidRPr="00427B06" w:rsidRDefault="00DD2E1D" w:rsidP="00DD2E1D">
      <w:pPr>
        <w:pStyle w:val="Pasussalistom"/>
        <w:ind w:left="360"/>
        <w:jc w:val="both"/>
        <w:rPr>
          <w:rFonts w:ascii="Arial" w:hAnsi="Arial" w:cs="Arial"/>
          <w:b/>
          <w:bCs/>
          <w:i/>
          <w:iCs/>
          <w:color w:val="FF0000"/>
          <w:lang w:val="sr-Cyrl-CS"/>
        </w:rPr>
      </w:pPr>
    </w:p>
    <w:p w:rsidR="00B1317D" w:rsidRPr="00B60B14" w:rsidRDefault="003B2B8C" w:rsidP="001C52ED">
      <w:pPr>
        <w:tabs>
          <w:tab w:val="left" w:pos="708"/>
          <w:tab w:val="left" w:pos="1416"/>
          <w:tab w:val="left" w:pos="2124"/>
          <w:tab w:val="left" w:pos="7425"/>
        </w:tabs>
        <w:jc w:val="both"/>
        <w:rPr>
          <w:rFonts w:ascii="Arial" w:hAnsi="Arial" w:cs="Arial"/>
          <w:b/>
          <w:bCs/>
          <w:i/>
          <w:iCs/>
        </w:rPr>
      </w:pPr>
      <w:r w:rsidRPr="003B2B8C">
        <w:rPr>
          <w:rFonts w:ascii="Arial" w:hAnsi="Arial" w:cs="Arial"/>
          <w:b/>
          <w:bCs/>
          <w:i/>
          <w:iCs/>
          <w:color w:val="auto"/>
        </w:rPr>
        <w:t xml:space="preserve">3. </w:t>
      </w:r>
      <w:r w:rsidR="001619E7" w:rsidRPr="003B2B8C">
        <w:rPr>
          <w:rFonts w:ascii="Arial" w:hAnsi="Arial" w:cs="Arial"/>
          <w:b/>
          <w:bCs/>
          <w:i/>
          <w:iCs/>
          <w:color w:val="auto"/>
        </w:rPr>
        <w:t>ПАРТИЈЕ</w:t>
      </w:r>
      <w:r w:rsidR="007B0614" w:rsidRPr="00B60B14">
        <w:rPr>
          <w:rFonts w:ascii="Arial" w:hAnsi="Arial" w:cs="Arial"/>
          <w:b/>
          <w:bCs/>
          <w:i/>
          <w:iCs/>
        </w:rPr>
        <w:t xml:space="preserve">: </w:t>
      </w:r>
      <w:r w:rsidR="00A14FDE">
        <w:rPr>
          <w:rFonts w:ascii="Arial" w:hAnsi="Arial" w:cs="Arial"/>
          <w:b/>
          <w:bCs/>
          <w:i/>
          <w:iCs/>
          <w:lang w:val="sr-Cyrl-CS"/>
        </w:rPr>
        <w:tab/>
      </w:r>
      <w:r w:rsidR="001C52ED">
        <w:rPr>
          <w:rFonts w:ascii="Arial" w:hAnsi="Arial" w:cs="Arial"/>
          <w:b/>
          <w:bCs/>
          <w:i/>
          <w:iCs/>
          <w:lang w:val="sr-Cyrl-CS"/>
        </w:rPr>
        <w:tab/>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4"/>
      </w:tblGrid>
      <w:tr w:rsidR="001C52ED" w:rsidRPr="009E546B" w:rsidTr="003857A7">
        <w:trPr>
          <w:trHeight w:val="454"/>
          <w:jc w:val="center"/>
        </w:trPr>
        <w:tc>
          <w:tcPr>
            <w:tcW w:w="8584" w:type="dxa"/>
            <w:vAlign w:val="center"/>
          </w:tcPr>
          <w:p w:rsidR="001C52ED" w:rsidRPr="009E546B" w:rsidRDefault="001C52ED" w:rsidP="001C52ED">
            <w:pPr>
              <w:tabs>
                <w:tab w:val="left" w:leader="underscore" w:pos="5670"/>
              </w:tabs>
              <w:ind w:left="-986"/>
              <w:jc w:val="center"/>
              <w:rPr>
                <w:rFonts w:ascii="Arial" w:hAnsi="Arial" w:cs="Arial"/>
                <w:noProof/>
                <w:lang w:val="sr-Latn-CS"/>
              </w:rPr>
            </w:pPr>
            <w:r w:rsidRPr="009E546B">
              <w:rPr>
                <w:rFonts w:ascii="Arial" w:hAnsi="Arial" w:cs="Arial"/>
                <w:noProof/>
                <w:lang w:val="sr-Latn-CS"/>
              </w:rPr>
              <w:t>Назив партије</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Latn-CS"/>
              </w:rPr>
            </w:pPr>
            <w:r w:rsidRPr="00A80AA9">
              <w:rPr>
                <w:rFonts w:ascii="Arial" w:hAnsi="Arial" w:cs="Arial"/>
                <w:noProof/>
                <w:lang w:val="sr-Latn-CS"/>
              </w:rPr>
              <w:t>1.</w:t>
            </w:r>
            <w:r w:rsidRPr="00A80AA9">
              <w:rPr>
                <w:rFonts w:ascii="Arial" w:hAnsi="Arial" w:cs="Arial"/>
                <w:lang w:val="sr-Latn-CS"/>
              </w:rPr>
              <w:t xml:space="preserve"> Навојни фитинг</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Cyrl-CS"/>
              </w:rPr>
            </w:pPr>
            <w:r w:rsidRPr="00A80AA9">
              <w:rPr>
                <w:rFonts w:ascii="Arial" w:hAnsi="Arial" w:cs="Arial"/>
                <w:noProof/>
                <w:lang w:val="sr-Cyrl-CS"/>
              </w:rPr>
              <w:t xml:space="preserve">2. </w:t>
            </w:r>
            <w:r w:rsidRPr="00A80AA9">
              <w:rPr>
                <w:rFonts w:ascii="Arial" w:hAnsi="Arial" w:cs="Arial"/>
                <w:lang w:val="sr-Latn-CS"/>
              </w:rPr>
              <w:t>Фазонски комади</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Cyrl-CS"/>
              </w:rPr>
            </w:pPr>
            <w:r w:rsidRPr="00A80AA9">
              <w:rPr>
                <w:rFonts w:ascii="Arial" w:hAnsi="Arial" w:cs="Arial"/>
                <w:noProof/>
                <w:lang w:val="sr-Cyrl-CS"/>
              </w:rPr>
              <w:t>3.</w:t>
            </w:r>
            <w:r w:rsidRPr="00A80AA9">
              <w:rPr>
                <w:rFonts w:ascii="Arial" w:hAnsi="Arial" w:cs="Arial"/>
                <w:lang w:val="sr-Latn-CS"/>
              </w:rPr>
              <w:t xml:space="preserve"> Регулациона арматура</w:t>
            </w:r>
          </w:p>
        </w:tc>
      </w:tr>
      <w:tr w:rsidR="001C52ED" w:rsidRPr="009E546B" w:rsidTr="003857A7">
        <w:trPr>
          <w:trHeight w:val="454"/>
          <w:jc w:val="center"/>
        </w:trPr>
        <w:tc>
          <w:tcPr>
            <w:tcW w:w="8584" w:type="dxa"/>
            <w:vAlign w:val="center"/>
          </w:tcPr>
          <w:p w:rsidR="001C52ED" w:rsidRPr="00A900E8" w:rsidRDefault="00CC19F5" w:rsidP="00A900E8">
            <w:pPr>
              <w:tabs>
                <w:tab w:val="left" w:leader="underscore" w:pos="5670"/>
              </w:tabs>
              <w:rPr>
                <w:rFonts w:ascii="Arial" w:hAnsi="Arial" w:cs="Arial"/>
                <w:noProof/>
                <w:lang w:val="sr-Cyrl-CS"/>
              </w:rPr>
            </w:pPr>
            <w:r>
              <w:rPr>
                <w:rFonts w:ascii="Arial" w:hAnsi="Arial" w:cs="Arial"/>
                <w:noProof/>
                <w:lang w:val="sr-Cyrl-CS"/>
              </w:rPr>
              <w:t>4</w:t>
            </w:r>
            <w:r w:rsidR="001C52ED" w:rsidRPr="00A80AA9">
              <w:rPr>
                <w:rFonts w:ascii="Arial" w:hAnsi="Arial" w:cs="Arial"/>
                <w:noProof/>
                <w:lang w:val="sr-Cyrl-CS"/>
              </w:rPr>
              <w:t>.</w:t>
            </w:r>
            <w:r w:rsidR="001C52ED" w:rsidRPr="00A80AA9">
              <w:rPr>
                <w:rFonts w:ascii="Arial" w:hAnsi="Arial" w:cs="Arial"/>
                <w:lang w:val="sr-Latn-CS"/>
              </w:rPr>
              <w:t xml:space="preserve"> Водоводне цеви   </w:t>
            </w:r>
            <w:r w:rsidR="00F636C5">
              <w:rPr>
                <w:rFonts w:ascii="Arial" w:hAnsi="Arial" w:cs="Arial"/>
                <w:lang w:val="sr-Latn-CS"/>
              </w:rPr>
              <w:t>PEHD</w:t>
            </w:r>
          </w:p>
        </w:tc>
      </w:tr>
      <w:tr w:rsidR="001C52ED" w:rsidRPr="009E546B" w:rsidTr="003857A7">
        <w:trPr>
          <w:trHeight w:val="454"/>
          <w:jc w:val="center"/>
        </w:trPr>
        <w:tc>
          <w:tcPr>
            <w:tcW w:w="8584" w:type="dxa"/>
            <w:vAlign w:val="center"/>
          </w:tcPr>
          <w:p w:rsidR="001C52ED" w:rsidRPr="004F6DF6" w:rsidRDefault="00CC19F5" w:rsidP="00B1317D">
            <w:pPr>
              <w:tabs>
                <w:tab w:val="left" w:leader="underscore" w:pos="5670"/>
              </w:tabs>
              <w:rPr>
                <w:rFonts w:ascii="Arial" w:hAnsi="Arial" w:cs="Arial"/>
                <w:noProof/>
                <w:lang/>
              </w:rPr>
            </w:pPr>
            <w:r>
              <w:rPr>
                <w:rFonts w:ascii="Arial" w:hAnsi="Arial" w:cs="Arial"/>
                <w:noProof/>
                <w:lang w:val="sr-Cyrl-CS"/>
              </w:rPr>
              <w:t>5</w:t>
            </w:r>
            <w:r w:rsidR="001C52ED" w:rsidRPr="00A80AA9">
              <w:rPr>
                <w:rFonts w:ascii="Arial" w:hAnsi="Arial" w:cs="Arial"/>
                <w:noProof/>
                <w:lang w:val="sr-Cyrl-CS"/>
              </w:rPr>
              <w:t>.</w:t>
            </w:r>
            <w:r w:rsidR="00766B1B">
              <w:rPr>
                <w:rFonts w:ascii="Arial" w:hAnsi="Arial" w:cs="Arial"/>
                <w:lang w:val="sr-Latn-CS"/>
              </w:rPr>
              <w:t xml:space="preserve">  </w:t>
            </w:r>
            <w:r w:rsidR="00766B1B">
              <w:rPr>
                <w:rFonts w:ascii="Arial" w:hAnsi="Arial" w:cs="Arial"/>
                <w:lang w:val="sr-Cyrl-CS"/>
              </w:rPr>
              <w:t>С</w:t>
            </w:r>
            <w:r w:rsidR="001C52ED" w:rsidRPr="00A80AA9">
              <w:rPr>
                <w:rFonts w:ascii="Arial" w:hAnsi="Arial" w:cs="Arial"/>
                <w:lang w:val="sr-Latn-CS"/>
              </w:rPr>
              <w:t>појнице</w:t>
            </w:r>
            <w:r w:rsidR="004F6DF6">
              <w:rPr>
                <w:rFonts w:ascii="Arial" w:hAnsi="Arial" w:cs="Arial"/>
                <w:lang/>
              </w:rPr>
              <w:t xml:space="preserve"> </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6</w:t>
            </w:r>
            <w:r w:rsidR="001C52ED" w:rsidRPr="00A80AA9">
              <w:rPr>
                <w:rFonts w:ascii="Arial" w:hAnsi="Arial" w:cs="Arial"/>
                <w:noProof/>
                <w:lang w:val="sr-Cyrl-CS"/>
              </w:rPr>
              <w:t>.</w:t>
            </w:r>
            <w:r w:rsidR="001C52ED" w:rsidRPr="00A80AA9">
              <w:rPr>
                <w:rFonts w:ascii="Arial" w:hAnsi="Arial" w:cs="Arial"/>
                <w:lang w:val="sr-Latn-CS"/>
              </w:rPr>
              <w:t xml:space="preserve"> Мерачи протока – водомери </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7</w:t>
            </w:r>
            <w:r w:rsidR="001C52ED" w:rsidRPr="00A80AA9">
              <w:rPr>
                <w:rFonts w:ascii="Arial" w:hAnsi="Arial" w:cs="Arial"/>
                <w:noProof/>
                <w:lang w:val="sr-Cyrl-CS"/>
              </w:rPr>
              <w:t>.</w:t>
            </w:r>
            <w:r w:rsidR="001C52ED" w:rsidRPr="00A80AA9">
              <w:rPr>
                <w:rFonts w:ascii="Arial" w:hAnsi="Arial" w:cs="Arial"/>
                <w:lang w:val="sr-Latn-CS"/>
              </w:rPr>
              <w:t xml:space="preserve"> Остали инсталатерски материјал</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8</w:t>
            </w:r>
            <w:r w:rsidR="001C52ED" w:rsidRPr="00A80AA9">
              <w:rPr>
                <w:rFonts w:ascii="Arial" w:hAnsi="Arial" w:cs="Arial"/>
                <w:noProof/>
                <w:lang w:val="sr-Cyrl-CS"/>
              </w:rPr>
              <w:t>.</w:t>
            </w:r>
            <w:r w:rsidR="001C52ED" w:rsidRPr="00A80AA9">
              <w:rPr>
                <w:rFonts w:ascii="Arial" w:hAnsi="Arial" w:cs="Arial"/>
                <w:lang w:val="sr-Latn-CS"/>
              </w:rPr>
              <w:t xml:space="preserve"> Канализационе цеви</w:t>
            </w:r>
            <w:r w:rsidR="001C52ED" w:rsidRPr="00A80AA9">
              <w:rPr>
                <w:rFonts w:ascii="Arial" w:hAnsi="Arial" w:cs="Arial"/>
                <w:lang w:val="sr-Cyrl-CS"/>
              </w:rPr>
              <w:t xml:space="preserve"> и к</w:t>
            </w:r>
            <w:r w:rsidR="001C52ED" w:rsidRPr="00A80AA9">
              <w:rPr>
                <w:rFonts w:ascii="Arial" w:hAnsi="Arial" w:cs="Arial"/>
                <w:lang w:val="sr-Latn-CS"/>
              </w:rPr>
              <w:t>анализациони фазонски комади</w:t>
            </w:r>
          </w:p>
        </w:tc>
      </w:tr>
    </w:tbl>
    <w:p w:rsidR="00824C7E" w:rsidRPr="00824C7E" w:rsidRDefault="00B7755F" w:rsidP="007B0614">
      <w:pPr>
        <w:jc w:val="both"/>
        <w:rPr>
          <w:rFonts w:ascii="Arial" w:hAnsi="Arial" w:cs="Arial"/>
          <w:bCs/>
          <w:iCs/>
          <w:lang w:val="sr-Cyrl-CS"/>
        </w:rPr>
      </w:pPr>
      <w:r>
        <w:rPr>
          <w:rFonts w:ascii="Arial" w:hAnsi="Arial" w:cs="Arial"/>
          <w:bCs/>
          <w:iCs/>
          <w:lang w:val="sr-Cyrl-CS"/>
        </w:rPr>
        <w:tab/>
      </w:r>
      <w:r w:rsidR="00824C7E" w:rsidRPr="00824C7E">
        <w:rPr>
          <w:rFonts w:ascii="Arial" w:hAnsi="Arial" w:cs="Arial"/>
          <w:bCs/>
          <w:iCs/>
          <w:lang w:val="sr-Cyrl-CS"/>
        </w:rPr>
        <w:t>Предмет</w:t>
      </w:r>
      <w:r w:rsidR="00CC19F5">
        <w:rPr>
          <w:rFonts w:ascii="Arial" w:hAnsi="Arial" w:cs="Arial"/>
          <w:bCs/>
          <w:iCs/>
          <w:lang w:val="sr-Cyrl-CS"/>
        </w:rPr>
        <w:t xml:space="preserve"> јавне набавке обликован је у 8</w:t>
      </w:r>
      <w:r w:rsidR="003857A7">
        <w:rPr>
          <w:rFonts w:ascii="Arial" w:hAnsi="Arial" w:cs="Arial"/>
          <w:bCs/>
          <w:iCs/>
          <w:lang w:val="sr-Cyrl-CS"/>
        </w:rPr>
        <w:t xml:space="preserve"> </w:t>
      </w:r>
      <w:r w:rsidR="00824C7E">
        <w:rPr>
          <w:rFonts w:ascii="Arial" w:hAnsi="Arial" w:cs="Arial"/>
          <w:bCs/>
          <w:iCs/>
          <w:lang w:val="sr-Cyrl-CS"/>
        </w:rPr>
        <w:t xml:space="preserve">партија. </w:t>
      </w:r>
      <w:r w:rsidR="00824C7E">
        <w:rPr>
          <w:rFonts w:ascii="Arial" w:hAnsi="Arial" w:cs="Arial"/>
          <w:iCs/>
          <w:lang w:val="sr-Cyrl-CS"/>
        </w:rPr>
        <w:t>П</w:t>
      </w:r>
      <w:r w:rsidR="00824C7E" w:rsidRPr="00427B06">
        <w:rPr>
          <w:rFonts w:ascii="Arial" w:hAnsi="Arial" w:cs="Arial"/>
          <w:iCs/>
          <w:lang w:val="sr-Cyrl-CS"/>
        </w:rPr>
        <w:t>онуђач може да поднесе понуду за једну или више партија</w:t>
      </w:r>
      <w:r w:rsidR="00824C7E">
        <w:rPr>
          <w:rFonts w:ascii="Arial" w:hAnsi="Arial" w:cs="Arial"/>
          <w:iCs/>
          <w:lang w:val="sr-Cyrl-CS"/>
        </w:rPr>
        <w:t>. П</w:t>
      </w:r>
      <w:r w:rsidR="00824C7E" w:rsidRPr="00427B06">
        <w:rPr>
          <w:rFonts w:ascii="Arial" w:hAnsi="Arial" w:cs="Arial"/>
          <w:iCs/>
          <w:lang w:val="sr-Cyrl-CS"/>
        </w:rPr>
        <w:t xml:space="preserve">онуђач </w:t>
      </w:r>
      <w:r w:rsidR="00824C7E">
        <w:rPr>
          <w:rFonts w:ascii="Arial" w:hAnsi="Arial" w:cs="Arial"/>
          <w:iCs/>
          <w:lang w:val="sr-Cyrl-CS"/>
        </w:rPr>
        <w:t xml:space="preserve">је </w:t>
      </w:r>
      <w:r w:rsidR="00824C7E" w:rsidRPr="00427B06">
        <w:rPr>
          <w:rFonts w:ascii="Arial" w:hAnsi="Arial" w:cs="Arial"/>
          <w:iCs/>
          <w:lang w:val="sr-Cyrl-CS"/>
        </w:rPr>
        <w:t>дужан да у понуди наведе да ли се иста односи на целокупну набавку или само на одређене партије</w:t>
      </w:r>
      <w:r w:rsidR="00824C7E" w:rsidRPr="00427B06">
        <w:rPr>
          <w:rFonts w:ascii="Arial" w:hAnsi="Arial" w:cs="Arial"/>
          <w:i/>
          <w:iCs/>
          <w:lang w:val="sr-Cyrl-CS"/>
        </w:rPr>
        <w:t>.</w:t>
      </w:r>
      <w:r w:rsidR="00824C7E">
        <w:rPr>
          <w:rFonts w:ascii="Arial" w:hAnsi="Arial" w:cs="Arial"/>
          <w:i/>
          <w:iCs/>
          <w:lang w:val="sr-Cyrl-CS"/>
        </w:rPr>
        <w:t xml:space="preserve"> </w:t>
      </w:r>
      <w:r w:rsidR="00824C7E" w:rsidRPr="00427B06">
        <w:rPr>
          <w:rFonts w:ascii="Arial" w:eastAsia="TimesNewRomanPSMT" w:hAnsi="Arial" w:cs="Arial"/>
          <w:bCs/>
          <w:color w:val="auto"/>
          <w:lang w:val="sr-Cyrl-CS"/>
        </w:rPr>
        <w:t>Понуда мора да обухвати најмање једну целокупну партију</w:t>
      </w:r>
      <w:r w:rsidR="00067D08" w:rsidRPr="00427B06">
        <w:rPr>
          <w:rFonts w:ascii="Arial" w:eastAsia="TimesNewRomanPSMT" w:hAnsi="Arial" w:cs="Arial"/>
          <w:bCs/>
          <w:color w:val="auto"/>
          <w:lang w:val="sr-Cyrl-CS"/>
        </w:rPr>
        <w:t xml:space="preserve"> </w:t>
      </w:r>
      <w:r w:rsidR="00067D08">
        <w:rPr>
          <w:rFonts w:ascii="Arial" w:eastAsia="TimesNewRomanPSMT" w:hAnsi="Arial" w:cs="Arial"/>
          <w:bCs/>
          <w:color w:val="auto"/>
          <w:lang w:val="sr-Cyrl-CS"/>
        </w:rPr>
        <w:t>да би била прихватљива</w:t>
      </w:r>
      <w:r w:rsidR="00824C7E" w:rsidRPr="00427B06">
        <w:rPr>
          <w:rFonts w:ascii="Arial" w:eastAsia="TimesNewRomanPSMT" w:hAnsi="Arial" w:cs="Arial"/>
          <w:bCs/>
          <w:color w:val="auto"/>
          <w:lang w:val="sr-Cyrl-CS"/>
        </w:rPr>
        <w:t>.</w:t>
      </w:r>
      <w:r w:rsidR="00824C7E">
        <w:rPr>
          <w:rFonts w:ascii="Arial" w:eastAsia="TimesNewRomanPSMT" w:hAnsi="Arial" w:cs="Arial"/>
          <w:bCs/>
          <w:color w:val="auto"/>
          <w:lang w:val="sr-Cyrl-CS"/>
        </w:rPr>
        <w:t xml:space="preserve"> </w:t>
      </w:r>
      <w:r w:rsidR="00824C7E" w:rsidRPr="00427B06">
        <w:rPr>
          <w:rFonts w:ascii="Arial" w:eastAsia="TimesNewRomanPSMT" w:hAnsi="Arial" w:cs="Arial"/>
          <w:bCs/>
          <w:color w:val="auto"/>
          <w:lang w:val="sr-Cyrl-CS"/>
        </w:rPr>
        <w:t xml:space="preserve">У случају да понуђач поднесе понуду за две или више партија, она мора бити поднета тако да се може </w:t>
      </w:r>
      <w:r w:rsidR="001C52ED">
        <w:rPr>
          <w:rFonts w:ascii="Arial" w:eastAsia="TimesNewRomanPSMT" w:hAnsi="Arial" w:cs="Arial"/>
          <w:bCs/>
          <w:color w:val="auto"/>
          <w:lang w:val="sr-Cyrl-CS"/>
        </w:rPr>
        <w:t xml:space="preserve">вршити оцена </w:t>
      </w:r>
      <w:r w:rsidR="00824C7E" w:rsidRPr="00427B06">
        <w:rPr>
          <w:rFonts w:ascii="Arial" w:eastAsia="TimesNewRomanPSMT" w:hAnsi="Arial" w:cs="Arial"/>
          <w:bCs/>
          <w:color w:val="auto"/>
          <w:lang w:val="sr-Cyrl-CS"/>
        </w:rPr>
        <w:t>за сваку партију посебно.</w:t>
      </w:r>
      <w:r w:rsidR="00824C7E">
        <w:rPr>
          <w:rFonts w:ascii="Arial" w:eastAsia="TimesNewRomanPSMT" w:hAnsi="Arial" w:cs="Arial"/>
          <w:bCs/>
          <w:color w:val="auto"/>
          <w:lang w:val="sr-Cyrl-CS"/>
        </w:rPr>
        <w:t xml:space="preserve"> </w:t>
      </w:r>
      <w:r w:rsidR="00824C7E" w:rsidRPr="00427B06">
        <w:rPr>
          <w:rFonts w:ascii="Arial" w:eastAsia="TimesNewRomanPSMT" w:hAnsi="Arial" w:cs="Arial"/>
          <w:bCs/>
          <w:color w:val="auto"/>
          <w:lang w:val="sr-Cyrl-CS"/>
        </w:rPr>
        <w:t>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832A8" w:rsidRDefault="005832A8" w:rsidP="007B0614">
      <w:pPr>
        <w:jc w:val="both"/>
        <w:rPr>
          <w:rFonts w:ascii="Arial" w:hAnsi="Arial" w:cs="Arial"/>
          <w:b/>
          <w:i/>
          <w:iCs/>
          <w:lang w:val="sr-Cyrl-CS"/>
        </w:rPr>
      </w:pPr>
    </w:p>
    <w:p w:rsidR="00A14FDE" w:rsidRDefault="001619E7" w:rsidP="007B0614">
      <w:pPr>
        <w:jc w:val="both"/>
        <w:rPr>
          <w:rFonts w:ascii="Arial" w:hAnsi="Arial" w:cs="Arial"/>
          <w:bCs/>
          <w:iCs/>
          <w:lang w:val="sr-Cyrl-CS"/>
        </w:rPr>
      </w:pPr>
      <w:r w:rsidRPr="00427B06">
        <w:rPr>
          <w:rFonts w:ascii="Arial" w:hAnsi="Arial" w:cs="Arial"/>
          <w:b/>
          <w:i/>
          <w:iCs/>
          <w:lang w:val="sr-Cyrl-CS"/>
        </w:rPr>
        <w:t>4.</w:t>
      </w:r>
      <w:r w:rsidRPr="00427B06">
        <w:rPr>
          <w:rFonts w:ascii="Arial" w:hAnsi="Arial" w:cs="Arial"/>
          <w:b/>
          <w:bCs/>
          <w:i/>
          <w:iCs/>
          <w:lang w:val="sr-Cyrl-CS"/>
        </w:rPr>
        <w:t xml:space="preserve">  ПОНУДА СА ВАРИЈАНТАМА</w:t>
      </w:r>
      <w:r w:rsidR="003B2B8C" w:rsidRPr="00427B06">
        <w:rPr>
          <w:rFonts w:ascii="Arial" w:hAnsi="Arial" w:cs="Arial"/>
          <w:b/>
          <w:bCs/>
          <w:i/>
          <w:iCs/>
          <w:lang w:val="sr-Cyrl-CS"/>
        </w:rPr>
        <w:t>:</w:t>
      </w:r>
      <w:r w:rsidR="003B2B8C" w:rsidRPr="00427B06">
        <w:rPr>
          <w:rFonts w:ascii="Arial" w:hAnsi="Arial" w:cs="Arial"/>
          <w:bCs/>
          <w:iCs/>
          <w:lang w:val="sr-Cyrl-CS"/>
        </w:rPr>
        <w:t xml:space="preserve"> </w:t>
      </w:r>
    </w:p>
    <w:p w:rsidR="007B0614" w:rsidRPr="00427B06" w:rsidRDefault="00A14FDE" w:rsidP="007B0614">
      <w:pPr>
        <w:jc w:val="both"/>
        <w:rPr>
          <w:rFonts w:ascii="Arial" w:hAnsi="Arial" w:cs="Arial"/>
          <w:b/>
          <w:bCs/>
          <w:iCs/>
          <w:lang w:val="sr-Cyrl-CS"/>
        </w:rPr>
      </w:pPr>
      <w:r>
        <w:rPr>
          <w:rFonts w:ascii="Arial" w:hAnsi="Arial" w:cs="Arial"/>
          <w:bCs/>
          <w:iCs/>
          <w:lang w:val="sr-Cyrl-CS"/>
        </w:rPr>
        <w:tab/>
      </w:r>
      <w:r w:rsidR="001619E7" w:rsidRPr="00427B06">
        <w:rPr>
          <w:rFonts w:ascii="Arial" w:hAnsi="Arial" w:cs="Arial"/>
          <w:b/>
          <w:bCs/>
          <w:iCs/>
          <w:lang w:val="sr-Cyrl-CS"/>
        </w:rPr>
        <w:t>Подношење понуде са варијантама није дозвољено.</w:t>
      </w:r>
    </w:p>
    <w:p w:rsidR="005832A8" w:rsidRPr="003857A7" w:rsidRDefault="007B0614">
      <w:pPr>
        <w:jc w:val="both"/>
        <w:rPr>
          <w:rFonts w:ascii="Arial" w:hAnsi="Arial" w:cs="Arial"/>
          <w:b/>
          <w:lang w:val="sr-Cyrl-CS"/>
        </w:rPr>
      </w:pPr>
      <w:r w:rsidRPr="00427B06">
        <w:rPr>
          <w:rFonts w:ascii="Arial" w:hAnsi="Arial" w:cs="Arial"/>
          <w:b/>
          <w:lang w:val="sr-Cyrl-CS"/>
        </w:rPr>
        <w:t xml:space="preserve"> </w:t>
      </w:r>
    </w:p>
    <w:p w:rsidR="001619E7" w:rsidRPr="00427B06" w:rsidRDefault="001619E7">
      <w:pPr>
        <w:jc w:val="both"/>
        <w:rPr>
          <w:rFonts w:ascii="Arial" w:hAnsi="Arial" w:cs="Arial"/>
          <w:lang w:val="sr-Cyrl-CS"/>
        </w:rPr>
      </w:pPr>
      <w:r w:rsidRPr="00427B06">
        <w:rPr>
          <w:rFonts w:ascii="Arial" w:hAnsi="Arial" w:cs="Arial"/>
          <w:b/>
          <w:bCs/>
          <w:i/>
          <w:iCs/>
          <w:lang w:val="sr-Cyrl-CS"/>
        </w:rPr>
        <w:t xml:space="preserve">5. </w:t>
      </w:r>
      <w:r w:rsidRPr="00427B06">
        <w:rPr>
          <w:rFonts w:ascii="Arial" w:hAnsi="Arial" w:cs="Arial"/>
          <w:b/>
          <w:i/>
          <w:iCs/>
          <w:lang w:val="sr-Cyrl-CS"/>
        </w:rPr>
        <w:t>НАЧИН ИЗМЕНЕ, ДОПУНЕ И ОПОЗИВА ПОНУДЕ</w:t>
      </w:r>
    </w:p>
    <w:p w:rsidR="001619E7" w:rsidRPr="00427B06" w:rsidRDefault="00F27FF0">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1619E7" w:rsidRPr="00427B06" w:rsidRDefault="003A1814">
      <w:pPr>
        <w:jc w:val="both"/>
        <w:rPr>
          <w:rFonts w:ascii="Arial" w:eastAsia="TimesNewRomanPSMT" w:hAnsi="Arial" w:cs="Arial"/>
          <w:bCs/>
          <w:iCs/>
          <w:lang w:val="sr-Cyrl-CS"/>
        </w:rPr>
      </w:pPr>
      <w:r w:rsidRPr="00427B06">
        <w:rPr>
          <w:rFonts w:ascii="Arial" w:hAnsi="Arial" w:cs="Arial"/>
          <w:lang w:val="sr-Cyrl-CS"/>
        </w:rPr>
        <w:lastRenderedPageBreak/>
        <w:tab/>
      </w:r>
      <w:r w:rsidR="001619E7" w:rsidRPr="00427B06">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1619E7" w:rsidRPr="00EC6478" w:rsidRDefault="001619E7" w:rsidP="003B2B8C">
      <w:pPr>
        <w:ind w:firstLine="708"/>
        <w:jc w:val="both"/>
        <w:rPr>
          <w:rFonts w:ascii="Arial" w:eastAsia="TimesNewRomanPSMT" w:hAnsi="Arial" w:cs="Arial"/>
          <w:bCs/>
          <w:iCs/>
          <w:lang w:val="sr-Cyrl-CS"/>
        </w:rPr>
      </w:pPr>
      <w:r w:rsidRPr="00427B06">
        <w:rPr>
          <w:rFonts w:ascii="Arial" w:eastAsia="TimesNewRomanPSMT" w:hAnsi="Arial" w:cs="Arial"/>
          <w:bCs/>
          <w:iCs/>
          <w:lang w:val="sr-Cyrl-CS"/>
        </w:rPr>
        <w:t xml:space="preserve">Измену, допуну или опозив понуде треба доставити на адресу: </w:t>
      </w:r>
      <w:r w:rsidR="0026732A">
        <w:rPr>
          <w:rFonts w:ascii="Arial" w:eastAsia="TimesNewRomanPSMT" w:hAnsi="Arial" w:cs="Arial"/>
          <w:bCs/>
          <w:iCs/>
          <w:lang w:val="sr-Cyrl-CS"/>
        </w:rPr>
        <w:t>ЈП "3.Септембар" Карађорђева</w:t>
      </w:r>
      <w:r w:rsidR="004C491C">
        <w:rPr>
          <w:rFonts w:ascii="Arial" w:eastAsia="TimesNewRomanPSMT" w:hAnsi="Arial" w:cs="Arial"/>
          <w:bCs/>
          <w:iCs/>
          <w:lang w:val="sr-Cyrl-CS"/>
        </w:rPr>
        <w:t xml:space="preserve"> 114</w:t>
      </w:r>
      <w:r w:rsidR="003B2B8C">
        <w:rPr>
          <w:rFonts w:ascii="Arial" w:eastAsia="TimesNewRomanPSMT" w:hAnsi="Arial" w:cs="Arial"/>
          <w:bCs/>
          <w:iCs/>
          <w:lang w:val="sr-Cyrl-CS"/>
        </w:rPr>
        <w:t>,</w:t>
      </w:r>
      <w:r w:rsidR="004C491C">
        <w:rPr>
          <w:rFonts w:ascii="Arial" w:eastAsia="TimesNewRomanPSMT" w:hAnsi="Arial" w:cs="Arial"/>
          <w:bCs/>
          <w:iCs/>
          <w:lang w:val="sr-Cyrl-CS"/>
        </w:rPr>
        <w:t xml:space="preserve"> </w:t>
      </w:r>
      <w:r w:rsidR="0026732A">
        <w:rPr>
          <w:rFonts w:ascii="Arial" w:eastAsia="TimesNewRomanPSMT" w:hAnsi="Arial" w:cs="Arial"/>
          <w:bCs/>
          <w:iCs/>
          <w:lang w:val="sr-Cyrl-CS"/>
        </w:rPr>
        <w:t>31320 Нова Варош</w:t>
      </w:r>
      <w:r w:rsidRPr="00427B06">
        <w:rPr>
          <w:rFonts w:ascii="Arial" w:hAnsi="Arial" w:cs="Arial"/>
          <w:i/>
          <w:iCs/>
          <w:lang w:val="sr-Cyrl-CS"/>
        </w:rPr>
        <w:t xml:space="preserve">, </w:t>
      </w:r>
      <w:r w:rsidRPr="00427B06">
        <w:rPr>
          <w:rFonts w:ascii="Arial" w:eastAsia="TimesNewRomanPSMT" w:hAnsi="Arial" w:cs="Arial"/>
          <w:bCs/>
          <w:iCs/>
          <w:color w:val="FF0000"/>
          <w:lang w:val="sr-Cyrl-CS"/>
        </w:rPr>
        <w:t xml:space="preserve"> </w:t>
      </w:r>
      <w:r w:rsidRPr="00427B06">
        <w:rPr>
          <w:rFonts w:ascii="Arial" w:eastAsia="TimesNewRomanPSMT" w:hAnsi="Arial" w:cs="Arial"/>
          <w:bCs/>
          <w:iCs/>
          <w:lang w:val="sr-Cyrl-CS"/>
        </w:rPr>
        <w:t>са назнаком:</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Измена понуде</w:t>
      </w:r>
      <w:r w:rsidRPr="00427B06">
        <w:rPr>
          <w:rFonts w:ascii="Arial" w:eastAsia="TimesNewRomanPS-BoldMT" w:hAnsi="Arial" w:cs="Arial"/>
          <w:b/>
          <w:bCs/>
          <w:lang w:val="sr-Cyrl-CS"/>
        </w:rPr>
        <w:t xml:space="preserve"> за јавну набавку</w:t>
      </w:r>
      <w:r w:rsidRPr="00427B06">
        <w:rPr>
          <w:rFonts w:ascii="Arial" w:hAnsi="Arial" w:cs="Arial"/>
          <w:lang w:val="sr-Cyrl-CS"/>
        </w:rPr>
        <w:t xml:space="preserve"> добра – </w:t>
      </w:r>
      <w:r w:rsidR="00B1317D">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 xml:space="preserve">. </w:t>
      </w:r>
      <w:r w:rsidR="002A328C">
        <w:rPr>
          <w:rFonts w:ascii="Arial" w:eastAsia="TimesNewRomanPS-BoldMT" w:hAnsi="Arial" w:cs="Arial"/>
          <w:b/>
          <w:bCs/>
          <w:lang w:val="sr-Cyrl-CS"/>
        </w:rPr>
        <w:t>3/2020</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r w:rsidRPr="00427B06">
        <w:rPr>
          <w:rFonts w:ascii="Arial" w:eastAsia="TimesNewRomanPSMT" w:hAnsi="Arial" w:cs="Arial"/>
          <w:bCs/>
          <w:iCs/>
          <w:lang w:val="sr-Cyrl-CS"/>
        </w:rPr>
        <w:t xml:space="preserve"> или</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Допуна понуде</w:t>
      </w:r>
      <w:r w:rsidRPr="00427B06">
        <w:rPr>
          <w:rFonts w:ascii="Arial" w:eastAsia="TimesNewRomanPSMT" w:hAnsi="Arial" w:cs="Arial"/>
          <w:bCs/>
          <w:iCs/>
          <w:lang w:val="sr-Cyrl-CS"/>
        </w:rPr>
        <w:t xml:space="preserve"> </w:t>
      </w:r>
      <w:r w:rsidRPr="00427B06">
        <w:rPr>
          <w:rFonts w:ascii="Arial" w:eastAsia="TimesNewRomanPS-BoldMT" w:hAnsi="Arial" w:cs="Arial"/>
          <w:b/>
          <w:bCs/>
          <w:lang w:val="sr-Cyrl-CS"/>
        </w:rPr>
        <w:t>за јавну набавку</w:t>
      </w:r>
      <w:r w:rsidRPr="00427B06">
        <w:rPr>
          <w:rFonts w:ascii="Arial" w:hAnsi="Arial" w:cs="Arial"/>
          <w:lang w:val="sr-Cyrl-CS"/>
        </w:rPr>
        <w:t xml:space="preserve"> добра –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2A328C">
        <w:rPr>
          <w:rFonts w:ascii="Arial" w:eastAsia="TimesNewRomanPS-BoldMT" w:hAnsi="Arial" w:cs="Arial"/>
          <w:b/>
          <w:bCs/>
          <w:lang w:val="sr-Cyrl-CS"/>
        </w:rPr>
        <w:t>3/2020</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r w:rsidRPr="00427B06">
        <w:rPr>
          <w:rFonts w:ascii="Arial" w:eastAsia="TimesNewRomanPSMT" w:hAnsi="Arial" w:cs="Arial"/>
          <w:bCs/>
          <w:iCs/>
          <w:lang w:val="sr-Cyrl-CS"/>
        </w:rPr>
        <w:t xml:space="preserve"> или</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Опозив понуде</w:t>
      </w:r>
      <w:r w:rsidRPr="00427B06">
        <w:rPr>
          <w:rFonts w:ascii="Arial" w:eastAsia="TimesNewRomanPSMT" w:hAnsi="Arial" w:cs="Arial"/>
          <w:bCs/>
          <w:iCs/>
          <w:lang w:val="sr-Cyrl-CS"/>
        </w:rPr>
        <w:t xml:space="preserve"> </w:t>
      </w:r>
      <w:r w:rsidR="001C2947" w:rsidRPr="00427B06">
        <w:rPr>
          <w:rFonts w:ascii="Arial" w:eastAsia="TimesNewRomanPS-BoldMT" w:hAnsi="Arial" w:cs="Arial"/>
          <w:b/>
          <w:bCs/>
          <w:lang w:val="sr-Cyrl-CS"/>
        </w:rPr>
        <w:t>за</w:t>
      </w:r>
      <w:r w:rsidRPr="00427B06">
        <w:rPr>
          <w:rFonts w:ascii="Arial" w:eastAsia="TimesNewRomanPS-BoldMT" w:hAnsi="Arial" w:cs="Arial"/>
          <w:b/>
          <w:bCs/>
          <w:lang w:val="sr-Cyrl-CS"/>
        </w:rPr>
        <w:t xml:space="preserve"> јавну набавку</w:t>
      </w:r>
      <w:r w:rsidR="00EC6478" w:rsidRPr="00427B06">
        <w:rPr>
          <w:rFonts w:ascii="Arial" w:hAnsi="Arial" w:cs="Arial"/>
          <w:lang w:val="sr-Cyrl-CS"/>
        </w:rPr>
        <w:t xml:space="preserve"> добра</w:t>
      </w:r>
      <w:r w:rsidRPr="00427B06">
        <w:rPr>
          <w:rFonts w:ascii="Arial" w:hAnsi="Arial" w:cs="Arial"/>
          <w:lang w:val="sr-Cyrl-CS"/>
        </w:rPr>
        <w:t xml:space="preserve"> </w:t>
      </w:r>
      <w:r w:rsidRPr="00427B06">
        <w:rPr>
          <w:rFonts w:ascii="Arial" w:hAnsi="Arial" w:cs="Arial"/>
          <w:color w:val="auto"/>
          <w:lang w:val="sr-Cyrl-CS"/>
        </w:rPr>
        <w:t>–</w:t>
      </w:r>
      <w:r w:rsidRPr="00427B06">
        <w:rPr>
          <w:rFonts w:ascii="Arial" w:hAnsi="Arial" w:cs="Arial"/>
          <w:lang w:val="sr-Cyrl-CS"/>
        </w:rPr>
        <w:t xml:space="preserve">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2A328C">
        <w:rPr>
          <w:rFonts w:ascii="Arial" w:eastAsia="TimesNewRomanPS-BoldMT" w:hAnsi="Arial" w:cs="Arial"/>
          <w:b/>
          <w:bCs/>
          <w:lang w:val="sr-Cyrl-CS"/>
        </w:rPr>
        <w:t>3/2020</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 xml:space="preserve">НЕ ОТВАРАТИ” </w:t>
      </w:r>
      <w:r w:rsidRPr="00427B06">
        <w:rPr>
          <w:rFonts w:ascii="Arial" w:eastAsia="TimesNewRomanPS-BoldMT" w:hAnsi="Arial" w:cs="Arial"/>
          <w:bCs/>
          <w:lang w:val="sr-Cyrl-CS"/>
        </w:rPr>
        <w:t xml:space="preserve"> или</w:t>
      </w:r>
    </w:p>
    <w:p w:rsidR="001619E7" w:rsidRPr="00427B06" w:rsidRDefault="001619E7">
      <w:pPr>
        <w:jc w:val="both"/>
        <w:rPr>
          <w:rFonts w:ascii="Arial" w:eastAsia="TimesNewRomanPSMT" w:hAnsi="Arial" w:cs="Arial"/>
          <w:b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Измена и допуна понуде</w:t>
      </w:r>
      <w:r w:rsidRPr="00427B06">
        <w:rPr>
          <w:rFonts w:ascii="Arial" w:eastAsia="TimesNewRomanPS-BoldMT" w:hAnsi="Arial" w:cs="Arial"/>
          <w:b/>
          <w:bCs/>
          <w:lang w:val="sr-Cyrl-CS"/>
        </w:rPr>
        <w:t xml:space="preserve"> за јавну набавку</w:t>
      </w:r>
      <w:r w:rsidR="00EC6478" w:rsidRPr="00427B06">
        <w:rPr>
          <w:rFonts w:ascii="Arial" w:hAnsi="Arial" w:cs="Arial"/>
          <w:lang w:val="sr-Cyrl-CS"/>
        </w:rPr>
        <w:t xml:space="preserve"> </w:t>
      </w:r>
      <w:r w:rsidRPr="00427B06">
        <w:rPr>
          <w:rFonts w:ascii="Arial" w:hAnsi="Arial" w:cs="Arial"/>
          <w:lang w:val="sr-Cyrl-CS"/>
        </w:rPr>
        <w:t xml:space="preserve">добра –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2A328C">
        <w:rPr>
          <w:rFonts w:ascii="Arial" w:eastAsia="TimesNewRomanPS-BoldMT" w:hAnsi="Arial" w:cs="Arial"/>
          <w:b/>
          <w:bCs/>
          <w:lang w:val="sr-Cyrl-CS"/>
        </w:rPr>
        <w:t>3/2020</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p>
    <w:p w:rsidR="001619E7" w:rsidRPr="00427B06" w:rsidRDefault="001619E7" w:rsidP="003B2B8C">
      <w:pPr>
        <w:ind w:firstLine="708"/>
        <w:jc w:val="both"/>
        <w:rPr>
          <w:rFonts w:ascii="Arial" w:hAnsi="Arial" w:cs="Arial"/>
          <w:lang w:val="sr-Cyrl-CS"/>
        </w:rPr>
      </w:pPr>
      <w:r w:rsidRPr="00427B06">
        <w:rPr>
          <w:rFonts w:ascii="Arial" w:eastAsia="TimesNewRomanPSMT" w:hAnsi="Arial" w:cs="Arial"/>
          <w:bCs/>
          <w:lang w:val="sr-Cyrl-CS"/>
        </w:rPr>
        <w:t>На полеђини коверте или на кутији навести назив</w:t>
      </w:r>
      <w:r w:rsidRPr="00B60B14">
        <w:rPr>
          <w:rFonts w:ascii="Arial" w:eastAsia="TimesNewRomanPSMT" w:hAnsi="Arial" w:cs="Arial"/>
          <w:bCs/>
          <w:lang w:val="sr-Cyrl-CS"/>
        </w:rPr>
        <w:t xml:space="preserve"> и адресу</w:t>
      </w:r>
      <w:r w:rsidRPr="00427B06">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427B06" w:rsidRDefault="001619E7" w:rsidP="003B2B8C">
      <w:pPr>
        <w:ind w:firstLine="708"/>
        <w:jc w:val="both"/>
        <w:rPr>
          <w:rFonts w:ascii="Arial" w:hAnsi="Arial" w:cs="Arial"/>
          <w:b/>
          <w:i/>
          <w:iCs/>
          <w:lang w:val="sr-Cyrl-CS"/>
        </w:rPr>
      </w:pPr>
      <w:r w:rsidRPr="00427B06">
        <w:rPr>
          <w:rFonts w:ascii="Arial" w:hAnsi="Arial" w:cs="Arial"/>
          <w:lang w:val="sr-Cyrl-CS"/>
        </w:rPr>
        <w:t>По истеку рока за подношење понуда понуђач не може да повуче нити да мења своју понуду.</w:t>
      </w:r>
    </w:p>
    <w:p w:rsidR="005832A8" w:rsidRDefault="005832A8">
      <w:pPr>
        <w:jc w:val="both"/>
        <w:rPr>
          <w:rFonts w:ascii="Arial" w:hAnsi="Arial" w:cs="Arial"/>
          <w:b/>
          <w:bCs/>
          <w:i/>
          <w:iCs/>
          <w:lang w:val="sr-Cyrl-CS"/>
        </w:rPr>
      </w:pPr>
    </w:p>
    <w:p w:rsidR="001619E7" w:rsidRPr="00427B06" w:rsidRDefault="001619E7">
      <w:pPr>
        <w:jc w:val="both"/>
        <w:rPr>
          <w:rFonts w:ascii="Arial" w:hAnsi="Arial" w:cs="Arial"/>
          <w:bCs/>
          <w:iCs/>
          <w:lang w:val="sr-Cyrl-CS"/>
        </w:rPr>
      </w:pPr>
      <w:r w:rsidRPr="00427B06">
        <w:rPr>
          <w:rFonts w:ascii="Arial" w:hAnsi="Arial" w:cs="Arial"/>
          <w:b/>
          <w:bCs/>
          <w:i/>
          <w:iCs/>
          <w:lang w:val="sr-Cyrl-CS"/>
        </w:rPr>
        <w:t xml:space="preserve">6. УЧЕСТВОВАЊЕ У ЗАЈЕДНИЧКОЈ ПОНУДИ ИЛИ КАО ПОДИЗВОЂАЧ </w:t>
      </w:r>
    </w:p>
    <w:p w:rsidR="001619E7" w:rsidRPr="00427B06" w:rsidRDefault="003A1814">
      <w:pPr>
        <w:jc w:val="both"/>
        <w:rPr>
          <w:rFonts w:ascii="Arial" w:hAnsi="Arial" w:cs="Arial"/>
          <w:iCs/>
          <w:lang w:val="sr-Cyrl-CS"/>
        </w:rPr>
      </w:pPr>
      <w:r w:rsidRPr="00427B06">
        <w:rPr>
          <w:rFonts w:ascii="Arial" w:hAnsi="Arial" w:cs="Arial"/>
          <w:bCs/>
          <w:iCs/>
          <w:lang w:val="sr-Cyrl-CS"/>
        </w:rPr>
        <w:tab/>
      </w:r>
      <w:r w:rsidR="001619E7" w:rsidRPr="00427B06">
        <w:rPr>
          <w:rFonts w:ascii="Arial" w:hAnsi="Arial" w:cs="Arial"/>
          <w:bCs/>
          <w:iCs/>
          <w:lang w:val="sr-Cyrl-CS"/>
        </w:rPr>
        <w:t>Понуђач може да поднесе само једну понуду.</w:t>
      </w:r>
      <w:r w:rsidR="001619E7" w:rsidRPr="00427B06">
        <w:rPr>
          <w:rFonts w:ascii="Arial" w:hAnsi="Arial" w:cs="Arial"/>
          <w:i/>
          <w:iCs/>
          <w:lang w:val="sr-Cyrl-CS"/>
        </w:rPr>
        <w:t xml:space="preserve"> </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427B06" w:rsidRDefault="003A1814">
      <w:pPr>
        <w:jc w:val="both"/>
        <w:rPr>
          <w:rFonts w:ascii="Arial" w:hAnsi="Arial" w:cs="Arial"/>
          <w:i/>
          <w:iCs/>
          <w:color w:val="FF0000"/>
          <w:lang w:val="sr-Cyrl-CS"/>
        </w:rPr>
      </w:pPr>
      <w:r w:rsidRPr="00427B06">
        <w:rPr>
          <w:rFonts w:ascii="Arial" w:hAnsi="Arial" w:cs="Arial"/>
          <w:iCs/>
          <w:lang w:val="sr-Cyrl-CS"/>
        </w:rPr>
        <w:tab/>
      </w:r>
      <w:r w:rsidR="001619E7" w:rsidRPr="00427B06">
        <w:rPr>
          <w:rFonts w:ascii="Arial" w:hAnsi="Arial" w:cs="Arial"/>
          <w:iCs/>
          <w:lang w:val="sr-Cyrl-CS"/>
        </w:rPr>
        <w:t xml:space="preserve">У Обрасцу понуде </w:t>
      </w:r>
      <w:r w:rsidR="001619E7" w:rsidRPr="00B60B14">
        <w:rPr>
          <w:rFonts w:ascii="Arial" w:hAnsi="Arial" w:cs="Arial"/>
          <w:iCs/>
          <w:lang w:val="sr-Cyrl-CS"/>
        </w:rPr>
        <w:t xml:space="preserve">(поглавље </w:t>
      </w:r>
      <w:r w:rsidR="00A54C72">
        <w:rPr>
          <w:rFonts w:ascii="Arial" w:hAnsi="Arial" w:cs="Arial"/>
          <w:b/>
          <w:iCs/>
        </w:rPr>
        <w:t>V</w:t>
      </w:r>
      <w:r w:rsidR="001619E7" w:rsidRPr="00B60B14">
        <w:rPr>
          <w:rFonts w:ascii="Arial" w:hAnsi="Arial" w:cs="Arial"/>
          <w:b/>
          <w:iCs/>
        </w:rPr>
        <w:t>I</w:t>
      </w:r>
      <w:r w:rsidR="001619E7" w:rsidRPr="00B60B14">
        <w:rPr>
          <w:rFonts w:ascii="Arial" w:hAnsi="Arial" w:cs="Arial"/>
          <w:iCs/>
          <w:lang w:val="ru-RU"/>
        </w:rPr>
        <w:t>)</w:t>
      </w:r>
      <w:r w:rsidR="001619E7" w:rsidRPr="00427B06">
        <w:rPr>
          <w:rFonts w:ascii="Arial" w:hAnsi="Arial" w:cs="Arial"/>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32A8" w:rsidRDefault="005832A8">
      <w:pPr>
        <w:jc w:val="both"/>
        <w:rPr>
          <w:rFonts w:ascii="Arial" w:hAnsi="Arial" w:cs="Arial"/>
          <w:b/>
          <w:bCs/>
          <w:i/>
          <w:iCs/>
          <w:lang w:val="sr-Cyrl-CS"/>
        </w:rPr>
      </w:pPr>
    </w:p>
    <w:p w:rsidR="001619E7" w:rsidRPr="00427B06" w:rsidRDefault="001619E7">
      <w:pPr>
        <w:jc w:val="both"/>
        <w:rPr>
          <w:rFonts w:ascii="Arial" w:hAnsi="Arial" w:cs="Arial"/>
          <w:iCs/>
          <w:lang w:val="sr-Cyrl-CS"/>
        </w:rPr>
      </w:pPr>
      <w:r w:rsidRPr="00427B06">
        <w:rPr>
          <w:rFonts w:ascii="Arial" w:hAnsi="Arial" w:cs="Arial"/>
          <w:b/>
          <w:bCs/>
          <w:i/>
          <w:iCs/>
          <w:lang w:val="sr-Cyrl-CS"/>
        </w:rPr>
        <w:t>7. ПОНУДА СА ПОДИЗВОЂАЧЕМ</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Уколико понуђач подноси понуду са подизвођачем дужан је да у Обрасцу понуде</w:t>
      </w:r>
      <w:r w:rsidR="001619E7" w:rsidRPr="00B60B14">
        <w:rPr>
          <w:rFonts w:ascii="Arial" w:hAnsi="Arial" w:cs="Arial"/>
          <w:iCs/>
          <w:lang w:val="sr-Cyrl-CS"/>
        </w:rPr>
        <w:t xml:space="preserve"> (поглавље </w:t>
      </w:r>
      <w:r w:rsidR="001619E7" w:rsidRPr="00B60B14">
        <w:rPr>
          <w:rFonts w:ascii="Arial" w:hAnsi="Arial" w:cs="Arial"/>
          <w:b/>
          <w:iCs/>
        </w:rPr>
        <w:t>VI</w:t>
      </w:r>
      <w:r w:rsidR="001619E7" w:rsidRPr="00B60B14">
        <w:rPr>
          <w:rFonts w:ascii="Arial" w:hAnsi="Arial" w:cs="Arial"/>
          <w:iCs/>
          <w:lang w:val="ru-RU"/>
        </w:rPr>
        <w:t>)</w:t>
      </w:r>
      <w:r w:rsidR="001619E7" w:rsidRPr="00427B06">
        <w:rPr>
          <w:rFonts w:ascii="Arial" w:hAnsi="Arial" w:cs="Arial"/>
          <w:iCs/>
          <w:lang w:val="sr-Cyrl-CS"/>
        </w:rPr>
        <w:t xml:space="preserve"> наведе да</w:t>
      </w:r>
      <w:r w:rsidR="00B438B4" w:rsidRPr="00427B06">
        <w:rPr>
          <w:rFonts w:ascii="Arial" w:hAnsi="Arial" w:cs="Arial"/>
          <w:iCs/>
          <w:lang w:val="sr-Cyrl-CS"/>
        </w:rPr>
        <w:t xml:space="preserve"> понуду подноси са по</w:t>
      </w:r>
      <w:r w:rsidR="00FB6FE8" w:rsidRPr="00427B06">
        <w:rPr>
          <w:rFonts w:ascii="Arial" w:hAnsi="Arial" w:cs="Arial"/>
          <w:iCs/>
          <w:lang w:val="sr-Cyrl-CS"/>
        </w:rPr>
        <w:t>д</w:t>
      </w:r>
      <w:r w:rsidR="00B438B4" w:rsidRPr="00427B06">
        <w:rPr>
          <w:rFonts w:ascii="Arial" w:hAnsi="Arial" w:cs="Arial"/>
          <w:iCs/>
          <w:lang w:val="sr-Cyrl-CS"/>
        </w:rPr>
        <w:t>извођачем,</w:t>
      </w:r>
      <w:r w:rsidR="001619E7" w:rsidRPr="00427B06">
        <w:rPr>
          <w:rFonts w:ascii="Arial" w:hAnsi="Arial" w:cs="Arial"/>
          <w:iCs/>
          <w:lang w:val="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427B06" w:rsidRDefault="001619E7" w:rsidP="007B0614">
      <w:pPr>
        <w:jc w:val="both"/>
        <w:rPr>
          <w:rFonts w:ascii="Arial" w:hAnsi="Arial" w:cs="Arial"/>
          <w:iCs/>
          <w:lang w:val="sr-Cyrl-CS"/>
        </w:rPr>
      </w:pPr>
      <w:r w:rsidRPr="00427B06">
        <w:rPr>
          <w:rFonts w:ascii="Arial" w:hAnsi="Arial" w:cs="Arial"/>
          <w:iCs/>
          <w:lang w:val="sr-Cyrl-CS"/>
        </w:rPr>
        <w:t xml:space="preserve">Понуђач </w:t>
      </w:r>
      <w:r w:rsidRPr="00427B06">
        <w:rPr>
          <w:rFonts w:ascii="Arial" w:hAnsi="Arial" w:cs="Arial"/>
          <w:iCs/>
          <w:color w:val="auto"/>
          <w:lang w:val="sr-Cyrl-CS"/>
        </w:rPr>
        <w:t>у Обрасцу понуде</w:t>
      </w:r>
      <w:r w:rsidRPr="00427B06">
        <w:rPr>
          <w:rFonts w:ascii="Arial" w:hAnsi="Arial" w:cs="Arial"/>
          <w:i/>
          <w:iCs/>
          <w:lang w:val="sr-Cyrl-CS"/>
        </w:rPr>
        <w:t xml:space="preserve"> </w:t>
      </w:r>
      <w:r w:rsidRPr="00427B06">
        <w:rPr>
          <w:rFonts w:ascii="Arial" w:hAnsi="Arial" w:cs="Arial"/>
          <w:iCs/>
          <w:lang w:val="sr-Cyrl-CS"/>
        </w:rPr>
        <w:t>нав</w:t>
      </w:r>
      <w:r w:rsidR="006F2D58" w:rsidRPr="00427B06">
        <w:rPr>
          <w:rFonts w:ascii="Arial" w:hAnsi="Arial" w:cs="Arial"/>
          <w:iCs/>
          <w:lang w:val="sr-Cyrl-CS"/>
        </w:rPr>
        <w:t>о</w:t>
      </w:r>
      <w:r w:rsidRPr="00427B06">
        <w:rPr>
          <w:rFonts w:ascii="Arial" w:hAnsi="Arial" w:cs="Arial"/>
          <w:iCs/>
          <w:lang w:val="sr-Cyrl-CS"/>
        </w:rPr>
        <w:t xml:space="preserve">ди назив и седиште подизвођача, уколико ће делимично извршење набавке поверити подизвођачу. </w:t>
      </w:r>
    </w:p>
    <w:p w:rsidR="001619E7" w:rsidRPr="00427B06" w:rsidRDefault="003A1814">
      <w:pPr>
        <w:jc w:val="both"/>
        <w:rPr>
          <w:rFonts w:ascii="Arial" w:eastAsia="TimesNewRomanPSMT" w:hAnsi="Arial" w:cs="Arial"/>
          <w:bCs/>
          <w:lang w:val="sr-Cyrl-CS"/>
        </w:rPr>
      </w:pPr>
      <w:r w:rsidRPr="00427B06">
        <w:rPr>
          <w:rFonts w:ascii="Arial" w:hAnsi="Arial" w:cs="Arial"/>
          <w:iCs/>
          <w:lang w:val="sr-Cyrl-CS"/>
        </w:rPr>
        <w:tab/>
      </w:r>
      <w:r w:rsidR="001619E7" w:rsidRPr="00427B06">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1619E7" w:rsidRPr="00427B06">
        <w:rPr>
          <w:rFonts w:ascii="Arial" w:eastAsia="TimesNewRomanPSMT" w:hAnsi="Arial" w:cs="Arial"/>
          <w:bCs/>
          <w:lang w:val="sr-Cyrl-CS"/>
        </w:rPr>
        <w:t xml:space="preserve"> </w:t>
      </w:r>
    </w:p>
    <w:p w:rsidR="001619E7" w:rsidRPr="00427B06" w:rsidRDefault="003A1814">
      <w:pPr>
        <w:jc w:val="both"/>
        <w:rPr>
          <w:rFonts w:ascii="Arial" w:hAnsi="Arial" w:cs="Arial"/>
          <w:iCs/>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Понуђач је дужан да за подизвођаче достави доказе о испуњености услова који су наведени у </w:t>
      </w:r>
      <w:r w:rsidR="001619E7" w:rsidRPr="00B60B14">
        <w:rPr>
          <w:rFonts w:ascii="Arial" w:eastAsia="TimesNewRomanPSMT" w:hAnsi="Arial" w:cs="Arial"/>
          <w:bCs/>
          <w:lang w:val="sr-Cyrl-CS"/>
        </w:rPr>
        <w:t>поглављу</w:t>
      </w:r>
      <w:r w:rsidR="001619E7" w:rsidRPr="00427B06">
        <w:rPr>
          <w:rFonts w:ascii="Arial" w:eastAsia="TimesNewRomanPSMT" w:hAnsi="Arial" w:cs="Arial"/>
          <w:b/>
          <w:bCs/>
          <w:lang w:val="sr-Cyrl-CS"/>
        </w:rPr>
        <w:t xml:space="preserve"> </w:t>
      </w:r>
      <w:r w:rsidR="00A54C72" w:rsidRPr="00A54C72">
        <w:rPr>
          <w:rFonts w:ascii="Arial" w:eastAsia="TimesNewRomanPSMT" w:hAnsi="Arial" w:cs="Arial"/>
          <w:b/>
          <w:bCs/>
        </w:rPr>
        <w:t>I</w:t>
      </w:r>
      <w:r w:rsidR="001619E7" w:rsidRPr="00A54C72">
        <w:rPr>
          <w:rFonts w:ascii="Arial" w:eastAsia="TimesNewRomanPSMT" w:hAnsi="Arial" w:cs="Arial"/>
          <w:b/>
          <w:bCs/>
        </w:rPr>
        <w:t>V</w:t>
      </w:r>
      <w:r w:rsidR="001619E7" w:rsidRPr="00B60B14">
        <w:rPr>
          <w:rFonts w:ascii="Arial" w:eastAsia="TimesNewRomanPSMT" w:hAnsi="Arial" w:cs="Arial"/>
          <w:bCs/>
          <w:lang w:val="ru-RU"/>
        </w:rPr>
        <w:t xml:space="preserve"> </w:t>
      </w:r>
      <w:r w:rsidR="001619E7" w:rsidRPr="00427B06">
        <w:rPr>
          <w:rFonts w:ascii="Arial" w:eastAsia="TimesNewRomanPSMT" w:hAnsi="Arial" w:cs="Arial"/>
          <w:bCs/>
          <w:lang w:val="sr-Cyrl-CS"/>
        </w:rPr>
        <w:t>конкурсне документације</w:t>
      </w:r>
      <w:r w:rsidR="004B3494" w:rsidRPr="00427B06">
        <w:rPr>
          <w:rFonts w:ascii="Arial" w:eastAsia="TimesNewRomanPSMT" w:hAnsi="Arial" w:cs="Arial"/>
          <w:bCs/>
          <w:lang w:val="sr-Cyrl-CS"/>
        </w:rPr>
        <w:t>, у складу са Упутством како се доказује испуњеност услова</w:t>
      </w:r>
      <w:r w:rsidR="0000357C" w:rsidRPr="00427B06">
        <w:rPr>
          <w:rFonts w:ascii="Arial" w:eastAsia="TimesNewRomanPSMT" w:hAnsi="Arial" w:cs="Arial"/>
          <w:bCs/>
          <w:lang w:val="sr-Cyrl-CS"/>
        </w:rPr>
        <w:t>.</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0614" w:rsidRPr="00427B06" w:rsidRDefault="003A1814" w:rsidP="007B06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5832A8" w:rsidRDefault="005832A8">
      <w:pPr>
        <w:jc w:val="both"/>
        <w:rPr>
          <w:rFonts w:ascii="Arial" w:hAnsi="Arial" w:cs="Arial"/>
          <w:b/>
          <w:i/>
          <w:lang w:val="sr-Cyrl-CS"/>
        </w:rPr>
      </w:pPr>
    </w:p>
    <w:p w:rsidR="001619E7" w:rsidRPr="00427B06" w:rsidRDefault="001619E7">
      <w:pPr>
        <w:jc w:val="both"/>
        <w:rPr>
          <w:rFonts w:ascii="Arial" w:hAnsi="Arial" w:cs="Arial"/>
          <w:lang w:val="sr-Cyrl-CS"/>
        </w:rPr>
      </w:pPr>
      <w:r w:rsidRPr="00427B06">
        <w:rPr>
          <w:rFonts w:ascii="Arial" w:hAnsi="Arial" w:cs="Arial"/>
          <w:b/>
          <w:i/>
          <w:lang w:val="sr-Cyrl-CS"/>
        </w:rPr>
        <w:t>8. ЗАЈЕДНИЧКА ПОНУДА</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Понуду може поднети група понуђача.</w:t>
      </w:r>
    </w:p>
    <w:p w:rsidR="001619E7" w:rsidRPr="00427B06" w:rsidRDefault="003A1814">
      <w:pPr>
        <w:jc w:val="both"/>
        <w:rPr>
          <w:rFonts w:ascii="Arial" w:hAnsi="Arial" w:cs="Arial"/>
          <w:lang w:val="sr-Cyrl-CS"/>
        </w:rPr>
      </w:pPr>
      <w:r w:rsidRPr="00427B06">
        <w:rPr>
          <w:rFonts w:ascii="Arial" w:hAnsi="Arial" w:cs="Arial"/>
          <w:lang w:val="sr-Cyrl-CS"/>
        </w:rPr>
        <w:lastRenderedPageBreak/>
        <w:tab/>
      </w:r>
      <w:r w:rsidR="001619E7" w:rsidRPr="00427B06">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1619E7" w:rsidRPr="00B60B14">
        <w:rPr>
          <w:rFonts w:ascii="Arial" w:hAnsi="Arial" w:cs="Arial"/>
          <w:lang w:val="sr-Cyrl-CS"/>
        </w:rPr>
        <w:t>.</w:t>
      </w:r>
      <w:r w:rsidR="001619E7" w:rsidRPr="00427B06">
        <w:rPr>
          <w:rFonts w:ascii="Arial" w:hAnsi="Arial" w:cs="Arial"/>
          <w:lang w:val="sr-Cyrl-CS"/>
        </w:rPr>
        <w:t xml:space="preserve"> 4. тач</w:t>
      </w:r>
      <w:r w:rsidR="001619E7" w:rsidRPr="00B60B14">
        <w:rPr>
          <w:rFonts w:ascii="Arial" w:hAnsi="Arial" w:cs="Arial"/>
          <w:lang w:val="sr-Cyrl-CS"/>
        </w:rPr>
        <w:t>.</w:t>
      </w:r>
      <w:r w:rsidR="001619E7" w:rsidRPr="00427B06">
        <w:rPr>
          <w:rFonts w:ascii="Arial" w:hAnsi="Arial" w:cs="Arial"/>
          <w:lang w:val="sr-Cyrl-CS"/>
        </w:rPr>
        <w:t xml:space="preserve"> 1</w:t>
      </w:r>
      <w:r w:rsidR="001619E7" w:rsidRPr="00B60B14">
        <w:rPr>
          <w:rFonts w:ascii="Arial" w:hAnsi="Arial" w:cs="Arial"/>
          <w:lang w:val="sr-Cyrl-CS"/>
        </w:rPr>
        <w:t>)</w:t>
      </w:r>
      <w:r w:rsidR="001619E7" w:rsidRPr="00427B06">
        <w:rPr>
          <w:rFonts w:ascii="Arial" w:hAnsi="Arial" w:cs="Arial"/>
          <w:lang w:val="sr-Cyrl-CS"/>
        </w:rPr>
        <w:t xml:space="preserve"> до</w:t>
      </w:r>
      <w:r w:rsidR="002100C0" w:rsidRPr="00427B06">
        <w:rPr>
          <w:rFonts w:ascii="Arial" w:hAnsi="Arial" w:cs="Arial"/>
          <w:lang w:val="sr-Cyrl-CS"/>
        </w:rPr>
        <w:t xml:space="preserve"> и  2</w:t>
      </w:r>
      <w:r w:rsidR="001619E7" w:rsidRPr="00B60B14">
        <w:rPr>
          <w:rFonts w:ascii="Arial" w:hAnsi="Arial" w:cs="Arial"/>
          <w:lang w:val="sr-Cyrl-CS"/>
        </w:rPr>
        <w:t>)</w:t>
      </w:r>
      <w:r w:rsidR="001619E7" w:rsidRPr="00427B06">
        <w:rPr>
          <w:rFonts w:ascii="Arial" w:hAnsi="Arial" w:cs="Arial"/>
          <w:lang w:val="sr-Cyrl-CS"/>
        </w:rPr>
        <w:t xml:space="preserve"> Закона и то податке о: </w:t>
      </w:r>
    </w:p>
    <w:p w:rsidR="001619E7" w:rsidRPr="00427B06" w:rsidRDefault="001619E7" w:rsidP="00AE78BA">
      <w:pPr>
        <w:numPr>
          <w:ilvl w:val="0"/>
          <w:numId w:val="4"/>
        </w:numPr>
        <w:jc w:val="both"/>
        <w:rPr>
          <w:rFonts w:ascii="Arial" w:hAnsi="Arial" w:cs="Arial"/>
          <w:lang w:val="sr-Cyrl-CS"/>
        </w:rPr>
      </w:pPr>
      <w:r w:rsidRPr="00427B06">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2100C0" w:rsidRPr="00427B06" w:rsidRDefault="002100C0" w:rsidP="00AE78BA">
      <w:pPr>
        <w:pStyle w:val="Pasussalistom"/>
        <w:numPr>
          <w:ilvl w:val="0"/>
          <w:numId w:val="4"/>
        </w:numPr>
        <w:jc w:val="both"/>
        <w:rPr>
          <w:rFonts w:ascii="Arial" w:eastAsia="TimesNewRomanPSMT" w:hAnsi="Arial" w:cs="Arial"/>
          <w:bCs/>
          <w:lang w:val="sr-Cyrl-CS"/>
        </w:rPr>
      </w:pPr>
      <w:r w:rsidRPr="00427B06">
        <w:rPr>
          <w:rFonts w:ascii="Arial" w:eastAsia="TimesNewRomanPSMT" w:hAnsi="Arial" w:cs="Arial"/>
          <w:bCs/>
          <w:lang w:val="sr-Cyrl-CS"/>
        </w:rPr>
        <w:t>опис послова сваког од понуђача у извршењу уговора</w:t>
      </w:r>
    </w:p>
    <w:p w:rsidR="00CD4B68" w:rsidRPr="00427B06" w:rsidRDefault="00CD4B68" w:rsidP="002100C0">
      <w:pPr>
        <w:ind w:left="360"/>
        <w:jc w:val="both"/>
        <w:rPr>
          <w:rFonts w:ascii="Arial" w:eastAsia="TimesNewRomanPSMT" w:hAnsi="Arial" w:cs="Arial"/>
          <w:bCs/>
          <w:lang w:val="sr-Cyrl-CS"/>
        </w:rPr>
      </w:pPr>
    </w:p>
    <w:p w:rsidR="001619E7" w:rsidRPr="00427B06" w:rsidRDefault="003A1814">
      <w:pPr>
        <w:jc w:val="both"/>
        <w:rPr>
          <w:rFonts w:ascii="Arial" w:hAnsi="Arial" w:cs="Arial"/>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Група понуђача је дужна да достави све доказе о испуњености услова који су наведени у </w:t>
      </w:r>
      <w:r w:rsidR="001619E7" w:rsidRPr="00B60B14">
        <w:rPr>
          <w:rFonts w:ascii="Arial" w:eastAsia="TimesNewRomanPSMT" w:hAnsi="Arial" w:cs="Arial"/>
          <w:bCs/>
          <w:lang w:val="sr-Cyrl-CS"/>
        </w:rPr>
        <w:t>поглављу</w:t>
      </w:r>
      <w:r w:rsidR="001619E7" w:rsidRPr="00427B06">
        <w:rPr>
          <w:rFonts w:ascii="Arial" w:eastAsia="TimesNewRomanPSMT" w:hAnsi="Arial" w:cs="Arial"/>
          <w:bCs/>
          <w:lang w:val="sr-Cyrl-CS"/>
        </w:rPr>
        <w:t xml:space="preserve"> </w:t>
      </w:r>
      <w:r w:rsidR="00A54C72" w:rsidRPr="00A54C72">
        <w:rPr>
          <w:rFonts w:ascii="Arial" w:eastAsia="TimesNewRomanPSMT" w:hAnsi="Arial" w:cs="Arial"/>
          <w:b/>
          <w:bCs/>
        </w:rPr>
        <w:t>I</w:t>
      </w:r>
      <w:r w:rsidR="001619E7" w:rsidRPr="00B60B14">
        <w:rPr>
          <w:rFonts w:ascii="Arial" w:eastAsia="TimesNewRomanPSMT" w:hAnsi="Arial" w:cs="Arial"/>
          <w:b/>
          <w:bCs/>
        </w:rPr>
        <w:t>V</w:t>
      </w:r>
      <w:r w:rsidR="001619E7" w:rsidRPr="00B60B14">
        <w:rPr>
          <w:rFonts w:ascii="Arial" w:eastAsia="TimesNewRomanPSMT" w:hAnsi="Arial" w:cs="Arial"/>
          <w:bCs/>
          <w:lang w:val="ru-RU"/>
        </w:rPr>
        <w:t xml:space="preserve"> </w:t>
      </w:r>
      <w:r w:rsidR="001619E7" w:rsidRPr="00427B06">
        <w:rPr>
          <w:rFonts w:ascii="Arial" w:eastAsia="TimesNewRomanPSMT" w:hAnsi="Arial" w:cs="Arial"/>
          <w:bCs/>
          <w:lang w:val="sr-Cyrl-CS"/>
        </w:rPr>
        <w:t>конкурсне документације</w:t>
      </w:r>
      <w:r w:rsidR="004146D6" w:rsidRPr="00427B06">
        <w:rPr>
          <w:rFonts w:ascii="Arial" w:eastAsia="TimesNewRomanPSMT" w:hAnsi="Arial" w:cs="Arial"/>
          <w:bCs/>
          <w:lang w:val="sr-Cyrl-CS"/>
        </w:rPr>
        <w:t xml:space="preserve">, у складу са Упутством </w:t>
      </w:r>
      <w:r w:rsidR="004B3494" w:rsidRPr="00427B06">
        <w:rPr>
          <w:rFonts w:ascii="Arial" w:eastAsia="TimesNewRomanPSMT" w:hAnsi="Arial" w:cs="Arial"/>
          <w:bCs/>
          <w:lang w:val="sr-Cyrl-CS"/>
        </w:rPr>
        <w:t>како се доказује испуњеност услова</w:t>
      </w:r>
      <w:r w:rsidR="001619E7" w:rsidRPr="00427B06">
        <w:rPr>
          <w:rFonts w:ascii="Arial" w:eastAsia="TimesNewRomanPSMT" w:hAnsi="Arial" w:cs="Arial"/>
          <w:bCs/>
          <w:lang w:val="sr-Cyrl-CS"/>
        </w:rPr>
        <w:t>.</w:t>
      </w:r>
    </w:p>
    <w:p w:rsidR="001619E7" w:rsidRPr="00427B06" w:rsidRDefault="003A1814">
      <w:pPr>
        <w:jc w:val="both"/>
        <w:rPr>
          <w:rFonts w:ascii="Arial" w:hAnsi="Arial" w:cs="Arial"/>
          <w:color w:val="auto"/>
          <w:lang w:val="sr-Cyrl-CS"/>
        </w:rPr>
      </w:pPr>
      <w:r w:rsidRPr="00427B06">
        <w:rPr>
          <w:rFonts w:ascii="Arial" w:hAnsi="Arial" w:cs="Arial"/>
          <w:lang w:val="sr-Cyrl-CS"/>
        </w:rPr>
        <w:tab/>
      </w:r>
      <w:r w:rsidR="001619E7" w:rsidRPr="00427B06">
        <w:rPr>
          <w:rFonts w:ascii="Arial" w:hAnsi="Arial" w:cs="Arial"/>
          <w:lang w:val="sr-Cyrl-CS"/>
        </w:rPr>
        <w:t xml:space="preserve">Понуђачи из групе понуђача одговарају неограничено солидарно према наручиоцу. </w:t>
      </w:r>
    </w:p>
    <w:p w:rsidR="001619E7" w:rsidRPr="00427B06"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1619E7" w:rsidRPr="00427B06"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364A" w:rsidRPr="00B2364A" w:rsidRDefault="00B2364A">
      <w:pPr>
        <w:jc w:val="both"/>
        <w:rPr>
          <w:rFonts w:ascii="Arial" w:hAnsi="Arial" w:cs="Arial"/>
          <w:color w:val="auto"/>
          <w:lang w:val="sr-Cyrl-CS"/>
        </w:rPr>
      </w:pPr>
    </w:p>
    <w:p w:rsidR="005832A8" w:rsidRDefault="005832A8">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i/>
          <w:iCs/>
          <w:lang w:val="sr-Cyrl-CS"/>
        </w:rPr>
        <w:t>9. НАЧИН И УСЛОВ</w:t>
      </w:r>
      <w:r w:rsidRPr="00B60B14">
        <w:rPr>
          <w:rFonts w:ascii="Arial" w:hAnsi="Arial" w:cs="Arial"/>
          <w:b/>
          <w:bCs/>
          <w:i/>
          <w:iCs/>
          <w:lang w:val="sr-Cyrl-CS"/>
        </w:rPr>
        <w:t>И</w:t>
      </w:r>
      <w:r w:rsidRPr="00427B06">
        <w:rPr>
          <w:rFonts w:ascii="Arial" w:hAnsi="Arial" w:cs="Arial"/>
          <w:b/>
          <w:bCs/>
          <w:i/>
          <w:iCs/>
          <w:lang w:val="sr-Cyrl-CS"/>
        </w:rPr>
        <w:t xml:space="preserve"> ПЛАЋАЊА, ГАРАНТНИ РОК, КАО И ДРУГЕ ОКОЛНОСТИ ОД КОЈИХ ЗАВИСИ ПРИХВАТЉИВОСТ  ПОНУДЕ</w:t>
      </w:r>
    </w:p>
    <w:p w:rsidR="00BC1276" w:rsidRPr="00AE30CF" w:rsidRDefault="0015433D" w:rsidP="00BC1276">
      <w:pPr>
        <w:jc w:val="both"/>
        <w:rPr>
          <w:rFonts w:ascii="Arial" w:hAnsi="Arial" w:cs="Arial"/>
          <w:b/>
          <w:lang w:val="sr-Cyrl-CS"/>
        </w:rPr>
      </w:pPr>
      <w:r>
        <w:rPr>
          <w:rFonts w:ascii="Arial" w:hAnsi="Arial" w:cs="Arial"/>
          <w:b/>
          <w:bCs/>
          <w:i/>
          <w:iCs/>
          <w:lang w:val="sr-Cyrl-CS"/>
        </w:rPr>
        <w:tab/>
      </w:r>
      <w:r w:rsidR="001619E7" w:rsidRPr="00427B06">
        <w:rPr>
          <w:rFonts w:ascii="Arial" w:hAnsi="Arial" w:cs="Arial"/>
          <w:b/>
          <w:bCs/>
          <w:i/>
          <w:iCs/>
          <w:lang w:val="sr-Cyrl-CS"/>
        </w:rPr>
        <w:t xml:space="preserve">9.1. </w:t>
      </w:r>
      <w:r w:rsidR="00BC1276" w:rsidRPr="00124AF1">
        <w:rPr>
          <w:rFonts w:ascii="Arial" w:hAnsi="Arial" w:cs="Arial"/>
          <w:color w:val="auto"/>
          <w:lang w:val="sr-Cyrl-CS"/>
        </w:rPr>
        <w:t xml:space="preserve">Начин плаћања је безготовинско плаћање. </w:t>
      </w:r>
      <w:r w:rsidR="00BC1276" w:rsidRPr="00AE30CF">
        <w:rPr>
          <w:rFonts w:ascii="Arial" w:hAnsi="Arial" w:cs="Arial"/>
          <w:b/>
          <w:color w:val="auto"/>
          <w:lang w:val="sr-Cyrl-CS"/>
        </w:rPr>
        <w:t xml:space="preserve">Рок плаћања не може бити краћи од </w:t>
      </w:r>
      <w:r w:rsidR="00931D29" w:rsidRPr="00AE30CF">
        <w:rPr>
          <w:rFonts w:ascii="Arial" w:hAnsi="Arial" w:cs="Arial"/>
          <w:b/>
          <w:color w:val="auto"/>
          <w:lang w:val="sr-Cyrl-CS"/>
        </w:rPr>
        <w:t>45</w:t>
      </w:r>
      <w:r w:rsidR="00124AF1" w:rsidRPr="00AE30CF">
        <w:rPr>
          <w:rFonts w:ascii="Arial" w:hAnsi="Arial" w:cs="Arial"/>
          <w:b/>
          <w:color w:val="auto"/>
          <w:lang w:val="sr-Cyrl-CS"/>
        </w:rPr>
        <w:t xml:space="preserve"> </w:t>
      </w:r>
      <w:r w:rsidR="00BC1276" w:rsidRPr="00AE30CF">
        <w:rPr>
          <w:rFonts w:ascii="Arial" w:hAnsi="Arial" w:cs="Arial"/>
          <w:b/>
          <w:color w:val="auto"/>
          <w:lang w:val="sr-Cyrl-CS"/>
        </w:rPr>
        <w:t xml:space="preserve">дана рачунајући од дана </w:t>
      </w:r>
      <w:r w:rsidR="00056E82" w:rsidRPr="00AE30CF">
        <w:rPr>
          <w:rFonts w:ascii="Arial" w:hAnsi="Arial" w:cs="Arial"/>
          <w:b/>
          <w:color w:val="auto"/>
          <w:lang w:val="sr-Latn-CS"/>
        </w:rPr>
        <w:t>испоруке добра</w:t>
      </w:r>
      <w:r w:rsidR="00BC1276" w:rsidRPr="00AE30CF">
        <w:rPr>
          <w:rFonts w:ascii="Arial" w:hAnsi="Arial" w:cs="Arial"/>
          <w:b/>
          <w:color w:val="auto"/>
          <w:lang w:val="sr-Cyrl-CS"/>
        </w:rPr>
        <w:t>.</w:t>
      </w:r>
      <w:r w:rsidR="00BC1276" w:rsidRPr="00AE30CF">
        <w:rPr>
          <w:rFonts w:ascii="Arial" w:hAnsi="Arial" w:cs="Arial"/>
          <w:b/>
          <w:color w:val="FF0000"/>
          <w:lang w:val="sr-Cyrl-CS"/>
        </w:rPr>
        <w:t xml:space="preserve"> </w:t>
      </w:r>
    </w:p>
    <w:p w:rsidR="00D601E7" w:rsidRPr="005F0138" w:rsidRDefault="00BC1276" w:rsidP="009E7139">
      <w:pPr>
        <w:jc w:val="both"/>
        <w:rPr>
          <w:rFonts w:ascii="Arial" w:hAnsi="Arial" w:cs="Arial"/>
          <w:b/>
          <w:i/>
          <w:color w:val="auto"/>
          <w:lang w:val="sr-Cyrl-CS"/>
        </w:rPr>
      </w:pPr>
      <w:r w:rsidRPr="00BC1276">
        <w:rPr>
          <w:rFonts w:ascii="Arial" w:hAnsi="Arial" w:cs="Arial"/>
          <w:lang w:val="sr-Cyrl-CS"/>
        </w:rPr>
        <w:t xml:space="preserve"> </w:t>
      </w:r>
      <w:r w:rsidR="0015433D">
        <w:rPr>
          <w:rFonts w:ascii="Arial" w:hAnsi="Arial" w:cs="Arial"/>
          <w:b/>
          <w:i/>
          <w:color w:val="auto"/>
          <w:lang w:val="sr-Cyrl-CS"/>
        </w:rPr>
        <w:tab/>
      </w:r>
      <w:r w:rsidR="00573587" w:rsidRPr="00D601E7">
        <w:rPr>
          <w:rFonts w:ascii="Arial" w:hAnsi="Arial" w:cs="Arial"/>
          <w:b/>
          <w:i/>
          <w:color w:val="auto"/>
          <w:lang w:val="sr-Cyrl-CS"/>
        </w:rPr>
        <w:t xml:space="preserve">9.2. </w:t>
      </w:r>
      <w:r w:rsidR="00D601E7" w:rsidRPr="005F0138">
        <w:rPr>
          <w:rFonts w:ascii="Arial" w:hAnsi="Arial" w:cs="Arial"/>
          <w:b/>
          <w:color w:val="auto"/>
          <w:lang w:val="sr-Cyrl-CS"/>
        </w:rPr>
        <w:t xml:space="preserve">Понуђач се обавезује да ће у периоду важења овог уговора, </w:t>
      </w:r>
      <w:r w:rsidR="00931D29" w:rsidRPr="005F0138">
        <w:rPr>
          <w:rFonts w:ascii="Arial" w:hAnsi="Arial" w:cs="Arial"/>
          <w:b/>
          <w:color w:val="auto"/>
          <w:lang w:val="sr-Cyrl-CS"/>
        </w:rPr>
        <w:t>сукцесивно испоручивати</w:t>
      </w:r>
      <w:r w:rsidR="00EA4984" w:rsidRPr="005F0138">
        <w:rPr>
          <w:rFonts w:ascii="Arial" w:hAnsi="Arial" w:cs="Arial"/>
          <w:b/>
          <w:color w:val="auto"/>
          <w:lang w:val="sr-Latn-CS"/>
        </w:rPr>
        <w:t xml:space="preserve"> </w:t>
      </w:r>
      <w:r w:rsidR="00EA4984" w:rsidRPr="005F0138">
        <w:rPr>
          <w:rFonts w:ascii="Arial" w:hAnsi="Arial" w:cs="Arial"/>
          <w:b/>
          <w:color w:val="auto"/>
          <w:lang w:val="sr-Cyrl-CS"/>
        </w:rPr>
        <w:t>добра</w:t>
      </w:r>
      <w:r w:rsidR="003E503A" w:rsidRPr="005F0138">
        <w:rPr>
          <w:rFonts w:ascii="Arial" w:hAnsi="Arial" w:cs="Arial"/>
          <w:b/>
          <w:color w:val="auto"/>
          <w:lang w:val="sr-Cyrl-CS"/>
        </w:rPr>
        <w:t xml:space="preserve"> (зависно од потребе Наручиоца)</w:t>
      </w:r>
      <w:r w:rsidR="00931D29" w:rsidRPr="005F0138">
        <w:rPr>
          <w:rFonts w:ascii="Arial" w:hAnsi="Arial" w:cs="Arial"/>
          <w:b/>
          <w:color w:val="auto"/>
          <w:lang w:val="sr-Cyrl-CS"/>
        </w:rPr>
        <w:t xml:space="preserve"> у року од </w:t>
      </w:r>
      <w:r w:rsidR="00EA4984" w:rsidRPr="005F0138">
        <w:rPr>
          <w:rFonts w:ascii="Arial" w:hAnsi="Arial" w:cs="Arial"/>
          <w:b/>
          <w:color w:val="auto"/>
          <w:lang w:val="sr-Latn-CS"/>
        </w:rPr>
        <w:t>1</w:t>
      </w:r>
      <w:r w:rsidR="00334982" w:rsidRPr="005F0138">
        <w:rPr>
          <w:rFonts w:ascii="Arial" w:hAnsi="Arial" w:cs="Arial"/>
          <w:b/>
          <w:color w:val="auto"/>
          <w:lang w:val="sr-Latn-CS"/>
        </w:rPr>
        <w:t xml:space="preserve"> </w:t>
      </w:r>
      <w:r w:rsidR="00D94539" w:rsidRPr="005F0138">
        <w:rPr>
          <w:rFonts w:ascii="Arial" w:hAnsi="Arial" w:cs="Arial"/>
          <w:b/>
          <w:color w:val="auto"/>
          <w:lang w:val="sr-Cyrl-CS"/>
        </w:rPr>
        <w:t>дана</w:t>
      </w:r>
      <w:r w:rsidR="005F0138" w:rsidRPr="005F0138">
        <w:rPr>
          <w:rFonts w:ascii="Arial" w:hAnsi="Arial" w:cs="Arial"/>
          <w:b/>
          <w:color w:val="auto"/>
          <w:lang w:val="sr-Cyrl-CS"/>
        </w:rPr>
        <w:t xml:space="preserve"> </w:t>
      </w:r>
      <w:r w:rsidR="007D60EF" w:rsidRPr="005F0138">
        <w:rPr>
          <w:rFonts w:ascii="Arial" w:hAnsi="Arial" w:cs="Arial"/>
          <w:b/>
          <w:color w:val="auto"/>
          <w:lang w:val="sr-Cyrl-CS"/>
        </w:rPr>
        <w:t>од дана прије</w:t>
      </w:r>
      <w:r w:rsidR="00931D29" w:rsidRPr="005F0138">
        <w:rPr>
          <w:rFonts w:ascii="Arial" w:hAnsi="Arial" w:cs="Arial"/>
          <w:b/>
          <w:color w:val="auto"/>
          <w:lang w:val="sr-Cyrl-CS"/>
        </w:rPr>
        <w:t xml:space="preserve">ма </w:t>
      </w:r>
      <w:r w:rsidR="005A1ECE" w:rsidRPr="005F0138">
        <w:rPr>
          <w:rFonts w:ascii="Arial" w:hAnsi="Arial" w:cs="Arial"/>
          <w:b/>
          <w:color w:val="auto"/>
          <w:lang w:val="sr-Cyrl-CS"/>
        </w:rPr>
        <w:t>писменог</w:t>
      </w:r>
      <w:r w:rsidR="003857A7" w:rsidRPr="005F0138">
        <w:rPr>
          <w:rFonts w:ascii="Arial" w:hAnsi="Arial" w:cs="Arial"/>
          <w:b/>
          <w:color w:val="auto"/>
          <w:lang w:val="sr-Cyrl-CS"/>
        </w:rPr>
        <w:t xml:space="preserve"> </w:t>
      </w:r>
      <w:r w:rsidR="005A1ECE" w:rsidRPr="005F0138">
        <w:rPr>
          <w:rFonts w:ascii="Arial" w:hAnsi="Arial" w:cs="Arial"/>
          <w:b/>
          <w:color w:val="auto"/>
          <w:lang w:val="sr-Cyrl-CS"/>
        </w:rPr>
        <w:t xml:space="preserve"> </w:t>
      </w:r>
      <w:r w:rsidR="00931D29" w:rsidRPr="005F0138">
        <w:rPr>
          <w:rFonts w:ascii="Arial" w:hAnsi="Arial" w:cs="Arial"/>
          <w:b/>
          <w:color w:val="auto"/>
          <w:lang w:val="sr-Cyrl-CS"/>
        </w:rPr>
        <w:t xml:space="preserve">Захтева </w:t>
      </w:r>
      <w:r w:rsidR="003857A7" w:rsidRPr="005F0138">
        <w:rPr>
          <w:rFonts w:ascii="Arial" w:hAnsi="Arial" w:cs="Arial"/>
          <w:b/>
          <w:color w:val="auto"/>
          <w:lang w:val="sr-Cyrl-CS"/>
        </w:rPr>
        <w:t xml:space="preserve"> или телефонског позива </w:t>
      </w:r>
      <w:r w:rsidR="00931D29" w:rsidRPr="005F0138">
        <w:rPr>
          <w:rFonts w:ascii="Arial" w:hAnsi="Arial" w:cs="Arial"/>
          <w:b/>
          <w:color w:val="auto"/>
          <w:lang w:val="sr-Cyrl-CS"/>
        </w:rPr>
        <w:t>за испоруку</w:t>
      </w:r>
      <w:r w:rsidR="00D601E7" w:rsidRPr="005F0138">
        <w:rPr>
          <w:rFonts w:ascii="Arial" w:hAnsi="Arial" w:cs="Arial"/>
          <w:b/>
          <w:color w:val="auto"/>
          <w:lang w:val="sr-Cyrl-CS"/>
        </w:rPr>
        <w:t xml:space="preserve">. </w:t>
      </w:r>
    </w:p>
    <w:p w:rsidR="001619E7" w:rsidRPr="00427B06" w:rsidRDefault="0015433D">
      <w:pPr>
        <w:jc w:val="both"/>
        <w:rPr>
          <w:rFonts w:ascii="Arial" w:hAnsi="Arial" w:cs="Arial"/>
          <w:b/>
          <w:bCs/>
          <w:i/>
          <w:iCs/>
          <w:color w:val="auto"/>
          <w:lang w:val="sr-Cyrl-CS"/>
        </w:rPr>
      </w:pPr>
      <w:r>
        <w:rPr>
          <w:rFonts w:ascii="Arial" w:hAnsi="Arial" w:cs="Arial"/>
          <w:b/>
          <w:bCs/>
          <w:i/>
          <w:iCs/>
          <w:lang w:val="sr-Cyrl-CS"/>
        </w:rPr>
        <w:tab/>
      </w:r>
      <w:r w:rsidR="001619E7" w:rsidRPr="00427B06">
        <w:rPr>
          <w:rFonts w:ascii="Arial" w:hAnsi="Arial" w:cs="Arial"/>
          <w:b/>
          <w:bCs/>
          <w:i/>
          <w:iCs/>
          <w:lang w:val="sr-Cyrl-CS"/>
        </w:rPr>
        <w:t xml:space="preserve">9.3. </w:t>
      </w:r>
      <w:r w:rsidR="001619E7" w:rsidRPr="00427B06">
        <w:rPr>
          <w:rFonts w:ascii="Arial" w:hAnsi="Arial" w:cs="Arial"/>
          <w:iCs/>
          <w:u w:val="single"/>
          <w:lang w:val="sr-Cyrl-CS"/>
        </w:rPr>
        <w:t>Захтев у погледу рока важења понуде</w:t>
      </w:r>
    </w:p>
    <w:p w:rsidR="00BD2267" w:rsidRPr="00427B06" w:rsidRDefault="00FB7AC8">
      <w:pPr>
        <w:jc w:val="both"/>
        <w:rPr>
          <w:rFonts w:ascii="Arial" w:hAnsi="Arial" w:cs="Arial"/>
          <w:iCs/>
          <w:lang w:val="sr-Cyrl-CS"/>
        </w:rPr>
      </w:pPr>
      <w:r w:rsidRPr="00AE30CF">
        <w:rPr>
          <w:rFonts w:ascii="Arial" w:hAnsi="Arial" w:cs="Arial"/>
          <w:b/>
          <w:iCs/>
          <w:lang w:val="sr-Cyrl-CS"/>
        </w:rPr>
        <w:t>Понуда</w:t>
      </w:r>
      <w:r w:rsidR="00BD2267" w:rsidRPr="00AE30CF">
        <w:rPr>
          <w:rFonts w:ascii="Arial" w:hAnsi="Arial" w:cs="Arial"/>
          <w:b/>
          <w:iCs/>
          <w:lang w:val="sr-Cyrl-CS"/>
        </w:rPr>
        <w:t xml:space="preserve"> </w:t>
      </w:r>
      <w:r w:rsidR="00BD2267" w:rsidRPr="00AE30CF">
        <w:rPr>
          <w:rFonts w:ascii="Arial" w:hAnsi="Arial" w:cs="Arial"/>
          <w:b/>
          <w:iCs/>
          <w:color w:val="auto"/>
          <w:lang w:val="sr-Cyrl-CS"/>
        </w:rPr>
        <w:t>важ</w:t>
      </w:r>
      <w:r w:rsidRPr="00AE30CF">
        <w:rPr>
          <w:rFonts w:ascii="Arial" w:hAnsi="Arial" w:cs="Arial"/>
          <w:b/>
          <w:iCs/>
          <w:color w:val="auto"/>
          <w:lang w:val="sr-Cyrl-CS"/>
        </w:rPr>
        <w:t>и</w:t>
      </w:r>
      <w:r w:rsidR="00BD2267" w:rsidRPr="00AE30CF">
        <w:rPr>
          <w:rFonts w:ascii="Arial" w:hAnsi="Arial" w:cs="Arial"/>
          <w:b/>
          <w:iCs/>
          <w:color w:val="auto"/>
          <w:lang w:val="sr-Cyrl-CS"/>
        </w:rPr>
        <w:t xml:space="preserve"> </w:t>
      </w:r>
      <w:r w:rsidR="00AE30CF">
        <w:rPr>
          <w:rFonts w:ascii="Arial" w:hAnsi="Arial" w:cs="Arial"/>
          <w:b/>
          <w:iCs/>
          <w:color w:val="auto"/>
          <w:lang w:val="sr-Cyrl-CS"/>
        </w:rPr>
        <w:t xml:space="preserve">минимум </w:t>
      </w:r>
      <w:r w:rsidR="001C52ED" w:rsidRPr="00AE30CF">
        <w:rPr>
          <w:rFonts w:ascii="Arial" w:hAnsi="Arial" w:cs="Arial"/>
          <w:b/>
          <w:iCs/>
          <w:color w:val="auto"/>
          <w:lang w:val="sr-Cyrl-CS"/>
        </w:rPr>
        <w:t>60</w:t>
      </w:r>
      <w:r w:rsidR="00BD2267" w:rsidRPr="00AE30CF">
        <w:rPr>
          <w:rFonts w:ascii="Arial" w:hAnsi="Arial" w:cs="Arial"/>
          <w:b/>
          <w:iCs/>
          <w:lang w:val="sr-Cyrl-CS"/>
        </w:rPr>
        <w:t xml:space="preserve">  дана од дана отварања понуда</w:t>
      </w:r>
      <w:r w:rsidR="00BD2267" w:rsidRPr="00427B06">
        <w:rPr>
          <w:rFonts w:ascii="Arial" w:hAnsi="Arial" w:cs="Arial"/>
          <w:iCs/>
          <w:lang w:val="sr-Cyrl-CS"/>
        </w:rPr>
        <w:t>.</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5A1401" w:rsidRDefault="003A1814" w:rsidP="00220165">
      <w:pPr>
        <w:jc w:val="both"/>
        <w:rPr>
          <w:rFonts w:ascii="Arial" w:hAnsi="Arial" w:cs="Arial"/>
          <w:b/>
          <w:bCs/>
          <w:i/>
          <w:iCs/>
          <w:lang w:val="sr-Cyrl-CS"/>
        </w:rPr>
      </w:pPr>
      <w:r w:rsidRPr="00427B06">
        <w:rPr>
          <w:rFonts w:ascii="Arial" w:hAnsi="Arial" w:cs="Arial"/>
          <w:iCs/>
          <w:lang w:val="sr-Cyrl-CS"/>
        </w:rPr>
        <w:tab/>
      </w:r>
      <w:r w:rsidR="001619E7" w:rsidRPr="00427B06">
        <w:rPr>
          <w:rFonts w:ascii="Arial" w:hAnsi="Arial" w:cs="Arial"/>
          <w:iCs/>
          <w:lang w:val="sr-Cyrl-CS"/>
        </w:rPr>
        <w:t>Понуђач који прихвати захтев за продужење рока важења понуде н</w:t>
      </w:r>
      <w:r w:rsidR="00F879B3" w:rsidRPr="00427B06">
        <w:rPr>
          <w:rFonts w:ascii="Arial" w:hAnsi="Arial" w:cs="Arial"/>
          <w:iCs/>
          <w:lang w:val="sr-Cyrl-CS"/>
        </w:rPr>
        <w:t>е</w:t>
      </w:r>
      <w:r w:rsidR="001619E7" w:rsidRPr="00427B06">
        <w:rPr>
          <w:rFonts w:ascii="Arial" w:hAnsi="Arial" w:cs="Arial"/>
          <w:iCs/>
          <w:lang w:val="sr-Cyrl-CS"/>
        </w:rPr>
        <w:t xml:space="preserve"> може мењати понуду.</w:t>
      </w:r>
      <w:r w:rsidR="00220165" w:rsidRPr="00427B06">
        <w:rPr>
          <w:rFonts w:ascii="Arial" w:hAnsi="Arial" w:cs="Arial"/>
          <w:b/>
          <w:bCs/>
          <w:i/>
          <w:iCs/>
          <w:lang w:val="sr-Cyrl-CS"/>
        </w:rPr>
        <w:t xml:space="preserve"> </w:t>
      </w:r>
    </w:p>
    <w:p w:rsidR="00931D29" w:rsidRPr="00AE30CF" w:rsidRDefault="00931D29" w:rsidP="00220165">
      <w:pPr>
        <w:jc w:val="both"/>
        <w:rPr>
          <w:rFonts w:ascii="Arial" w:hAnsi="Arial" w:cs="Arial"/>
          <w:bCs/>
          <w:iCs/>
          <w:lang w:val="sr-Cyrl-CS"/>
        </w:rPr>
      </w:pPr>
      <w:r>
        <w:rPr>
          <w:rFonts w:ascii="Arial" w:hAnsi="Arial" w:cs="Arial"/>
          <w:b/>
          <w:bCs/>
          <w:i/>
          <w:iCs/>
          <w:lang w:val="sr-Cyrl-CS"/>
        </w:rPr>
        <w:tab/>
        <w:t>9.4</w:t>
      </w:r>
      <w:r w:rsidRPr="00AE30CF">
        <w:rPr>
          <w:rFonts w:ascii="Arial" w:hAnsi="Arial" w:cs="Arial"/>
          <w:bCs/>
          <w:i/>
          <w:iCs/>
          <w:lang w:val="sr-Cyrl-CS"/>
        </w:rPr>
        <w:t xml:space="preserve">. </w:t>
      </w:r>
      <w:r w:rsidRPr="00AE30CF">
        <w:rPr>
          <w:rFonts w:ascii="Arial" w:hAnsi="Arial" w:cs="Arial"/>
          <w:b/>
          <w:bCs/>
          <w:iCs/>
          <w:lang w:val="sr-Cyrl-CS"/>
        </w:rPr>
        <w:t xml:space="preserve">Гарантни рок за испоручено добро је </w:t>
      </w:r>
      <w:r w:rsidR="00232FD0" w:rsidRPr="00AE30CF">
        <w:rPr>
          <w:rFonts w:ascii="Arial" w:hAnsi="Arial" w:cs="Arial"/>
          <w:b/>
          <w:bCs/>
          <w:iCs/>
          <w:lang w:val="sr-Latn-CS"/>
        </w:rPr>
        <w:t xml:space="preserve">36 </w:t>
      </w:r>
      <w:r w:rsidRPr="00AE30CF">
        <w:rPr>
          <w:rFonts w:ascii="Arial" w:hAnsi="Arial" w:cs="Arial"/>
          <w:b/>
          <w:bCs/>
          <w:iCs/>
          <w:lang w:val="sr-Cyrl-CS"/>
        </w:rPr>
        <w:t>месеци</w:t>
      </w:r>
    </w:p>
    <w:p w:rsidR="00B2364A" w:rsidRPr="00AE30CF" w:rsidRDefault="00B2364A" w:rsidP="00220165">
      <w:pPr>
        <w:jc w:val="both"/>
        <w:rPr>
          <w:rFonts w:ascii="Arial" w:hAnsi="Arial" w:cs="Arial"/>
          <w:bCs/>
          <w:i/>
          <w:iCs/>
          <w:lang w:val="sr-Cyrl-CS"/>
        </w:rPr>
      </w:pPr>
    </w:p>
    <w:p w:rsidR="005832A8" w:rsidRDefault="005832A8">
      <w:pPr>
        <w:jc w:val="both"/>
        <w:rPr>
          <w:rFonts w:ascii="Arial" w:hAnsi="Arial" w:cs="Arial"/>
          <w:b/>
          <w:bCs/>
          <w:i/>
          <w:iCs/>
          <w:lang w:val="sr-Cyrl-CS"/>
        </w:rPr>
      </w:pPr>
    </w:p>
    <w:p w:rsidR="001619E7" w:rsidRPr="00427B06" w:rsidRDefault="001619E7">
      <w:pPr>
        <w:jc w:val="both"/>
        <w:rPr>
          <w:rFonts w:ascii="Arial" w:hAnsi="Arial" w:cs="Arial"/>
          <w:b/>
          <w:bCs/>
          <w:i/>
          <w:iCs/>
          <w:lang w:val="sr-Cyrl-CS"/>
        </w:rPr>
      </w:pPr>
      <w:r w:rsidRPr="00427B06">
        <w:rPr>
          <w:rFonts w:ascii="Arial" w:hAnsi="Arial" w:cs="Arial"/>
          <w:b/>
          <w:bCs/>
          <w:i/>
          <w:iCs/>
          <w:lang w:val="sr-Cyrl-CS"/>
        </w:rPr>
        <w:t>10. ВАЛУТА И НАЧИН НА КОЈИ МОРА ДА БУДЕ НАВЕДЕНА И ИЗРАЖЕНА ЦЕНА У ПОНУДИ</w:t>
      </w:r>
    </w:p>
    <w:p w:rsidR="00D601E7" w:rsidRPr="00D601E7" w:rsidRDefault="003A1814" w:rsidP="00D601E7">
      <w:pPr>
        <w:jc w:val="both"/>
        <w:rPr>
          <w:rFonts w:ascii="Arial" w:hAnsi="Arial" w:cs="Arial"/>
          <w:bCs/>
          <w:lang w:val="sr-Cyrl-CS"/>
        </w:rPr>
      </w:pPr>
      <w:r>
        <w:rPr>
          <w:rFonts w:ascii="Arial" w:hAnsi="Arial" w:cs="Arial"/>
          <w:bCs/>
          <w:lang w:val="sr-Latn-CS"/>
        </w:rPr>
        <w:tab/>
      </w:r>
      <w:r w:rsidR="00D601E7" w:rsidRPr="00D601E7">
        <w:rPr>
          <w:rFonts w:ascii="Arial" w:hAnsi="Arial" w:cs="Arial"/>
          <w:bCs/>
          <w:lang w:val="sr-Cyrl-CS"/>
        </w:rPr>
        <w:t>Цене у понуди изразити у динарима</w:t>
      </w:r>
      <w:r w:rsidR="00EA4984" w:rsidRPr="00EA4984">
        <w:rPr>
          <w:rFonts w:ascii="Arial" w:hAnsi="Arial" w:cs="Arial"/>
          <w:bCs/>
          <w:lang w:val="sr-Cyrl-CS"/>
        </w:rPr>
        <w:t xml:space="preserve"> </w:t>
      </w:r>
      <w:r w:rsidR="00EA4984">
        <w:rPr>
          <w:rFonts w:ascii="Arial" w:hAnsi="Arial" w:cs="Arial"/>
          <w:bCs/>
          <w:lang w:val="sr-Cyrl-CS"/>
        </w:rPr>
        <w:t xml:space="preserve">без </w:t>
      </w:r>
      <w:r w:rsidR="00EA4984" w:rsidRPr="00D601E7">
        <w:rPr>
          <w:rFonts w:ascii="Arial" w:hAnsi="Arial" w:cs="Arial"/>
          <w:bCs/>
          <w:lang w:val="sr-Cyrl-CS"/>
        </w:rPr>
        <w:t>урачунатог ПДВ</w:t>
      </w:r>
      <w:r w:rsidR="00D601E7" w:rsidRPr="00D601E7">
        <w:rPr>
          <w:rFonts w:ascii="Arial" w:hAnsi="Arial" w:cs="Arial"/>
          <w:bCs/>
          <w:lang w:val="sr-Cyrl-CS"/>
        </w:rPr>
        <w:t xml:space="preserve">. </w:t>
      </w:r>
    </w:p>
    <w:p w:rsidR="00D601E7" w:rsidRPr="00D601E7" w:rsidRDefault="00D601E7" w:rsidP="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00EA4984">
        <w:rPr>
          <w:rFonts w:ascii="Arial" w:hAnsi="Arial" w:cs="Arial"/>
          <w:bCs/>
          <w:lang w:val="sr-Cyrl-CS"/>
        </w:rPr>
        <w:t>Образац понуде је</w:t>
      </w:r>
      <w:r w:rsidRPr="00D601E7">
        <w:rPr>
          <w:rFonts w:ascii="Arial" w:hAnsi="Arial" w:cs="Arial"/>
          <w:bCs/>
          <w:lang w:val="sr-Cyrl-CS"/>
        </w:rPr>
        <w:t xml:space="preserve"> дат на бази оквирних количи</w:t>
      </w:r>
      <w:r>
        <w:rPr>
          <w:rFonts w:ascii="Arial" w:hAnsi="Arial" w:cs="Arial"/>
          <w:bCs/>
          <w:lang w:val="sr-Cyrl-CS"/>
        </w:rPr>
        <w:t xml:space="preserve">на, </w:t>
      </w:r>
      <w:r w:rsidR="000610A9">
        <w:rPr>
          <w:rFonts w:ascii="Arial" w:hAnsi="Arial" w:cs="Arial"/>
          <w:bCs/>
          <w:lang w:val="sr-Cyrl-CS"/>
        </w:rPr>
        <w:t xml:space="preserve">цену </w:t>
      </w:r>
      <w:r>
        <w:rPr>
          <w:rFonts w:ascii="Arial" w:hAnsi="Arial" w:cs="Arial"/>
          <w:bCs/>
          <w:lang w:val="sr-Cyrl-CS"/>
        </w:rPr>
        <w:t xml:space="preserve">исказати без </w:t>
      </w:r>
      <w:r w:rsidRPr="00D601E7">
        <w:rPr>
          <w:rFonts w:ascii="Arial" w:hAnsi="Arial" w:cs="Arial"/>
          <w:bCs/>
          <w:lang w:val="sr-Cyrl-CS"/>
        </w:rPr>
        <w:t>урачунатог ПДВ</w:t>
      </w:r>
      <w:r w:rsidR="000610A9">
        <w:rPr>
          <w:rFonts w:ascii="Arial" w:hAnsi="Arial" w:cs="Arial"/>
          <w:bCs/>
          <w:lang w:val="sr-Cyrl-CS"/>
        </w:rPr>
        <w:t>-а</w:t>
      </w:r>
      <w:r w:rsidR="00EA4984">
        <w:rPr>
          <w:rFonts w:ascii="Arial" w:hAnsi="Arial" w:cs="Arial"/>
          <w:bCs/>
          <w:lang w:val="sr-Cyrl-CS"/>
        </w:rPr>
        <w:t xml:space="preserve"> и</w:t>
      </w:r>
      <w:r w:rsidRPr="00D601E7">
        <w:rPr>
          <w:rFonts w:ascii="Arial" w:hAnsi="Arial" w:cs="Arial"/>
          <w:bCs/>
          <w:lang w:val="sr-Cyrl-CS"/>
        </w:rPr>
        <w:t xml:space="preserve"> </w:t>
      </w:r>
      <w:r w:rsidRPr="00EA4984">
        <w:rPr>
          <w:rFonts w:ascii="Arial" w:hAnsi="Arial" w:cs="Arial"/>
          <w:bCs/>
          <w:color w:val="auto"/>
          <w:lang w:val="sr-Cyrl-CS"/>
        </w:rPr>
        <w:t>укупно са ПДВ</w:t>
      </w:r>
      <w:r w:rsidR="00232FD0" w:rsidRPr="00EA4984">
        <w:rPr>
          <w:rFonts w:ascii="Arial" w:hAnsi="Arial" w:cs="Arial"/>
          <w:bCs/>
          <w:color w:val="auto"/>
          <w:lang w:val="sr-Latn-CS"/>
        </w:rPr>
        <w:t>-</w:t>
      </w:r>
      <w:r w:rsidR="00232FD0" w:rsidRPr="00EA4984">
        <w:rPr>
          <w:rFonts w:ascii="Arial" w:hAnsi="Arial" w:cs="Arial"/>
          <w:bCs/>
          <w:color w:val="auto"/>
          <w:lang w:val="sr-Cyrl-CS"/>
        </w:rPr>
        <w:t>ом</w:t>
      </w:r>
      <w:r w:rsidRPr="00D601E7">
        <w:rPr>
          <w:rFonts w:ascii="Arial" w:hAnsi="Arial" w:cs="Arial"/>
          <w:bCs/>
          <w:lang w:val="sr-Cyrl-CS"/>
        </w:rPr>
        <w:t xml:space="preserve">. </w:t>
      </w:r>
    </w:p>
    <w:p w:rsidR="00D601E7" w:rsidRPr="00D601E7" w:rsidRDefault="00D601E7" w:rsidP="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Pr="00D601E7">
        <w:rPr>
          <w:rFonts w:ascii="Arial" w:hAnsi="Arial" w:cs="Arial"/>
          <w:bCs/>
          <w:lang w:val="sr-Cyrl-CS"/>
        </w:rPr>
        <w:t xml:space="preserve">Цене морају бити јасно и читко уписане. </w:t>
      </w:r>
    </w:p>
    <w:p w:rsidR="00D601E7" w:rsidRPr="00232FD0" w:rsidRDefault="00D601E7" w:rsidP="00D601E7">
      <w:pPr>
        <w:jc w:val="both"/>
        <w:rPr>
          <w:rFonts w:ascii="Arial" w:hAnsi="Arial" w:cs="Arial"/>
          <w:bCs/>
          <w:color w:val="auto"/>
          <w:lang w:val="sr-Cyrl-CS"/>
        </w:rPr>
      </w:pPr>
      <w:r w:rsidRPr="00D601E7">
        <w:rPr>
          <w:rFonts w:ascii="Arial" w:hAnsi="Arial" w:cs="Arial"/>
          <w:bCs/>
          <w:lang w:val="sr-Cyrl-CS"/>
        </w:rPr>
        <w:t xml:space="preserve"> </w:t>
      </w:r>
      <w:r>
        <w:rPr>
          <w:rFonts w:ascii="Arial" w:hAnsi="Arial" w:cs="Arial"/>
          <w:bCs/>
          <w:lang w:val="sr-Cyrl-CS"/>
        </w:rPr>
        <w:tab/>
      </w:r>
      <w:r w:rsidR="00EA4984">
        <w:rPr>
          <w:rFonts w:ascii="Arial" w:hAnsi="Arial" w:cs="Arial"/>
          <w:bCs/>
          <w:color w:val="auto"/>
          <w:lang w:val="sr-Cyrl-CS"/>
        </w:rPr>
        <w:t>Ц</w:t>
      </w:r>
      <w:r w:rsidR="00232FD0">
        <w:rPr>
          <w:rFonts w:ascii="Arial" w:hAnsi="Arial" w:cs="Arial"/>
          <w:bCs/>
          <w:color w:val="auto"/>
          <w:lang w:val="sr-Cyrl-CS"/>
        </w:rPr>
        <w:t>ене су фиксне и не могу се мењати за време трајања уговора.</w:t>
      </w:r>
      <w:r w:rsidRPr="00232FD0">
        <w:rPr>
          <w:rFonts w:ascii="Arial" w:hAnsi="Arial" w:cs="Arial"/>
          <w:bCs/>
          <w:color w:val="auto"/>
          <w:lang w:val="sr-Cyrl-CS"/>
        </w:rPr>
        <w:t xml:space="preserve"> </w:t>
      </w:r>
    </w:p>
    <w:p w:rsidR="001F2E2C" w:rsidRPr="005600FC" w:rsidRDefault="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Pr="00D601E7">
        <w:rPr>
          <w:rFonts w:ascii="Arial" w:hAnsi="Arial" w:cs="Arial"/>
          <w:bCs/>
          <w:lang w:val="sr-Cyrl-CS"/>
        </w:rPr>
        <w:t>Понуђена цена мора да садржи све елементе структуре цене, тако да понуђена цена покрива све трошкове које пону</w:t>
      </w:r>
      <w:r w:rsidR="005600FC">
        <w:rPr>
          <w:rFonts w:ascii="Arial" w:hAnsi="Arial" w:cs="Arial"/>
          <w:bCs/>
          <w:lang w:val="sr-Cyrl-CS"/>
        </w:rPr>
        <w:t xml:space="preserve">ђач има у реализацији набавке. </w:t>
      </w:r>
    </w:p>
    <w:p w:rsidR="001F2E2C" w:rsidRPr="00427B06" w:rsidRDefault="001F2E2C">
      <w:pPr>
        <w:jc w:val="both"/>
        <w:rPr>
          <w:rFonts w:ascii="Arial" w:hAnsi="Arial" w:cs="Arial"/>
          <w:bCs/>
          <w:lang w:val="sr-Cyrl-CS"/>
        </w:rPr>
      </w:pPr>
    </w:p>
    <w:p w:rsidR="001619E7" w:rsidRPr="00427B06" w:rsidRDefault="001619E7">
      <w:pPr>
        <w:jc w:val="both"/>
        <w:rPr>
          <w:rFonts w:ascii="Arial" w:hAnsi="Arial" w:cs="Arial"/>
          <w:b/>
          <w:i/>
          <w:iCs/>
          <w:color w:val="auto"/>
          <w:lang w:val="sr-Cyrl-CS"/>
        </w:rPr>
      </w:pPr>
      <w:r w:rsidRPr="00427B06">
        <w:rPr>
          <w:rFonts w:ascii="Arial" w:hAnsi="Arial" w:cs="Arial"/>
          <w:b/>
          <w:i/>
          <w:iCs/>
          <w:color w:val="auto"/>
          <w:lang w:val="sr-Cyrl-CS"/>
        </w:rPr>
        <w:t>11. ПОДАЦИ О ДРЖАВНОМ ОРГАНУ ИЛИ ОРГАНИЗАЦИЈИ, ОДНОСНО ОРГАНУ ИЛИ СЛУЖБИ ТЕРИТОРИЈАЛНЕ АУТОНОМИЈЕ  ИЛИ</w:t>
      </w:r>
      <w:r w:rsidR="006F2D58" w:rsidRPr="00427B06">
        <w:rPr>
          <w:rFonts w:ascii="Arial" w:hAnsi="Arial" w:cs="Arial"/>
          <w:b/>
          <w:i/>
          <w:iCs/>
          <w:color w:val="auto"/>
          <w:lang w:val="sr-Cyrl-CS"/>
        </w:rPr>
        <w:t xml:space="preserve"> ЛОКАЛНЕ САМОУПРАВЕ ГДЕ СЕ МОГУ </w:t>
      </w:r>
      <w:r w:rsidRPr="00427B06">
        <w:rPr>
          <w:rFonts w:ascii="Arial" w:hAnsi="Arial" w:cs="Arial"/>
          <w:b/>
          <w:i/>
          <w:iCs/>
          <w:color w:val="auto"/>
          <w:lang w:val="sr-Cyrl-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427B06" w:rsidRDefault="003A1814">
      <w:pPr>
        <w:jc w:val="both"/>
        <w:rPr>
          <w:rFonts w:ascii="Arial" w:eastAsia="TimesNewRomanPSMT" w:hAnsi="Arial" w:cs="Arial"/>
          <w:bCs/>
          <w:iCs/>
          <w:color w:val="auto"/>
          <w:lang w:val="sr-Cyrl-CS"/>
        </w:rPr>
      </w:pPr>
      <w:r w:rsidRPr="00427B06">
        <w:rPr>
          <w:rFonts w:ascii="Arial" w:eastAsia="TimesNewRomanPSMT" w:hAnsi="Arial" w:cs="Arial"/>
          <w:bCs/>
          <w:iCs/>
          <w:color w:val="auto"/>
          <w:lang w:val="sr-Cyrl-CS"/>
        </w:rPr>
        <w:tab/>
      </w:r>
      <w:r w:rsidR="001619E7" w:rsidRPr="00427B06">
        <w:rPr>
          <w:rFonts w:ascii="Arial" w:eastAsia="TimesNewRomanPSMT" w:hAnsi="Arial" w:cs="Arial"/>
          <w:bCs/>
          <w:iCs/>
          <w:color w:val="auto"/>
          <w:lang w:val="sr-Cyrl-CS"/>
        </w:rPr>
        <w:t>Подаци о пореским обавезама се могу добити у Пореској управи, Министарств</w:t>
      </w:r>
      <w:r w:rsidR="001C52ED">
        <w:rPr>
          <w:rFonts w:ascii="Arial" w:eastAsia="TimesNewRomanPSMT" w:hAnsi="Arial" w:cs="Arial"/>
          <w:bCs/>
          <w:iCs/>
          <w:color w:val="auto"/>
          <w:lang w:val="sr-Cyrl-CS"/>
        </w:rPr>
        <w:t>о</w:t>
      </w:r>
      <w:r w:rsidR="001619E7" w:rsidRPr="00427B06">
        <w:rPr>
          <w:rFonts w:ascii="Arial" w:eastAsia="TimesNewRomanPSMT" w:hAnsi="Arial" w:cs="Arial"/>
          <w:bCs/>
          <w:iCs/>
          <w:color w:val="auto"/>
          <w:lang w:val="sr-Cyrl-CS"/>
        </w:rPr>
        <w:t xml:space="preserve"> финансија.</w:t>
      </w:r>
    </w:p>
    <w:p w:rsidR="001619E7" w:rsidRPr="00427B06" w:rsidRDefault="003A1814">
      <w:pPr>
        <w:jc w:val="both"/>
        <w:rPr>
          <w:rFonts w:ascii="Arial" w:eastAsia="TimesNewRomanPSMT" w:hAnsi="Arial" w:cs="Arial"/>
          <w:bCs/>
          <w:iCs/>
          <w:color w:val="auto"/>
          <w:lang w:val="sr-Cyrl-CS"/>
        </w:rPr>
      </w:pPr>
      <w:r w:rsidRPr="00427B06">
        <w:rPr>
          <w:rFonts w:ascii="Arial" w:eastAsia="TimesNewRomanPSMT" w:hAnsi="Arial" w:cs="Arial"/>
          <w:bCs/>
          <w:iCs/>
          <w:color w:val="auto"/>
          <w:lang w:val="sr-Cyrl-CS"/>
        </w:rPr>
        <w:tab/>
      </w:r>
      <w:r w:rsidR="001619E7" w:rsidRPr="00427B06">
        <w:rPr>
          <w:rFonts w:ascii="Arial" w:eastAsia="TimesNewRomanPSMT" w:hAnsi="Arial" w:cs="Arial"/>
          <w:bCs/>
          <w:iCs/>
          <w:color w:val="auto"/>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E7EED" w:rsidRPr="00427B06" w:rsidRDefault="003A1814" w:rsidP="002E7EED">
      <w:pPr>
        <w:jc w:val="both"/>
        <w:rPr>
          <w:rFonts w:ascii="Arial" w:hAnsi="Arial" w:cs="Arial"/>
          <w:lang w:val="sr-Cyrl-CS"/>
        </w:rPr>
      </w:pPr>
      <w:r w:rsidRPr="00427B06">
        <w:rPr>
          <w:rFonts w:ascii="Arial" w:eastAsia="TimesNewRomanPSMT" w:hAnsi="Arial" w:cs="Arial"/>
          <w:bCs/>
          <w:iCs/>
          <w:color w:val="auto"/>
          <w:lang w:val="sr-Cyrl-CS"/>
        </w:rPr>
        <w:tab/>
      </w:r>
      <w:r w:rsidR="001619E7" w:rsidRPr="00427B06">
        <w:rPr>
          <w:rFonts w:ascii="Arial" w:eastAsia="TimesNewRomanPSMT" w:hAnsi="Arial" w:cs="Arial"/>
          <w:bCs/>
          <w:iCs/>
          <w:color w:val="auto"/>
          <w:lang w:val="sr-Cyrl-CS"/>
        </w:rPr>
        <w:t>Подаци о заштити при запошљавању и условима рада се могу добити у Министарству рада, запошљавања и социјалне политике.</w:t>
      </w:r>
    </w:p>
    <w:p w:rsidR="005832A8" w:rsidRDefault="005832A8" w:rsidP="00D5527F">
      <w:pPr>
        <w:autoSpaceDE w:val="0"/>
        <w:autoSpaceDN w:val="0"/>
        <w:adjustRightInd w:val="0"/>
        <w:rPr>
          <w:rFonts w:ascii="Arial" w:hAnsi="Arial" w:cs="Arial"/>
          <w:b/>
          <w:i/>
          <w:iCs/>
          <w:color w:val="auto"/>
          <w:lang w:val="sr-Cyrl-CS"/>
        </w:rPr>
      </w:pPr>
    </w:p>
    <w:p w:rsidR="00600E40" w:rsidRPr="00BA111B" w:rsidRDefault="001619E7" w:rsidP="00D5527F">
      <w:pPr>
        <w:autoSpaceDE w:val="0"/>
        <w:autoSpaceDN w:val="0"/>
        <w:adjustRightInd w:val="0"/>
        <w:rPr>
          <w:rFonts w:ascii="Arial" w:hAnsi="Arial" w:cs="Arial"/>
          <w:color w:val="auto"/>
          <w:lang w:val="ru-RU"/>
        </w:rPr>
      </w:pPr>
      <w:r w:rsidRPr="00427B06">
        <w:rPr>
          <w:rFonts w:ascii="Arial" w:hAnsi="Arial" w:cs="Arial"/>
          <w:b/>
          <w:i/>
          <w:iCs/>
          <w:color w:val="auto"/>
          <w:lang w:val="sr-Cyrl-CS"/>
        </w:rPr>
        <w:t>12. ПОДАЦИ О ВРСТИ, САДРЖИНИ, НАЧИНУ ПОДНОШЕЊА, ВИСИНИ И РОКОВИМА ОБЕЗБЕЂЕЊА ИСПУЊЕЊА ОБАВЕЗА ПОНУЂАЧА</w:t>
      </w:r>
      <w:r w:rsidR="00220165" w:rsidRPr="00BA111B">
        <w:rPr>
          <w:rFonts w:ascii="Arial" w:hAnsi="Arial" w:cs="Arial"/>
          <w:color w:val="auto"/>
          <w:lang w:val="ru-RU"/>
        </w:rPr>
        <w:t xml:space="preserve"> </w:t>
      </w:r>
    </w:p>
    <w:p w:rsidR="005832A8" w:rsidRDefault="00E30632" w:rsidP="006A4B9D">
      <w:pPr>
        <w:autoSpaceDE w:val="0"/>
        <w:autoSpaceDN w:val="0"/>
        <w:adjustRightInd w:val="0"/>
        <w:jc w:val="both"/>
        <w:rPr>
          <w:rFonts w:ascii="Arial" w:hAnsi="Arial" w:cs="Arial"/>
          <w:iCs/>
          <w:color w:val="auto"/>
          <w:sz w:val="22"/>
          <w:szCs w:val="22"/>
          <w:lang w:val="sr-Cyrl-CS"/>
        </w:rPr>
      </w:pPr>
      <w:r>
        <w:rPr>
          <w:rFonts w:ascii="Arial" w:hAnsi="Arial" w:cs="Arial"/>
          <w:iCs/>
          <w:color w:val="auto"/>
          <w:lang w:val="sr-Latn-CS"/>
        </w:rPr>
        <w:tab/>
      </w:r>
      <w:r w:rsidRPr="00E30632">
        <w:rPr>
          <w:rFonts w:ascii="Arial" w:hAnsi="Arial" w:cs="Arial"/>
          <w:iCs/>
          <w:color w:val="auto"/>
          <w:lang w:val="sr-Cyrl-CS"/>
        </w:rPr>
        <w:t>Изабрани понуђач је у обавези, у м</w:t>
      </w:r>
      <w:r>
        <w:rPr>
          <w:rFonts w:ascii="Arial" w:hAnsi="Arial" w:cs="Arial"/>
          <w:iCs/>
          <w:color w:val="auto"/>
          <w:lang w:val="sr-Cyrl-CS"/>
        </w:rPr>
        <w:t>оменту закључења уговора, преда</w:t>
      </w:r>
      <w:r w:rsidR="00232FD0">
        <w:rPr>
          <w:rFonts w:ascii="Arial" w:hAnsi="Arial" w:cs="Arial"/>
          <w:iCs/>
          <w:color w:val="auto"/>
          <w:lang w:val="sr-Cyrl-CS"/>
        </w:rPr>
        <w:t xml:space="preserve"> </w:t>
      </w:r>
      <w:r w:rsidRPr="00E30632">
        <w:rPr>
          <w:rFonts w:ascii="Arial" w:hAnsi="Arial" w:cs="Arial"/>
          <w:iCs/>
          <w:color w:val="auto"/>
          <w:lang w:val="sr-Cyrl-CS"/>
        </w:rPr>
        <w:t xml:space="preserve">наручиоцу </w:t>
      </w:r>
      <w:r>
        <w:rPr>
          <w:rFonts w:ascii="Arial" w:hAnsi="Arial" w:cs="Arial"/>
          <w:iCs/>
          <w:color w:val="auto"/>
          <w:lang w:val="sr-Cyrl-CS"/>
        </w:rPr>
        <w:t>једну</w:t>
      </w:r>
      <w:r w:rsidRPr="00E30632">
        <w:rPr>
          <w:rFonts w:ascii="Arial" w:hAnsi="Arial" w:cs="Arial"/>
          <w:iCs/>
          <w:color w:val="auto"/>
          <w:lang w:val="sr-Cyrl-CS"/>
        </w:rPr>
        <w:t xml:space="preserve"> бланко соло мениц</w:t>
      </w:r>
      <w:r>
        <w:rPr>
          <w:rFonts w:ascii="Arial" w:hAnsi="Arial" w:cs="Arial"/>
          <w:iCs/>
          <w:color w:val="auto"/>
          <w:lang w:val="sr-Cyrl-CS"/>
        </w:rPr>
        <w:t>у</w:t>
      </w:r>
      <w:r w:rsidRPr="00E30632">
        <w:rPr>
          <w:rFonts w:ascii="Arial" w:hAnsi="Arial" w:cs="Arial"/>
          <w:iCs/>
          <w:color w:val="auto"/>
          <w:lang w:val="sr-Cyrl-CS"/>
        </w:rPr>
        <w:t xml:space="preserve"> са прате</w:t>
      </w:r>
      <w:r>
        <w:rPr>
          <w:rFonts w:ascii="Arial" w:hAnsi="Arial" w:cs="Arial"/>
          <w:iCs/>
          <w:color w:val="auto"/>
          <w:lang w:val="sr-Cyrl-CS"/>
        </w:rPr>
        <w:t>ћим меничним овлашћењем за њено</w:t>
      </w:r>
      <w:r>
        <w:rPr>
          <w:rFonts w:ascii="Arial" w:hAnsi="Arial" w:cs="Arial"/>
          <w:iCs/>
          <w:color w:val="auto"/>
          <w:lang w:val="sr-Latn-CS"/>
        </w:rPr>
        <w:t xml:space="preserve"> </w:t>
      </w:r>
      <w:r w:rsidRPr="00E30632">
        <w:rPr>
          <w:rFonts w:ascii="Arial" w:hAnsi="Arial" w:cs="Arial"/>
          <w:iCs/>
          <w:color w:val="auto"/>
          <w:lang w:val="sr-Cyrl-CS"/>
        </w:rPr>
        <w:t>попуњавање и копијом картона депонованих потписа, на име гаранције за добро извршење посла у висини од 10% вредности уговора, без пдв-а</w:t>
      </w:r>
      <w:r w:rsidR="00105D52">
        <w:rPr>
          <w:rFonts w:ascii="Arial" w:hAnsi="Arial" w:cs="Arial"/>
          <w:iCs/>
          <w:color w:val="auto"/>
          <w:lang w:val="sr-Cyrl-CS"/>
        </w:rPr>
        <w:t xml:space="preserve"> за сваку партију за коју буде изабран</w:t>
      </w:r>
      <w:r w:rsidRPr="00E30632">
        <w:rPr>
          <w:rFonts w:ascii="Arial" w:hAnsi="Arial" w:cs="Arial"/>
          <w:iCs/>
          <w:color w:val="auto"/>
          <w:lang w:val="sr-Cyrl-CS"/>
        </w:rPr>
        <w:t xml:space="preserve">. Исте ће бити враћене понуђачу </w:t>
      </w:r>
      <w:r>
        <w:rPr>
          <w:rFonts w:ascii="Arial" w:hAnsi="Arial" w:cs="Arial"/>
          <w:iCs/>
          <w:color w:val="auto"/>
          <w:lang w:val="sr-Cyrl-CS"/>
        </w:rPr>
        <w:t>по завршетку уговорне обавезе</w:t>
      </w:r>
      <w:r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Pr>
          <w:rFonts w:ascii="Arial" w:hAnsi="Arial" w:cs="Arial"/>
          <w:iCs/>
          <w:color w:val="auto"/>
          <w:lang w:val="sr-Latn-CS"/>
        </w:rPr>
        <w:t xml:space="preserve">ња регистра меница и овлашћења </w:t>
      </w:r>
      <w:r w:rsidRPr="00E30632">
        <w:rPr>
          <w:rFonts w:ascii="Arial" w:hAnsi="Arial" w:cs="Arial"/>
          <w:iCs/>
          <w:color w:val="auto"/>
          <w:lang w:val="sr-Latn-CS"/>
        </w:rPr>
        <w:t>(Сл. гласник РС бр. 56/11</w:t>
      </w:r>
      <w:r w:rsidR="00072564">
        <w:rPr>
          <w:rFonts w:ascii="Arial" w:hAnsi="Arial" w:cs="Arial"/>
          <w:iCs/>
          <w:color w:val="auto"/>
          <w:lang w:val="sr-Cyrl-CS"/>
        </w:rPr>
        <w:t>,80/2015,76/2016 и 82/2017</w:t>
      </w:r>
      <w:r w:rsidRPr="00E30632">
        <w:rPr>
          <w:rFonts w:ascii="Arial" w:hAnsi="Arial" w:cs="Arial"/>
          <w:iCs/>
          <w:color w:val="auto"/>
          <w:lang w:val="sr-Latn-CS"/>
        </w:rPr>
        <w:t xml:space="preserve">) Народне Банке Србије. </w:t>
      </w:r>
      <w:r w:rsidRPr="00E30632">
        <w:rPr>
          <w:rFonts w:ascii="Arial" w:hAnsi="Arial" w:cs="Arial"/>
          <w:iCs/>
          <w:color w:val="auto"/>
          <w:sz w:val="22"/>
          <w:szCs w:val="22"/>
          <w:lang w:val="sr-Latn-CS"/>
        </w:rPr>
        <w:cr/>
      </w:r>
      <w:r w:rsidRPr="00E30632">
        <w:rPr>
          <w:rFonts w:ascii="Arial" w:hAnsi="Arial" w:cs="Arial"/>
          <w:iCs/>
          <w:color w:val="auto"/>
          <w:sz w:val="22"/>
          <w:szCs w:val="22"/>
          <w:lang w:val="sr-Cyrl-CS"/>
        </w:rPr>
        <w:t xml:space="preserve"> </w:t>
      </w:r>
    </w:p>
    <w:p w:rsidR="001619E7" w:rsidRPr="00427B06" w:rsidRDefault="001619E7" w:rsidP="006A4B9D">
      <w:pPr>
        <w:autoSpaceDE w:val="0"/>
        <w:autoSpaceDN w:val="0"/>
        <w:adjustRightInd w:val="0"/>
        <w:jc w:val="both"/>
        <w:rPr>
          <w:rFonts w:ascii="Arial" w:hAnsi="Arial" w:cs="Arial"/>
          <w:lang w:val="sr-Cyrl-CS"/>
        </w:rPr>
      </w:pPr>
      <w:r w:rsidRPr="00427B06">
        <w:rPr>
          <w:rFonts w:ascii="Arial" w:hAnsi="Arial" w:cs="Arial"/>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220165"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9C7C14"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427B06">
        <w:rPr>
          <w:rFonts w:ascii="Arial" w:hAnsi="Arial" w:cs="Arial"/>
          <w:b/>
          <w:bCs/>
          <w:lang w:val="sr-Cyrl-CS"/>
        </w:rPr>
        <w:t>14. ДОДАТНЕ ИНФОРМАЦИЈЕ ИЛИ ПОЈАШЊЕЊА У ВЕЗИ СА ПРИПРЕМАЊЕМ ПОНУДЕ</w:t>
      </w:r>
    </w:p>
    <w:p w:rsidR="001619E7" w:rsidRPr="00427B06" w:rsidRDefault="003A1814">
      <w:pPr>
        <w:jc w:val="both"/>
        <w:rPr>
          <w:rFonts w:ascii="Arial" w:hAnsi="Arial" w:cs="Arial"/>
          <w:lang w:val="sr-Cyrl-CS"/>
        </w:rPr>
      </w:pPr>
      <w:r w:rsidRPr="00427B06">
        <w:rPr>
          <w:rFonts w:ascii="Arial" w:hAnsi="Arial" w:cs="Arial"/>
          <w:lang w:val="sr-Cyrl-CS"/>
        </w:rPr>
        <w:lastRenderedPageBreak/>
        <w:tab/>
      </w:r>
      <w:r w:rsidR="001619E7" w:rsidRPr="00427B06">
        <w:rPr>
          <w:rFonts w:ascii="Arial" w:hAnsi="Arial" w:cs="Arial"/>
          <w:lang w:val="sr-Cyrl-CS"/>
        </w:rPr>
        <w:t xml:space="preserve">Заинтересовано лице може, у писаном </w:t>
      </w:r>
      <w:r w:rsidR="001619E7" w:rsidRPr="00427B06">
        <w:rPr>
          <w:rFonts w:ascii="Arial" w:hAnsi="Arial" w:cs="Arial"/>
          <w:color w:val="auto"/>
          <w:lang w:val="sr-Cyrl-CS"/>
        </w:rPr>
        <w:t>облику путем поште</w:t>
      </w:r>
      <w:r w:rsidR="001619E7" w:rsidRPr="005D6D13">
        <w:rPr>
          <w:rFonts w:ascii="Arial" w:hAnsi="Arial" w:cs="Arial"/>
          <w:color w:val="auto"/>
          <w:lang w:val="sr-Cyrl-CS"/>
        </w:rPr>
        <w:t xml:space="preserve"> на адресу наручиоца</w:t>
      </w:r>
      <w:r w:rsidR="00285488">
        <w:rPr>
          <w:rFonts w:ascii="Arial" w:hAnsi="Arial" w:cs="Arial"/>
          <w:color w:val="auto"/>
          <w:lang w:val="sr-Cyrl-CS"/>
        </w:rPr>
        <w:t xml:space="preserve"> ЈП "3.Септембар" Карађорђева</w:t>
      </w:r>
      <w:r w:rsidR="005D6D13" w:rsidRPr="005D6D13">
        <w:rPr>
          <w:rFonts w:ascii="Arial" w:hAnsi="Arial" w:cs="Arial"/>
          <w:color w:val="auto"/>
          <w:lang w:val="sr-Cyrl-CS"/>
        </w:rPr>
        <w:t xml:space="preserve"> 114</w:t>
      </w:r>
      <w:r w:rsidR="007C77B4">
        <w:rPr>
          <w:rFonts w:ascii="Arial" w:hAnsi="Arial" w:cs="Arial"/>
          <w:color w:val="auto"/>
          <w:lang w:val="sr-Latn-CS"/>
        </w:rPr>
        <w:t>,</w:t>
      </w:r>
      <w:r w:rsidR="00285488">
        <w:rPr>
          <w:rFonts w:ascii="Arial" w:hAnsi="Arial" w:cs="Arial"/>
          <w:color w:val="auto"/>
          <w:lang w:val="sr-Cyrl-CS"/>
        </w:rPr>
        <w:t xml:space="preserve"> 31320 Нова Варош</w:t>
      </w:r>
      <w:r w:rsidR="00285488" w:rsidRPr="00427B06">
        <w:rPr>
          <w:rFonts w:ascii="Arial" w:hAnsi="Arial" w:cs="Arial"/>
          <w:color w:val="auto"/>
          <w:lang w:val="sr-Cyrl-CS"/>
        </w:rPr>
        <w:t xml:space="preserve">, </w:t>
      </w:r>
      <w:r w:rsidR="001619E7" w:rsidRPr="00427B06">
        <w:rPr>
          <w:rFonts w:ascii="Arial" w:hAnsi="Arial" w:cs="Arial"/>
          <w:color w:val="auto"/>
          <w:lang w:val="sr-Cyrl-CS"/>
        </w:rPr>
        <w:t>или</w:t>
      </w:r>
      <w:r w:rsidR="000F3D61" w:rsidRPr="00427B06">
        <w:rPr>
          <w:rFonts w:ascii="Arial" w:hAnsi="Arial" w:cs="Arial"/>
          <w:color w:val="auto"/>
          <w:lang w:val="sr-Cyrl-CS"/>
        </w:rPr>
        <w:t xml:space="preserve"> </w:t>
      </w:r>
      <w:r w:rsidR="001F2E2C" w:rsidRPr="00427B06">
        <w:rPr>
          <w:rFonts w:ascii="Arial" w:hAnsi="Arial" w:cs="Arial"/>
          <w:color w:val="auto"/>
          <w:lang w:val="sr-Cyrl-CS"/>
        </w:rPr>
        <w:t>телефон</w:t>
      </w:r>
      <w:r w:rsidR="001619E7" w:rsidRPr="00427B06">
        <w:rPr>
          <w:rFonts w:ascii="Arial" w:hAnsi="Arial" w:cs="Arial"/>
          <w:color w:val="auto"/>
          <w:lang w:val="sr-Cyrl-CS"/>
        </w:rPr>
        <w:t xml:space="preserve"> факсом</w:t>
      </w:r>
      <w:r w:rsidR="001619E7" w:rsidRPr="005D6D13">
        <w:rPr>
          <w:rFonts w:ascii="Arial" w:hAnsi="Arial" w:cs="Arial"/>
          <w:color w:val="auto"/>
          <w:lang w:val="sr-Cyrl-CS"/>
        </w:rPr>
        <w:t xml:space="preserve"> на број</w:t>
      </w:r>
      <w:r w:rsidR="005D6D13">
        <w:rPr>
          <w:rFonts w:ascii="Arial" w:hAnsi="Arial" w:cs="Arial"/>
          <w:color w:val="auto"/>
          <w:lang w:val="sr-Latn-CS"/>
        </w:rPr>
        <w:t xml:space="preserve"> </w:t>
      </w:r>
      <w:r w:rsidR="005D6D13" w:rsidRPr="00A74796">
        <w:rPr>
          <w:rFonts w:ascii="Arial" w:hAnsi="Arial" w:cs="Arial"/>
          <w:bCs/>
          <w:color w:val="auto"/>
          <w:lang w:val="sr-Latn-CS"/>
        </w:rPr>
        <w:t>0</w:t>
      </w:r>
      <w:r w:rsidR="00285488" w:rsidRPr="00A74796">
        <w:rPr>
          <w:rFonts w:ascii="Arial" w:hAnsi="Arial" w:cs="Arial"/>
          <w:bCs/>
          <w:color w:val="auto"/>
          <w:lang w:val="sr-Cyrl-CS"/>
        </w:rPr>
        <w:t xml:space="preserve">33/62-552 </w:t>
      </w:r>
      <w:r w:rsidR="00AE30CF" w:rsidRPr="00A74796">
        <w:rPr>
          <w:rFonts w:ascii="Arial" w:hAnsi="Arial" w:cs="Arial"/>
          <w:bCs/>
          <w:color w:val="auto"/>
          <w:lang w:val="sr-Cyrl-CS"/>
        </w:rPr>
        <w:t>,или електронске поште на е-маил:3.</w:t>
      </w:r>
      <w:r w:rsidR="00AE30CF" w:rsidRPr="00A74796">
        <w:rPr>
          <w:rFonts w:ascii="Arial" w:hAnsi="Arial" w:cs="Arial"/>
          <w:bCs/>
          <w:color w:val="auto"/>
          <w:lang w:val="sr-Latn-CS"/>
        </w:rPr>
        <w:t>septembar</w:t>
      </w:r>
      <w:r w:rsidR="00AE30CF" w:rsidRPr="00A74796">
        <w:rPr>
          <w:rFonts w:ascii="Arial" w:hAnsi="Arial" w:cs="Arial"/>
          <w:bCs/>
          <w:color w:val="auto"/>
        </w:rPr>
        <w:t>@gmail.com</w:t>
      </w:r>
      <w:r w:rsidR="001B1A63" w:rsidRPr="00A74796">
        <w:rPr>
          <w:rFonts w:ascii="Arial" w:hAnsi="Arial" w:cs="Arial"/>
          <w:bCs/>
          <w:color w:val="auto"/>
        </w:rPr>
        <w:t>,</w:t>
      </w:r>
      <w:r w:rsidR="001619E7" w:rsidRPr="00A74796">
        <w:rPr>
          <w:rFonts w:ascii="Arial" w:hAnsi="Arial" w:cs="Arial"/>
          <w:bCs/>
          <w:lang w:val="sr-Cyrl-CS"/>
        </w:rPr>
        <w:t>тражити</w:t>
      </w:r>
      <w:r w:rsidR="001619E7" w:rsidRPr="00427B06">
        <w:rPr>
          <w:rFonts w:ascii="Arial" w:hAnsi="Arial" w:cs="Arial"/>
          <w:lang w:val="sr-Cyrl-CS"/>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CE74BD" w:rsidRPr="001B1A63" w:rsidRDefault="003A1814">
      <w:pPr>
        <w:jc w:val="both"/>
        <w:rPr>
          <w:rFonts w:ascii="Arial" w:hAnsi="Arial" w:cs="Arial"/>
        </w:rPr>
      </w:pPr>
      <w:r w:rsidRPr="00427B06">
        <w:rPr>
          <w:rFonts w:ascii="Arial" w:hAnsi="Arial" w:cs="Arial"/>
          <w:lang w:val="sr-Cyrl-CS"/>
        </w:rPr>
        <w:tab/>
      </w:r>
      <w:r w:rsidR="001619E7" w:rsidRPr="00427B06">
        <w:rPr>
          <w:rFonts w:ascii="Arial" w:hAnsi="Arial" w:cs="Arial"/>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w:t>
      </w:r>
      <w:r w:rsidR="001B1A63">
        <w:rPr>
          <w:rFonts w:ascii="Arial" w:hAnsi="Arial" w:cs="Arial"/>
          <w:lang w:val="sr-Cyrl-CS"/>
        </w:rPr>
        <w:t xml:space="preserve"> набавки</w:t>
      </w:r>
      <w:r w:rsidR="001B1A63">
        <w:rPr>
          <w:rFonts w:ascii="Arial" w:hAnsi="Arial" w:cs="Arial"/>
        </w:rPr>
        <w:t>,</w:t>
      </w:r>
      <w:r w:rsidR="001B1A63">
        <w:rPr>
          <w:rFonts w:ascii="Arial" w:hAnsi="Arial" w:cs="Arial"/>
          <w:lang w:val="sr-Cyrl-CS"/>
        </w:rPr>
        <w:t xml:space="preserve">и интернет страници наручиоца </w:t>
      </w:r>
      <w:r w:rsidR="001B1A63">
        <w:rPr>
          <w:rFonts w:ascii="Arial" w:hAnsi="Arial" w:cs="Arial"/>
        </w:rPr>
        <w:t xml:space="preserve"> www.jp3septembar.rs</w:t>
      </w:r>
    </w:p>
    <w:p w:rsidR="001619E7" w:rsidRPr="00427B06" w:rsidRDefault="009318E7">
      <w:pPr>
        <w:jc w:val="both"/>
        <w:rPr>
          <w:rFonts w:ascii="Arial" w:hAnsi="Arial" w:cs="Arial"/>
          <w:lang w:val="sr-Cyrl-CS"/>
        </w:rPr>
      </w:pPr>
      <w:r>
        <w:rPr>
          <w:rFonts w:ascii="Arial" w:hAnsi="Arial" w:cs="Arial"/>
          <w:lang w:val="sr-Cyrl-CS"/>
        </w:rPr>
        <w:tab/>
      </w:r>
      <w:r w:rsidR="001619E7" w:rsidRPr="00427B06">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1619E7" w:rsidRPr="00427B06">
        <w:rPr>
          <w:rFonts w:ascii="Arial" w:eastAsia="TimesNewRomanPS-BoldMT" w:hAnsi="Arial" w:cs="Arial"/>
          <w:b/>
          <w:bCs/>
          <w:lang w:val="sr-Cyrl-CS"/>
        </w:rPr>
        <w:t xml:space="preserve"> ЈН бр</w:t>
      </w:r>
      <w:r w:rsidR="00B96DC4" w:rsidRPr="00427B06">
        <w:rPr>
          <w:rFonts w:ascii="Arial" w:eastAsia="TimesNewRomanPS-BoldMT" w:hAnsi="Arial" w:cs="Arial"/>
          <w:b/>
          <w:bCs/>
          <w:lang w:val="sr-Cyrl-CS"/>
        </w:rPr>
        <w:t>.</w:t>
      </w:r>
      <w:r w:rsidR="002A328C">
        <w:rPr>
          <w:rFonts w:ascii="Arial" w:eastAsia="TimesNewRomanPS-BoldMT" w:hAnsi="Arial" w:cs="Arial"/>
          <w:b/>
          <w:bCs/>
          <w:lang w:val="sr-Cyrl-CS"/>
        </w:rPr>
        <w:t>3/2020</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По истеку рока предвиђеног за подношење понуда н</w:t>
      </w:r>
      <w:r w:rsidR="001619E7" w:rsidRPr="00B60B14">
        <w:rPr>
          <w:rFonts w:ascii="Arial" w:hAnsi="Arial" w:cs="Arial"/>
          <w:lang w:val="sr-Cyrl-CS"/>
        </w:rPr>
        <w:t>а</w:t>
      </w:r>
      <w:r w:rsidR="001619E7" w:rsidRPr="00427B06">
        <w:rPr>
          <w:rFonts w:ascii="Arial" w:hAnsi="Arial" w:cs="Arial"/>
          <w:lang w:val="sr-Cyrl-CS"/>
        </w:rPr>
        <w:t xml:space="preserve">ручилац не може да мења нити да допуњује конкурсну документацију. </w:t>
      </w:r>
    </w:p>
    <w:p w:rsidR="001619E7" w:rsidRPr="00427B06" w:rsidRDefault="003A1814">
      <w:pPr>
        <w:jc w:val="both"/>
        <w:rPr>
          <w:rFonts w:ascii="Arial" w:hAnsi="Arial" w:cs="Arial"/>
          <w:bCs/>
          <w:color w:val="auto"/>
          <w:lang w:val="sr-Cyrl-CS"/>
        </w:rPr>
      </w:pPr>
      <w:r w:rsidRPr="00427B06">
        <w:rPr>
          <w:rFonts w:ascii="Arial" w:hAnsi="Arial" w:cs="Arial"/>
          <w:lang w:val="sr-Cyrl-CS"/>
        </w:rPr>
        <w:tab/>
      </w:r>
      <w:r w:rsidR="001619E7" w:rsidRPr="00427B06">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1619E7" w:rsidRPr="00427B06" w:rsidRDefault="003A1814">
      <w:pPr>
        <w:jc w:val="both"/>
        <w:rPr>
          <w:rFonts w:ascii="Arial" w:hAnsi="Arial" w:cs="Arial"/>
          <w:lang w:val="sr-Cyrl-CS"/>
        </w:rPr>
      </w:pPr>
      <w:r w:rsidRPr="00427B06">
        <w:rPr>
          <w:rFonts w:ascii="Arial" w:hAnsi="Arial" w:cs="Arial"/>
          <w:bCs/>
          <w:color w:val="auto"/>
          <w:lang w:val="sr-Cyrl-CS"/>
        </w:rPr>
        <w:tab/>
      </w:r>
      <w:r w:rsidR="001619E7" w:rsidRPr="00427B06">
        <w:rPr>
          <w:rFonts w:ascii="Arial" w:hAnsi="Arial" w:cs="Arial"/>
          <w:bCs/>
          <w:color w:val="auto"/>
          <w:lang w:val="sr-Cyrl-CS"/>
        </w:rPr>
        <w:t>Комуникација у поступку јавне набавке врши се искључиво на начин одређен чланом 20. Закона.</w:t>
      </w: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427B06">
        <w:rPr>
          <w:rFonts w:ascii="Arial" w:hAnsi="Arial" w:cs="Arial"/>
          <w:b/>
          <w:bCs/>
          <w:lang w:val="sr-Cyrl-CS"/>
        </w:rPr>
        <w:t xml:space="preserve">15. ДОДАТНА ОБЈАШЊЕЊА ОД ПОНУЂАЧА ПОСЛЕ ОТВАРАЊА ПОНУДА И КОНТРОЛА КОД ПОНУЂАЧА ОДНОСНО ЊЕГОВОГ ПОДИЗВОЂАЧА </w:t>
      </w:r>
    </w:p>
    <w:p w:rsidR="001619E7" w:rsidRPr="00427B06" w:rsidRDefault="003A1814">
      <w:pPr>
        <w:jc w:val="both"/>
        <w:rPr>
          <w:rFonts w:ascii="Arial" w:eastAsia="TimesNewRomanPSMT" w:hAnsi="Arial" w:cs="Arial"/>
          <w:bCs/>
          <w:lang w:val="sr-Cyrl-CS"/>
        </w:rPr>
      </w:pPr>
      <w:r w:rsidRPr="00427B06">
        <w:rPr>
          <w:rFonts w:ascii="Arial" w:hAnsi="Arial" w:cs="Arial"/>
          <w:lang w:val="sr-Cyrl-CS"/>
        </w:rPr>
        <w:tab/>
      </w:r>
      <w:r w:rsidR="001619E7" w:rsidRPr="00427B06">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427B06" w:rsidRDefault="009318E7">
      <w:pPr>
        <w:tabs>
          <w:tab w:val="left" w:pos="-135"/>
          <w:tab w:val="left" w:pos="0"/>
          <w:tab w:val="left" w:pos="120"/>
        </w:tabs>
        <w:jc w:val="both"/>
        <w:rPr>
          <w:rFonts w:ascii="Arial" w:hAnsi="Arial" w:cs="Arial"/>
          <w:lang w:val="sr-Cyrl-CS"/>
        </w:rPr>
      </w:pPr>
      <w:r>
        <w:rPr>
          <w:rFonts w:ascii="Arial" w:eastAsia="TimesNewRomanPSMT" w:hAnsi="Arial" w:cs="Arial"/>
          <w:bCs/>
          <w:lang w:val="sr-Cyrl-CS"/>
        </w:rPr>
        <w:tab/>
      </w:r>
      <w:r>
        <w:rPr>
          <w:rFonts w:ascii="Arial" w:eastAsia="TimesNewRomanPSMT" w:hAnsi="Arial" w:cs="Arial"/>
          <w:bCs/>
          <w:lang w:val="sr-Cyrl-CS"/>
        </w:rPr>
        <w:tab/>
      </w:r>
      <w:r w:rsidR="001619E7" w:rsidRPr="00427B06">
        <w:rPr>
          <w:rFonts w:ascii="Arial" w:eastAsia="TimesNewRomanPSMT" w:hAnsi="Arial" w:cs="Arial"/>
          <w:bCs/>
          <w:lang w:val="sr-Cyrl-CS"/>
        </w:rPr>
        <w:t>Уколико наручилац оцени да су потребна додатна објашњења или је потребно извршити</w:t>
      </w:r>
      <w:r w:rsidR="001619E7" w:rsidRPr="00427B06">
        <w:rPr>
          <w:rFonts w:ascii="Arial" w:hAnsi="Arial" w:cs="Arial"/>
          <w:lang w:val="sr-Cyrl-CS"/>
        </w:rPr>
        <w:t xml:space="preserve"> контролу (увид) код понуђача, односно његовог подизвођача</w:t>
      </w:r>
      <w:r w:rsidR="001619E7" w:rsidRPr="00427B06">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427B06" w:rsidRDefault="003A1814">
      <w:pPr>
        <w:tabs>
          <w:tab w:val="left" w:pos="-135"/>
          <w:tab w:val="left" w:pos="0"/>
          <w:tab w:val="left" w:pos="120"/>
        </w:tabs>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001619E7" w:rsidRPr="00427B06">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427B06" w:rsidRDefault="003A1814">
      <w:pPr>
        <w:tabs>
          <w:tab w:val="left" w:pos="-135"/>
          <w:tab w:val="left" w:pos="0"/>
          <w:tab w:val="left" w:pos="120"/>
        </w:tabs>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001619E7" w:rsidRPr="00427B06">
        <w:rPr>
          <w:rFonts w:ascii="Arial" w:hAnsi="Arial" w:cs="Arial"/>
          <w:lang w:val="sr-Cyrl-CS"/>
        </w:rPr>
        <w:t>У случају разлике између јединичне и укупне цене, меродавна је јединична цена.</w:t>
      </w:r>
    </w:p>
    <w:p w:rsidR="001619E7"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Ако се понуђач не сагласи са исправком рачунских грешака, наручил</w:t>
      </w:r>
      <w:r w:rsidR="001619E7" w:rsidRPr="00B60B14">
        <w:rPr>
          <w:rFonts w:ascii="Arial" w:hAnsi="Arial" w:cs="Arial"/>
          <w:lang w:val="sr-Cyrl-CS"/>
        </w:rPr>
        <w:t>а</w:t>
      </w:r>
      <w:r w:rsidR="001619E7" w:rsidRPr="00427B06">
        <w:rPr>
          <w:rFonts w:ascii="Arial" w:hAnsi="Arial" w:cs="Arial"/>
          <w:lang w:val="sr-Cyrl-CS"/>
        </w:rPr>
        <w:t xml:space="preserve">ц ће његову понуду одбити као неприхватљиву. </w:t>
      </w:r>
    </w:p>
    <w:p w:rsidR="00B2364A" w:rsidRPr="00B2364A" w:rsidRDefault="00B2364A">
      <w:pPr>
        <w:jc w:val="both"/>
        <w:rPr>
          <w:rFonts w:ascii="Arial" w:hAnsi="Arial" w:cs="Arial"/>
          <w:lang w:val="sr-Cyrl-CS"/>
        </w:rPr>
      </w:pPr>
    </w:p>
    <w:p w:rsidR="001F2E2C" w:rsidRDefault="001F2E2C">
      <w:pPr>
        <w:jc w:val="both"/>
        <w:rPr>
          <w:rFonts w:ascii="Arial" w:hAnsi="Arial" w:cs="Arial"/>
          <w:b/>
          <w:bCs/>
          <w:color w:val="auto"/>
          <w:lang w:val="sr-Cyrl-CS"/>
        </w:rPr>
      </w:pPr>
    </w:p>
    <w:p w:rsidR="005832A8" w:rsidRPr="00427B06" w:rsidRDefault="005832A8">
      <w:pPr>
        <w:jc w:val="both"/>
        <w:rPr>
          <w:rFonts w:ascii="Arial" w:hAnsi="Arial" w:cs="Arial"/>
          <w:b/>
          <w:bCs/>
          <w:color w:val="auto"/>
          <w:lang w:val="sr-Cyrl-CS"/>
        </w:rPr>
      </w:pPr>
    </w:p>
    <w:p w:rsidR="00DC5B2D" w:rsidRDefault="00DC5B2D">
      <w:pPr>
        <w:jc w:val="both"/>
        <w:rPr>
          <w:rFonts w:ascii="Arial" w:hAnsi="Arial" w:cs="Arial"/>
          <w:b/>
          <w:bCs/>
          <w:lang w:val="sr-Cyrl-CS"/>
        </w:rPr>
      </w:pPr>
    </w:p>
    <w:p w:rsidR="001619E7" w:rsidRPr="00427B06" w:rsidRDefault="00DC5B2D">
      <w:pPr>
        <w:jc w:val="both"/>
        <w:rPr>
          <w:rFonts w:ascii="Arial" w:hAnsi="Arial" w:cs="Arial"/>
          <w:lang w:val="sr-Cyrl-CS"/>
        </w:rPr>
      </w:pPr>
      <w:r w:rsidRPr="00427B06">
        <w:rPr>
          <w:rFonts w:ascii="Arial" w:hAnsi="Arial" w:cs="Arial"/>
          <w:b/>
          <w:bCs/>
          <w:lang w:val="sr-Cyrl-CS"/>
        </w:rPr>
        <w:t>16</w:t>
      </w:r>
      <w:r w:rsidR="001619E7" w:rsidRPr="00427B06">
        <w:rPr>
          <w:rFonts w:ascii="Arial" w:hAnsi="Arial" w:cs="Arial"/>
          <w:b/>
          <w:bCs/>
          <w:lang w:val="sr-Cyrl-CS"/>
        </w:rPr>
        <w:t>. ВРСТА КРИТЕРИЈУМА ЗА ДОДЕЛУ УГОВОРА</w:t>
      </w:r>
    </w:p>
    <w:p w:rsidR="001619E7" w:rsidRPr="00427B06" w:rsidRDefault="003A1814">
      <w:pPr>
        <w:jc w:val="both"/>
        <w:rPr>
          <w:rFonts w:ascii="Arial" w:hAnsi="Arial" w:cs="Arial"/>
          <w:b/>
          <w:bCs/>
          <w:i/>
          <w:iCs/>
          <w:lang w:val="sr-Cyrl-CS"/>
        </w:rPr>
      </w:pPr>
      <w:r w:rsidRPr="00427B06">
        <w:rPr>
          <w:rFonts w:ascii="Arial" w:hAnsi="Arial" w:cs="Arial"/>
          <w:lang w:val="sr-Cyrl-CS"/>
        </w:rPr>
        <w:tab/>
      </w:r>
      <w:r w:rsidR="001619E7" w:rsidRPr="00427B06">
        <w:rPr>
          <w:rFonts w:ascii="Arial" w:hAnsi="Arial" w:cs="Arial"/>
          <w:lang w:val="sr-Cyrl-CS"/>
        </w:rPr>
        <w:t xml:space="preserve">Избор најповољније понуде ће се извршити применом критеријума </w:t>
      </w:r>
      <w:r w:rsidR="00CF74EC" w:rsidRPr="00427B06">
        <w:rPr>
          <w:rFonts w:ascii="Arial" w:hAnsi="Arial" w:cs="Arial"/>
          <w:b/>
          <w:bCs/>
          <w:lang w:val="sr-Cyrl-CS"/>
        </w:rPr>
        <w:t>„Најнижа понуђена цена“.</w:t>
      </w:r>
    </w:p>
    <w:p w:rsidR="005832A8" w:rsidRDefault="005832A8">
      <w:pPr>
        <w:jc w:val="both"/>
        <w:rPr>
          <w:rFonts w:ascii="Arial" w:hAnsi="Arial" w:cs="Arial"/>
          <w:b/>
          <w:bCs/>
          <w:lang w:val="sr-Cyrl-CS"/>
        </w:rPr>
      </w:pPr>
    </w:p>
    <w:p w:rsidR="001619E7" w:rsidRPr="00427B06" w:rsidRDefault="00DC5B2D">
      <w:pPr>
        <w:jc w:val="both"/>
        <w:rPr>
          <w:rFonts w:ascii="Arial" w:hAnsi="Arial" w:cs="Arial"/>
          <w:b/>
          <w:bCs/>
          <w:lang w:val="sr-Cyrl-CS"/>
        </w:rPr>
      </w:pPr>
      <w:r w:rsidRPr="00427B06">
        <w:rPr>
          <w:rFonts w:ascii="Arial" w:hAnsi="Arial" w:cs="Arial"/>
          <w:b/>
          <w:bCs/>
          <w:lang w:val="sr-Cyrl-CS"/>
        </w:rPr>
        <w:t>17</w:t>
      </w:r>
      <w:r w:rsidR="001619E7" w:rsidRPr="00427B06">
        <w:rPr>
          <w:rFonts w:ascii="Arial" w:hAnsi="Arial" w:cs="Arial"/>
          <w:b/>
          <w:bCs/>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0351C" w:rsidRPr="00382F03" w:rsidRDefault="003A1814" w:rsidP="0040351C">
      <w:pPr>
        <w:jc w:val="both"/>
        <w:rPr>
          <w:rFonts w:ascii="Arial" w:hAnsi="Arial" w:cs="Arial"/>
          <w:b/>
          <w:bCs/>
          <w:iCs/>
          <w:color w:val="auto"/>
        </w:rPr>
      </w:pPr>
      <w:r w:rsidRPr="00427B06">
        <w:rPr>
          <w:rFonts w:ascii="Arial" w:hAnsi="Arial" w:cs="Arial"/>
          <w:iCs/>
          <w:lang w:val="sr-Cyrl-CS"/>
        </w:rPr>
        <w:tab/>
      </w:r>
      <w:r w:rsidR="001619E7" w:rsidRPr="00427B06">
        <w:rPr>
          <w:rFonts w:ascii="Arial" w:hAnsi="Arial" w:cs="Arial"/>
          <w:iCs/>
          <w:color w:val="auto"/>
          <w:lang w:val="sr-Cyrl-CS"/>
        </w:rPr>
        <w:t xml:space="preserve">Уколико две или више понуда имају исту најнижу понуђену цену, </w:t>
      </w:r>
      <w:r w:rsidR="0040351C" w:rsidRPr="0040351C">
        <w:rPr>
          <w:rFonts w:ascii="Arial" w:eastAsia="Times New Roman" w:hAnsi="Arial" w:cs="Arial"/>
          <w:color w:val="auto"/>
          <w:kern w:val="0"/>
          <w:lang w:eastAsia="en-US"/>
        </w:rPr>
        <w:t xml:space="preserve"> </w:t>
      </w:r>
      <w:r w:rsidR="0040351C" w:rsidRPr="00382F03">
        <w:rPr>
          <w:rFonts w:ascii="Arial" w:eastAsia="Times New Roman" w:hAnsi="Arial" w:cs="Arial"/>
          <w:color w:val="auto"/>
          <w:kern w:val="0"/>
          <w:lang w:eastAsia="en-US"/>
        </w:rPr>
        <w:t xml:space="preserve">наручилац ће уговор доделити понуђачу који буде извучен путем жреба. </w:t>
      </w:r>
      <w:r w:rsidR="0040351C"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0040351C"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0040351C"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747DC5" w:rsidRPr="00427B06" w:rsidRDefault="00747DC5" w:rsidP="00CF74EC">
      <w:pPr>
        <w:jc w:val="both"/>
        <w:rPr>
          <w:rFonts w:ascii="Arial" w:hAnsi="Arial" w:cs="Arial"/>
          <w:iCs/>
          <w:color w:val="auto"/>
          <w:lang w:val="sr-Cyrl-CS"/>
        </w:rPr>
      </w:pP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B60B14">
        <w:rPr>
          <w:rFonts w:ascii="Arial" w:hAnsi="Arial" w:cs="Arial"/>
          <w:b/>
          <w:bCs/>
          <w:lang w:val="sr-Cyrl-CS"/>
        </w:rPr>
        <w:t>1</w:t>
      </w:r>
      <w:r w:rsidR="00DC5B2D" w:rsidRPr="00427B06">
        <w:rPr>
          <w:rFonts w:ascii="Arial" w:hAnsi="Arial" w:cs="Arial"/>
          <w:b/>
          <w:bCs/>
          <w:lang w:val="sr-Cyrl-CS"/>
        </w:rPr>
        <w:t>8</w:t>
      </w:r>
      <w:r w:rsidRPr="00427B06">
        <w:rPr>
          <w:rFonts w:ascii="Arial" w:hAnsi="Arial" w:cs="Arial"/>
          <w:b/>
          <w:bCs/>
          <w:lang w:val="sr-Cyrl-CS"/>
        </w:rPr>
        <w:t xml:space="preserve">. ПОШТОВАЊЕ ОБАВЕЗА КОЈЕ ПРОИЗИЛАЗЕ ИЗ ВАЖЕЋИХ ПРОПИСА </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285E39" w:rsidRPr="00427B06">
        <w:rPr>
          <w:rFonts w:ascii="Arial" w:hAnsi="Arial" w:cs="Arial"/>
          <w:lang w:val="sr-Cyrl-CS"/>
        </w:rPr>
        <w:t>као и да немају забрану обављања делатности која је на снази у време подношења понуде</w:t>
      </w:r>
      <w:r w:rsidR="001619E7" w:rsidRPr="00427B06">
        <w:rPr>
          <w:rFonts w:ascii="Arial" w:hAnsi="Arial" w:cs="Arial"/>
          <w:lang w:val="sr-Cyrl-CS"/>
        </w:rPr>
        <w:t xml:space="preserve"> (Образац изјаве, </w:t>
      </w:r>
      <w:r w:rsidR="004F061F" w:rsidRPr="00427B06">
        <w:rPr>
          <w:rFonts w:ascii="Arial" w:hAnsi="Arial" w:cs="Arial"/>
          <w:lang w:val="sr-Cyrl-CS"/>
        </w:rPr>
        <w:t xml:space="preserve">дат је у </w:t>
      </w:r>
      <w:r w:rsidR="001619E7" w:rsidRPr="00B60B14">
        <w:rPr>
          <w:rFonts w:ascii="Arial" w:hAnsi="Arial" w:cs="Arial"/>
          <w:lang w:val="sr-Cyrl-CS"/>
        </w:rPr>
        <w:t>поглављ</w:t>
      </w:r>
      <w:r w:rsidR="004F061F" w:rsidRPr="00B60B14">
        <w:rPr>
          <w:rFonts w:ascii="Arial" w:hAnsi="Arial" w:cs="Arial"/>
          <w:lang w:val="sr-Cyrl-CS"/>
        </w:rPr>
        <w:t>у</w:t>
      </w:r>
      <w:r w:rsidR="001619E7" w:rsidRPr="00B60B14">
        <w:rPr>
          <w:rFonts w:ascii="Arial" w:hAnsi="Arial" w:cs="Arial"/>
          <w:lang w:val="sr-Cyrl-CS"/>
        </w:rPr>
        <w:t xml:space="preserve"> </w:t>
      </w:r>
      <w:r w:rsidR="00285E39">
        <w:rPr>
          <w:rFonts w:ascii="Arial" w:hAnsi="Arial" w:cs="Arial"/>
        </w:rPr>
        <w:t>X</w:t>
      </w:r>
      <w:r w:rsidR="001619E7" w:rsidRPr="00B60B14">
        <w:rPr>
          <w:rFonts w:ascii="Arial" w:hAnsi="Arial" w:cs="Arial"/>
          <w:lang w:val="ru-RU"/>
        </w:rPr>
        <w:t xml:space="preserve"> </w:t>
      </w:r>
      <w:r w:rsidR="001619E7" w:rsidRPr="00427B06">
        <w:rPr>
          <w:rFonts w:ascii="Arial" w:hAnsi="Arial" w:cs="Arial"/>
          <w:lang w:val="sr-Cyrl-CS"/>
        </w:rPr>
        <w:t>конкурсне документације)</w:t>
      </w:r>
      <w:r w:rsidR="001619E7" w:rsidRPr="00B60B14">
        <w:rPr>
          <w:rFonts w:ascii="Arial" w:hAnsi="Arial" w:cs="Arial"/>
          <w:lang w:val="sr-Cyrl-CS"/>
        </w:rPr>
        <w:t>.</w:t>
      </w:r>
    </w:p>
    <w:p w:rsidR="00837297" w:rsidRPr="00427B06" w:rsidRDefault="001619E7">
      <w:pPr>
        <w:jc w:val="both"/>
        <w:rPr>
          <w:rFonts w:ascii="Arial" w:hAnsi="Arial" w:cs="Arial"/>
          <w:lang w:val="sr-Cyrl-CS"/>
        </w:rPr>
      </w:pPr>
      <w:r w:rsidRPr="00427B06">
        <w:rPr>
          <w:rFonts w:ascii="Arial" w:hAnsi="Arial" w:cs="Arial"/>
          <w:lang w:val="sr-Cyrl-CS"/>
        </w:rPr>
        <w:t xml:space="preserve"> </w:t>
      </w:r>
    </w:p>
    <w:p w:rsidR="001619E7" w:rsidRPr="00427B06" w:rsidRDefault="00DC5B2D">
      <w:pPr>
        <w:jc w:val="both"/>
        <w:rPr>
          <w:rFonts w:ascii="Arial" w:hAnsi="Arial" w:cs="Arial"/>
          <w:b/>
          <w:lang w:val="sr-Cyrl-CS"/>
        </w:rPr>
      </w:pPr>
      <w:r w:rsidRPr="00427B06">
        <w:rPr>
          <w:rFonts w:ascii="Arial" w:hAnsi="Arial" w:cs="Arial"/>
          <w:b/>
          <w:lang w:val="sr-Cyrl-CS"/>
        </w:rPr>
        <w:t>19</w:t>
      </w:r>
      <w:r w:rsidR="001619E7" w:rsidRPr="00427B06">
        <w:rPr>
          <w:rFonts w:ascii="Arial" w:hAnsi="Arial" w:cs="Arial"/>
          <w:b/>
          <w:lang w:val="sr-Cyrl-CS"/>
        </w:rPr>
        <w:t>. КОРИШЋЕЊЕ ПАТЕНТА И ОДГОВОРНОСТ ЗА ПОВРЕДУ ЗАШТИЋЕНИХ ПРАВА ИНТЕЛЕКТУАЛНЕ СВОЈИНЕ ТРЕЋИХ ЛИЦА</w:t>
      </w:r>
    </w:p>
    <w:p w:rsidR="001619E7" w:rsidRPr="00427B06" w:rsidRDefault="003A1814">
      <w:pPr>
        <w:jc w:val="both"/>
        <w:rPr>
          <w:rFonts w:ascii="Arial" w:eastAsia="TimesNewRomanPSMT" w:hAnsi="Arial" w:cs="Arial"/>
          <w:bCs/>
          <w:iCs/>
          <w:lang w:val="sr-Cyrl-CS"/>
        </w:rPr>
      </w:pPr>
      <w:r w:rsidRPr="00427B06">
        <w:rPr>
          <w:rFonts w:ascii="Arial" w:eastAsia="TimesNewRomanPSMT" w:hAnsi="Arial" w:cs="Arial"/>
          <w:bCs/>
          <w:iCs/>
          <w:lang w:val="sr-Cyrl-CS"/>
        </w:rPr>
        <w:tab/>
      </w:r>
      <w:r w:rsidR="001619E7" w:rsidRPr="00427B06">
        <w:rPr>
          <w:rFonts w:ascii="Arial" w:eastAsia="TimesNewRomanPSMT"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832A8" w:rsidRDefault="005832A8">
      <w:pPr>
        <w:jc w:val="both"/>
        <w:rPr>
          <w:rFonts w:ascii="Arial" w:hAnsi="Arial" w:cs="Arial"/>
          <w:b/>
          <w:bCs/>
          <w:lang w:val="sr-Cyrl-CS"/>
        </w:rPr>
      </w:pPr>
    </w:p>
    <w:p w:rsidR="00486CAF" w:rsidRPr="00427B06" w:rsidRDefault="00DC5B2D" w:rsidP="00486CAF">
      <w:pPr>
        <w:jc w:val="both"/>
        <w:rPr>
          <w:rFonts w:ascii="Arial" w:hAnsi="Arial" w:cs="Arial"/>
          <w:b/>
          <w:bCs/>
          <w:color w:val="auto"/>
          <w:lang w:val="sr-Cyrl-CS"/>
        </w:rPr>
      </w:pPr>
      <w:r w:rsidRPr="00427B06">
        <w:rPr>
          <w:rFonts w:ascii="Arial" w:hAnsi="Arial" w:cs="Arial"/>
          <w:b/>
          <w:bCs/>
          <w:lang w:val="sr-Cyrl-CS"/>
        </w:rPr>
        <w:t>20</w:t>
      </w:r>
      <w:r w:rsidR="00486CAF" w:rsidRPr="00427B06">
        <w:rPr>
          <w:rFonts w:ascii="Arial" w:hAnsi="Arial" w:cs="Arial"/>
          <w:b/>
          <w:bCs/>
          <w:lang w:val="sr-Cyrl-CS"/>
        </w:rPr>
        <w:t xml:space="preserve">. НАЧИН И РОК ЗА ПОДНОШЕЊЕ ЗАХТЕВА ЗА ЗАШТИТУ ПРАВА ПОНУЂАЧА </w:t>
      </w:r>
      <w:r w:rsidR="00486CAF" w:rsidRPr="00427B06">
        <w:rPr>
          <w:rFonts w:ascii="Arial" w:hAnsi="Arial" w:cs="Arial"/>
          <w:b/>
          <w:bCs/>
          <w:color w:val="auto"/>
          <w:lang w:val="sr-Cyrl-CS"/>
        </w:rPr>
        <w:t xml:space="preserve">СА ДЕТАЉНИМ УПУТСТВОМ О САДРЖИНИ ПОТПУНОГ ЗАХТЕВА </w:t>
      </w:r>
    </w:p>
    <w:p w:rsidR="00486CAF" w:rsidRPr="00427B06" w:rsidRDefault="00486CAF" w:rsidP="00486CAF">
      <w:pPr>
        <w:jc w:val="both"/>
        <w:rPr>
          <w:rFonts w:ascii="Arial" w:hAnsi="Arial" w:cs="Arial"/>
          <w:b/>
          <w:bCs/>
          <w:lang w:val="sr-Cyrl-CS"/>
        </w:rPr>
      </w:pP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427B06">
        <w:rPr>
          <w:rFonts w:ascii="Arial" w:hAnsi="Arial" w:cs="Arial"/>
          <w:lang w:val="sr-Cyrl-CS"/>
        </w:rPr>
        <w:t>-</w:t>
      </w:r>
      <w:r w:rsidRPr="00315408">
        <w:rPr>
          <w:rFonts w:ascii="Arial" w:hAnsi="Arial" w:cs="Arial"/>
        </w:rPr>
        <w:t>mail</w:t>
      </w:r>
      <w:r w:rsidRPr="00427B06">
        <w:rPr>
          <w:rFonts w:ascii="Arial" w:hAnsi="Arial" w:cs="Arial"/>
          <w:lang w:val="sr-Cyrl-CS"/>
        </w:rPr>
        <w:t xml:space="preserve">: </w:t>
      </w:r>
      <w:hyperlink r:id="rId8" w:history="1">
        <w:r w:rsidR="001D42D0" w:rsidRPr="00427B06">
          <w:rPr>
            <w:rStyle w:val="Hiperveza"/>
            <w:rFonts w:ascii="Arial" w:hAnsi="Arial" w:cs="Arial"/>
            <w:lang w:val="sr-Cyrl-CS"/>
          </w:rPr>
          <w:t>3.</w:t>
        </w:r>
        <w:r w:rsidR="001D42D0" w:rsidRPr="00400360">
          <w:rPr>
            <w:rStyle w:val="Hiperveza"/>
            <w:rFonts w:ascii="Arial" w:hAnsi="Arial" w:cs="Arial"/>
          </w:rPr>
          <w:t>septembar</w:t>
        </w:r>
        <w:r w:rsidR="001D42D0" w:rsidRPr="00427B06">
          <w:rPr>
            <w:rStyle w:val="Hiperveza"/>
            <w:rFonts w:ascii="Arial" w:hAnsi="Arial" w:cs="Arial"/>
            <w:lang w:val="sr-Cyrl-CS"/>
          </w:rPr>
          <w:t>@</w:t>
        </w:r>
        <w:r w:rsidR="001D42D0" w:rsidRPr="00400360">
          <w:rPr>
            <w:rStyle w:val="Hiperveza"/>
            <w:rFonts w:ascii="Arial" w:hAnsi="Arial" w:cs="Arial"/>
          </w:rPr>
          <w:t>gmail</w:t>
        </w:r>
        <w:r w:rsidR="001D42D0" w:rsidRPr="00427B06">
          <w:rPr>
            <w:rStyle w:val="Hiperveza"/>
            <w:rFonts w:ascii="Arial" w:hAnsi="Arial" w:cs="Arial"/>
            <w:lang w:val="sr-Cyrl-CS"/>
          </w:rPr>
          <w:t>.</w:t>
        </w:r>
        <w:r w:rsidR="001D42D0" w:rsidRPr="00400360">
          <w:rPr>
            <w:rStyle w:val="Hiperveza"/>
            <w:rFonts w:ascii="Arial" w:hAnsi="Arial" w:cs="Arial"/>
          </w:rPr>
          <w:t>com</w:t>
        </w:r>
      </w:hyperlink>
      <w:r w:rsidRPr="00427B06">
        <w:rPr>
          <w:rFonts w:ascii="Arial" w:hAnsi="Arial" w:cs="Arial"/>
          <w:lang w:val="sr-Cyrl-CS"/>
        </w:rPr>
        <w:t xml:space="preserve"> </w:t>
      </w:r>
      <w:r w:rsidRPr="00427B06">
        <w:rPr>
          <w:rFonts w:ascii="Arial" w:eastAsia="TimesNewRomanPSMT" w:hAnsi="Arial" w:cs="Arial"/>
          <w:bCs/>
          <w:i/>
          <w:color w:val="auto"/>
          <w:lang w:val="sr-Cyrl-CS"/>
        </w:rPr>
        <w:t>,</w:t>
      </w:r>
      <w:r w:rsidRPr="00427B06">
        <w:rPr>
          <w:rFonts w:ascii="Arial" w:hAnsi="Arial" w:cs="Arial"/>
          <w:lang w:val="sr-Cyrl-CS"/>
        </w:rPr>
        <w:t xml:space="preserve"> факсом на број 033-62-552 или препорученом пошиљком са повратницом на адресу наручиоца. ЈП 3. Септембар, Карађорђева 114. 31320, Нова Варош.</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427B06">
        <w:rPr>
          <w:rFonts w:ascii="Arial" w:hAnsi="Arial" w:cs="Arial"/>
          <w:lang w:val="sr-Cyrl-CS"/>
        </w:rPr>
        <w:lastRenderedPageBreak/>
        <w:t xml:space="preserve">Порталу јавних набавки и на интернет страници наручиоца, најкасније у року од два дана од дана пријема захтева.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6CAF" w:rsidRPr="00427B06" w:rsidRDefault="00486CAF" w:rsidP="00486CAF">
      <w:pPr>
        <w:jc w:val="both"/>
        <w:rPr>
          <w:rFonts w:ascii="Arial" w:hAnsi="Arial" w:cs="Arial"/>
          <w:lang w:val="sr-Cyrl-CS"/>
        </w:rPr>
      </w:pPr>
      <w:r w:rsidRPr="00427B06">
        <w:rPr>
          <w:rFonts w:ascii="Arial" w:hAnsi="Arial" w:cs="Arial"/>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86CAF" w:rsidRPr="00427B06" w:rsidRDefault="00486CAF" w:rsidP="00486CAF">
      <w:pPr>
        <w:jc w:val="both"/>
        <w:rPr>
          <w:rFonts w:ascii="Arial" w:hAnsi="Arial" w:cs="Arial"/>
          <w:lang w:val="sr-Cyrl-CS"/>
        </w:rPr>
      </w:pPr>
      <w:r w:rsidRPr="00427B06">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мора да садржи: </w:t>
      </w:r>
    </w:p>
    <w:p w:rsidR="00486CAF" w:rsidRPr="00427B06" w:rsidRDefault="00486CAF" w:rsidP="00486CAF">
      <w:pPr>
        <w:jc w:val="both"/>
        <w:rPr>
          <w:rFonts w:ascii="Arial" w:hAnsi="Arial" w:cs="Arial"/>
          <w:lang w:val="sr-Cyrl-CS"/>
        </w:rPr>
      </w:pPr>
      <w:r w:rsidRPr="00427B06">
        <w:rPr>
          <w:rFonts w:ascii="Arial" w:hAnsi="Arial" w:cs="Arial"/>
          <w:lang w:val="sr-Cyrl-CS"/>
        </w:rPr>
        <w:t>1) назив и адресу подносиоца захтева и лице за контакт;</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2) назив и адресу наручиоца;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3)податке о јавној набавци која је предмет захтева, односно о одлуци наручиоца; </w:t>
      </w:r>
    </w:p>
    <w:p w:rsidR="00486CAF" w:rsidRPr="00427B06" w:rsidRDefault="00486CAF" w:rsidP="00486CAF">
      <w:pPr>
        <w:jc w:val="both"/>
        <w:rPr>
          <w:rFonts w:ascii="Arial" w:hAnsi="Arial" w:cs="Arial"/>
          <w:lang w:val="sr-Cyrl-CS"/>
        </w:rPr>
      </w:pPr>
      <w:r w:rsidRPr="00427B06">
        <w:rPr>
          <w:rFonts w:ascii="Arial" w:hAnsi="Arial" w:cs="Arial"/>
          <w:lang w:val="sr-Cyrl-CS"/>
        </w:rPr>
        <w:t>4) повреде прописа којима се уређује поступак јавне набавке;</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5) чињенице и доказе којима се повреде доказују; </w:t>
      </w:r>
    </w:p>
    <w:p w:rsidR="00486CAF" w:rsidRPr="00427B06" w:rsidRDefault="00486CAF" w:rsidP="00486CAF">
      <w:pPr>
        <w:jc w:val="both"/>
        <w:rPr>
          <w:rFonts w:ascii="Arial" w:hAnsi="Arial" w:cs="Arial"/>
          <w:lang w:val="sr-Cyrl-CS"/>
        </w:rPr>
      </w:pPr>
      <w:r w:rsidRPr="00427B06">
        <w:rPr>
          <w:rFonts w:ascii="Arial" w:hAnsi="Arial" w:cs="Arial"/>
          <w:lang w:val="sr-Cyrl-CS"/>
        </w:rPr>
        <w:t>6) потврду о уплати таксе из члана 156. овог ЗЈН;</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7) потпис подносиоца.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6CAF" w:rsidRPr="00427B06" w:rsidRDefault="00486CAF" w:rsidP="00486CAF">
      <w:pPr>
        <w:ind w:firstLine="708"/>
        <w:jc w:val="both"/>
        <w:rPr>
          <w:rFonts w:ascii="Arial" w:hAnsi="Arial" w:cs="Arial"/>
          <w:b/>
          <w:lang w:val="sr-Cyrl-CS"/>
        </w:rPr>
      </w:pPr>
      <w:r w:rsidRPr="00427B06">
        <w:rPr>
          <w:rFonts w:ascii="Arial" w:hAnsi="Arial" w:cs="Arial"/>
          <w:lang w:val="sr-Cyrl-CS"/>
        </w:rPr>
        <w:t xml:space="preserve">1. </w:t>
      </w:r>
      <w:r w:rsidRPr="00427B06">
        <w:rPr>
          <w:rFonts w:ascii="Arial" w:hAnsi="Arial" w:cs="Arial"/>
          <w:b/>
          <w:lang w:val="sr-Cyrl-CS"/>
        </w:rPr>
        <w:t xml:space="preserve">Потврда о извршеној уплати таксе из члана 156. ЗЈН која садржи следеће елементе: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(1) да буде издата од стране банке и да садржи печат банке;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(3) износ таксе из члана 156. ЗЈН чија се уплата врши - 60.000 динара;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(4) број рачуна: 840-30678845-06;</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(5) шифру плаћања: 153 или 253;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lastRenderedPageBreak/>
        <w:t>(6) позив на број: подаци о броју или ознаци јавне набавке поводом које се подноси захтев за заштиту права;</w:t>
      </w:r>
    </w:p>
    <w:p w:rsidR="00486CAF" w:rsidRPr="006B1C62" w:rsidRDefault="00486CAF" w:rsidP="00486CAF">
      <w:pPr>
        <w:ind w:firstLine="708"/>
        <w:jc w:val="both"/>
        <w:rPr>
          <w:rFonts w:ascii="Arial" w:hAnsi="Arial" w:cs="Arial"/>
          <w:lang w:val="sr-Cyrl-CS"/>
        </w:rPr>
      </w:pPr>
      <w:r w:rsidRPr="00427B06">
        <w:rPr>
          <w:rFonts w:ascii="Arial" w:hAnsi="Arial" w:cs="Arial"/>
          <w:lang w:val="sr-Cyrl-CS"/>
        </w:rPr>
        <w:t xml:space="preserve">(7) сврха: ЗЗП; </w:t>
      </w:r>
      <w:r w:rsidR="00781F2F" w:rsidRPr="00427B06">
        <w:rPr>
          <w:rFonts w:ascii="Arial" w:hAnsi="Arial" w:cs="Arial"/>
          <w:lang w:val="sr-Cyrl-CS"/>
        </w:rPr>
        <w:t xml:space="preserve">ЈП 3. Септембар Нова Варош, </w:t>
      </w:r>
      <w:r w:rsidRPr="00427B06">
        <w:rPr>
          <w:rFonts w:ascii="Arial" w:hAnsi="Arial" w:cs="Arial"/>
          <w:lang w:val="sr-Cyrl-CS"/>
        </w:rPr>
        <w:t xml:space="preserve"> јавна набавка ЈН</w:t>
      </w:r>
      <w:r w:rsidR="006B1C62">
        <w:rPr>
          <w:rFonts w:ascii="Arial" w:hAnsi="Arial" w:cs="Arial"/>
          <w:lang w:val="sr-Cyrl-CS"/>
        </w:rPr>
        <w:t xml:space="preserve"> 04/2017</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(8) корисник: буџет Републике Србије;</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(10) потпис овлашћеног лица банке, </w:t>
      </w:r>
      <w:r w:rsidRPr="0080476E">
        <w:rPr>
          <w:rFonts w:ascii="Arial" w:hAnsi="Arial" w:cs="Arial"/>
          <w:lang w:val="sr-Cyrl-CS"/>
        </w:rPr>
        <w:t xml:space="preserve">или </w:t>
      </w:r>
      <w:r w:rsidRPr="00427B06">
        <w:rPr>
          <w:rFonts w:ascii="Arial" w:hAnsi="Arial" w:cs="Arial"/>
          <w:lang w:val="sr-Cyrl-CS"/>
        </w:rPr>
        <w:t>поште</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2. </w:t>
      </w:r>
      <w:r w:rsidRPr="00427B06">
        <w:rPr>
          <w:rFonts w:ascii="Arial" w:hAnsi="Arial" w:cs="Arial"/>
          <w:b/>
          <w:lang w:val="sr-Cyrl-CS"/>
        </w:rPr>
        <w:t>Налог за уплату,</w:t>
      </w:r>
      <w:r w:rsidRPr="00427B06">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w:t>
      </w:r>
      <w:r w:rsidR="00781F2F" w:rsidRPr="00427B06">
        <w:rPr>
          <w:rFonts w:ascii="Arial" w:hAnsi="Arial" w:cs="Arial"/>
          <w:lang w:val="sr-Cyrl-CS"/>
        </w:rPr>
        <w:t>ти таксе наведене под тачком 1.</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b/>
          <w:lang w:val="sr-Cyrl-CS"/>
        </w:rPr>
      </w:pPr>
      <w:r w:rsidRPr="00427B06">
        <w:rPr>
          <w:rFonts w:ascii="Arial" w:hAnsi="Arial" w:cs="Arial"/>
          <w:lang w:val="sr-Cyrl-CS"/>
        </w:rPr>
        <w:t xml:space="preserve">3. </w:t>
      </w:r>
      <w:r w:rsidRPr="00427B06">
        <w:rPr>
          <w:rFonts w:ascii="Arial" w:hAnsi="Arial" w:cs="Arial"/>
          <w:b/>
          <w:lang w:val="sr-Cyrl-CS"/>
        </w:rPr>
        <w:t>Потврда издата од стране Републике Србије, Министарства финансија, Управе за трезор,</w:t>
      </w:r>
      <w:r w:rsidRPr="00427B06">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781F2F" w:rsidRPr="00427B06">
        <w:rPr>
          <w:rFonts w:ascii="Arial" w:hAnsi="Arial" w:cs="Arial"/>
          <w:lang w:val="sr-Cyrl-CS"/>
        </w:rPr>
        <w:t>уги корисници јавних средстава).</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4. </w:t>
      </w:r>
      <w:r w:rsidRPr="00427B06">
        <w:rPr>
          <w:rFonts w:ascii="Arial" w:hAnsi="Arial" w:cs="Arial"/>
          <w:b/>
          <w:lang w:val="sr-Cyrl-CS"/>
        </w:rPr>
        <w:t xml:space="preserve">Потврда издата од стране Народне банке Србије, </w:t>
      </w:r>
      <w:r w:rsidRPr="00427B06">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6CAF" w:rsidRPr="00427B06" w:rsidRDefault="00486CAF" w:rsidP="00486CAF">
      <w:pPr>
        <w:pStyle w:val="Pasussalistom"/>
        <w:rPr>
          <w:rFonts w:ascii="Arial" w:hAnsi="Arial" w:cs="Arial"/>
          <w:lang w:val="sr-Cyrl-CS"/>
        </w:rPr>
      </w:pP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Поступак заштите права регулисан </w:t>
      </w:r>
      <w:r w:rsidR="00781F2F" w:rsidRPr="00427B06">
        <w:rPr>
          <w:rFonts w:ascii="Arial" w:hAnsi="Arial" w:cs="Arial"/>
          <w:lang w:val="sr-Cyrl-CS"/>
        </w:rPr>
        <w:t>је одредбама чл. 138. - 167</w:t>
      </w:r>
      <w:r w:rsidRPr="00427B06">
        <w:rPr>
          <w:rFonts w:ascii="Arial" w:hAnsi="Arial" w:cs="Arial"/>
          <w:lang w:val="sr-Cyrl-CS"/>
        </w:rPr>
        <w:t xml:space="preserve">. ЗЈН. </w:t>
      </w:r>
    </w:p>
    <w:p w:rsidR="005832A8" w:rsidRDefault="005832A8">
      <w:pPr>
        <w:jc w:val="both"/>
        <w:rPr>
          <w:rFonts w:ascii="Arial" w:eastAsia="TimesNewRomanPSMT" w:hAnsi="Arial" w:cs="Arial"/>
          <w:b/>
          <w:bCs/>
          <w:lang w:val="sr-Cyrl-CS"/>
        </w:rPr>
      </w:pPr>
    </w:p>
    <w:p w:rsidR="009C7E52" w:rsidRPr="009C7E52" w:rsidRDefault="009C7E52">
      <w:pPr>
        <w:jc w:val="both"/>
        <w:rPr>
          <w:rFonts w:ascii="Arial" w:hAnsi="Arial" w:cs="Arial"/>
          <w:b/>
          <w:lang w:val="sr-Cyrl-CS"/>
        </w:rPr>
      </w:pPr>
      <w:r w:rsidRPr="00427B06">
        <w:rPr>
          <w:rFonts w:ascii="Arial" w:eastAsia="TimesNewRomanPSMT" w:hAnsi="Arial" w:cs="Arial"/>
          <w:b/>
          <w:bCs/>
          <w:lang w:val="sr-Cyrl-CS"/>
        </w:rPr>
        <w:t xml:space="preserve">22. </w:t>
      </w:r>
      <w:r w:rsidRPr="009C7E52">
        <w:rPr>
          <w:rFonts w:ascii="Arial" w:eastAsia="TimesNewRomanPSMT" w:hAnsi="Arial" w:cs="Arial"/>
          <w:b/>
          <w:bCs/>
          <w:lang w:val="sr-Cyrl-CS"/>
        </w:rPr>
        <w:t xml:space="preserve">ОТВАРАЊЕ ПОНУДА </w:t>
      </w:r>
    </w:p>
    <w:p w:rsidR="009C7E52" w:rsidRPr="00427B06" w:rsidRDefault="009C7E52">
      <w:pPr>
        <w:jc w:val="both"/>
        <w:rPr>
          <w:rFonts w:ascii="Arial" w:hAnsi="Arial" w:cs="Arial"/>
          <w:lang w:val="sr-Cyrl-CS"/>
        </w:rPr>
      </w:pPr>
      <w:r>
        <w:rPr>
          <w:rFonts w:ascii="Arial" w:hAnsi="Arial" w:cs="Arial"/>
          <w:sz w:val="22"/>
          <w:szCs w:val="22"/>
          <w:lang w:val="sr-Cyrl-CS"/>
        </w:rPr>
        <w:tab/>
      </w:r>
      <w:r w:rsidRPr="00427B06">
        <w:rPr>
          <w:rFonts w:ascii="Arial" w:hAnsi="Arial" w:cs="Arial"/>
          <w:lang w:val="sr-Cyrl-CS"/>
        </w:rPr>
        <w:t xml:space="preserve">Отварање понуда ће се обавити </w:t>
      </w:r>
      <w:r w:rsidRPr="005A2A5D">
        <w:rPr>
          <w:rFonts w:ascii="Arial" w:hAnsi="Arial" w:cs="Arial"/>
          <w:b/>
          <w:bCs/>
          <w:color w:val="000000" w:themeColor="text1"/>
          <w:lang w:val="sr-Cyrl-CS"/>
        </w:rPr>
        <w:t>дана</w:t>
      </w:r>
      <w:r w:rsidR="004F6DF6" w:rsidRPr="005A2A5D">
        <w:rPr>
          <w:rFonts w:ascii="Arial" w:hAnsi="Arial" w:cs="Arial"/>
          <w:b/>
          <w:bCs/>
          <w:color w:val="000000" w:themeColor="text1"/>
          <w:lang w:val="sr-Cyrl-CS"/>
        </w:rPr>
        <w:t xml:space="preserve"> 30.06.2020</w:t>
      </w:r>
      <w:r w:rsidR="00544D22" w:rsidRPr="005A2A5D">
        <w:rPr>
          <w:rFonts w:ascii="Arial" w:hAnsi="Arial" w:cs="Arial"/>
          <w:b/>
          <w:bCs/>
          <w:color w:val="000000" w:themeColor="text1"/>
          <w:lang/>
        </w:rPr>
        <w:t>.</w:t>
      </w:r>
      <w:r w:rsidR="00544D22" w:rsidRPr="005A2A5D">
        <w:rPr>
          <w:rFonts w:ascii="Arial" w:hAnsi="Arial" w:cs="Arial"/>
          <w:b/>
          <w:bCs/>
          <w:color w:val="000000" w:themeColor="text1"/>
          <w:lang/>
        </w:rPr>
        <w:t>год.</w:t>
      </w:r>
      <w:r w:rsidRPr="005A2A5D">
        <w:rPr>
          <w:rFonts w:ascii="Arial" w:hAnsi="Arial" w:cs="Arial"/>
          <w:b/>
          <w:bCs/>
          <w:color w:val="000000" w:themeColor="text1"/>
          <w:lang w:val="sr-Cyrl-CS"/>
        </w:rPr>
        <w:t xml:space="preserve"> у </w:t>
      </w:r>
      <w:r w:rsidR="001F2E2C" w:rsidRPr="005A2A5D">
        <w:rPr>
          <w:rFonts w:ascii="Arial" w:hAnsi="Arial" w:cs="Arial"/>
          <w:b/>
          <w:bCs/>
          <w:color w:val="000000" w:themeColor="text1"/>
          <w:lang w:val="sr-Cyrl-CS"/>
        </w:rPr>
        <w:t>12:</w:t>
      </w:r>
      <w:r w:rsidR="00857212" w:rsidRPr="005A2A5D">
        <w:rPr>
          <w:rFonts w:ascii="Arial" w:hAnsi="Arial" w:cs="Arial"/>
          <w:b/>
          <w:bCs/>
          <w:color w:val="000000" w:themeColor="text1"/>
          <w:lang w:val="sr-Cyrl-CS"/>
        </w:rPr>
        <w:t>30</w:t>
      </w:r>
      <w:r w:rsidRPr="005A2A5D">
        <w:rPr>
          <w:rFonts w:ascii="Arial" w:hAnsi="Arial" w:cs="Arial"/>
          <w:b/>
          <w:color w:val="000000" w:themeColor="text1"/>
          <w:lang w:val="sr-Cyrl-CS"/>
        </w:rPr>
        <w:t xml:space="preserve"> </w:t>
      </w:r>
      <w:r w:rsidRPr="00427B06">
        <w:rPr>
          <w:rFonts w:ascii="Arial" w:hAnsi="Arial" w:cs="Arial"/>
          <w:b/>
          <w:lang w:val="sr-Cyrl-CS"/>
        </w:rPr>
        <w:t>часова</w:t>
      </w:r>
      <w:r w:rsidRPr="00427B06">
        <w:rPr>
          <w:rFonts w:ascii="Arial" w:hAnsi="Arial" w:cs="Arial"/>
          <w:lang w:val="sr-Cyrl-CS"/>
        </w:rPr>
        <w:t xml:space="preserve">, у просторијама наручиоца у </w:t>
      </w:r>
      <w:r w:rsidR="00837297">
        <w:rPr>
          <w:rFonts w:ascii="Arial" w:hAnsi="Arial" w:cs="Arial"/>
          <w:bCs/>
          <w:color w:val="2D2D2D"/>
          <w:lang w:val="sr-Cyrl-CS"/>
        </w:rPr>
        <w:t xml:space="preserve">ул. Карађорђева </w:t>
      </w:r>
      <w:r w:rsidR="001F2E2C">
        <w:rPr>
          <w:rFonts w:ascii="Arial" w:hAnsi="Arial" w:cs="Arial"/>
          <w:bCs/>
          <w:color w:val="2D2D2D"/>
          <w:lang w:val="sr-Cyrl-CS"/>
        </w:rPr>
        <w:t>бр.</w:t>
      </w:r>
      <w:r w:rsidRPr="00EC180B">
        <w:rPr>
          <w:rFonts w:ascii="Arial" w:hAnsi="Arial" w:cs="Arial"/>
          <w:bCs/>
          <w:color w:val="2D2D2D"/>
          <w:lang w:val="sr-Cyrl-CS"/>
        </w:rPr>
        <w:t xml:space="preserve"> 114 </w:t>
      </w:r>
      <w:r w:rsidRPr="00427B06">
        <w:rPr>
          <w:rFonts w:ascii="Arial" w:hAnsi="Arial" w:cs="Arial"/>
          <w:lang w:val="sr-Cyrl-CS"/>
        </w:rPr>
        <w:t xml:space="preserve"> </w:t>
      </w:r>
      <w:r w:rsidR="00837297">
        <w:rPr>
          <w:rFonts w:ascii="Arial" w:hAnsi="Arial" w:cs="Arial"/>
          <w:bCs/>
          <w:color w:val="2D2D2D"/>
          <w:lang w:val="sr-Cyrl-CS"/>
        </w:rPr>
        <w:t>у Новој Вароши</w:t>
      </w:r>
      <w:r w:rsidRPr="00EC180B">
        <w:rPr>
          <w:rFonts w:ascii="Arial" w:hAnsi="Arial" w:cs="Arial"/>
          <w:bCs/>
          <w:color w:val="2D2D2D"/>
          <w:lang w:val="sr-Cyrl-CS"/>
        </w:rPr>
        <w:t>.</w:t>
      </w:r>
    </w:p>
    <w:p w:rsidR="009C7E52" w:rsidRDefault="009C7E52">
      <w:pPr>
        <w:jc w:val="both"/>
        <w:rPr>
          <w:rFonts w:ascii="Arial" w:hAnsi="Arial"/>
          <w:lang w:val="sr-Cyrl-CS"/>
        </w:rPr>
      </w:pPr>
      <w:r w:rsidRPr="00EC180B">
        <w:rPr>
          <w:rFonts w:ascii="Arial" w:hAnsi="Arial" w:cs="Arial"/>
          <w:lang w:val="sr-Cyrl-CS"/>
        </w:rPr>
        <w:tab/>
      </w:r>
      <w:r w:rsidRPr="00427B06">
        <w:rPr>
          <w:rFonts w:ascii="Arial" w:hAnsi="Arial" w:cs="Arial"/>
          <w:lang w:val="sr-Cyrl-CS"/>
        </w:rPr>
        <w:t xml:space="preserve">Представник понуђача, пре почетка јавног отварања понуда дужан је </w:t>
      </w:r>
      <w:r w:rsidRPr="00EC180B">
        <w:rPr>
          <w:rFonts w:ascii="Arial" w:hAnsi="Arial"/>
          <w:lang w:val="sr-Cyrl-CS"/>
        </w:rPr>
        <w:t>да поднесе пуномоћје за учешће у поступку.</w:t>
      </w:r>
      <w:r w:rsidRPr="00427B06">
        <w:rPr>
          <w:rFonts w:ascii="Arial" w:hAnsi="Arial"/>
          <w:lang w:val="sr-Cyrl-CS"/>
        </w:rPr>
        <w:t xml:space="preserve"> </w:t>
      </w:r>
      <w:r w:rsidRPr="00EC180B">
        <w:rPr>
          <w:rFonts w:ascii="Arial" w:hAnsi="Arial"/>
          <w:lang w:val="sr-Cyrl-CS"/>
        </w:rPr>
        <w:t>Пуномоћје мора да садржи датум, број, потпис овлашћеног лица као и да буде оверено.</w:t>
      </w:r>
    </w:p>
    <w:p w:rsidR="00837297" w:rsidRDefault="00837297">
      <w:pPr>
        <w:jc w:val="both"/>
        <w:rPr>
          <w:rFonts w:ascii="Arial" w:hAnsi="Arial"/>
          <w:lang w:val="sr-Cyrl-CS"/>
        </w:rPr>
      </w:pPr>
    </w:p>
    <w:p w:rsidR="005832A8" w:rsidRDefault="005832A8">
      <w:pPr>
        <w:jc w:val="both"/>
        <w:rPr>
          <w:rFonts w:ascii="Arial" w:hAnsi="Arial" w:cs="Arial"/>
          <w:b/>
          <w:lang w:val="sr-Cyrl-CS"/>
        </w:rPr>
      </w:pPr>
    </w:p>
    <w:p w:rsidR="001619E7" w:rsidRPr="00427B06" w:rsidRDefault="001619E7">
      <w:pPr>
        <w:jc w:val="both"/>
        <w:rPr>
          <w:rFonts w:ascii="Arial" w:hAnsi="Arial" w:cs="Arial"/>
          <w:b/>
          <w:lang w:val="sr-Cyrl-CS"/>
        </w:rPr>
      </w:pPr>
      <w:r w:rsidRPr="00427B06">
        <w:rPr>
          <w:rFonts w:ascii="Arial" w:hAnsi="Arial" w:cs="Arial"/>
          <w:b/>
          <w:lang w:val="sr-Cyrl-CS"/>
        </w:rPr>
        <w:t>2</w:t>
      </w:r>
      <w:r w:rsidR="009C7E52" w:rsidRPr="00427B06">
        <w:rPr>
          <w:rFonts w:ascii="Arial" w:hAnsi="Arial" w:cs="Arial"/>
          <w:b/>
          <w:lang w:val="sr-Cyrl-CS"/>
        </w:rPr>
        <w:t>3</w:t>
      </w:r>
      <w:r w:rsidRPr="00427B06">
        <w:rPr>
          <w:rFonts w:ascii="Arial" w:hAnsi="Arial" w:cs="Arial"/>
          <w:b/>
          <w:lang w:val="sr-Cyrl-CS"/>
        </w:rPr>
        <w:t>. РОК У КОЈЕМ ЋЕ УГОВОР БИТИ ЗАКЉУЧЕН</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Уговор о јавној набавци ће бити закључен са понуђачем којем је додељен уговор у року од 8 дана од дана </w:t>
      </w:r>
      <w:r w:rsidR="001C52ED">
        <w:rPr>
          <w:rFonts w:ascii="Arial" w:hAnsi="Arial" w:cs="Arial"/>
          <w:lang w:val="sr-Cyrl-CS"/>
        </w:rPr>
        <w:t>истека</w:t>
      </w:r>
      <w:r w:rsidR="001619E7" w:rsidRPr="00427B06">
        <w:rPr>
          <w:rFonts w:ascii="Arial" w:hAnsi="Arial" w:cs="Arial"/>
          <w:lang w:val="sr-Cyrl-CS"/>
        </w:rPr>
        <w:t xml:space="preserve"> рока за подношење захт</w:t>
      </w:r>
      <w:r w:rsidR="001619E7" w:rsidRPr="00B60B14">
        <w:rPr>
          <w:rFonts w:ascii="Arial" w:hAnsi="Arial" w:cs="Arial"/>
          <w:lang w:val="sr-Cyrl-CS"/>
        </w:rPr>
        <w:t>е</w:t>
      </w:r>
      <w:r w:rsidR="001619E7" w:rsidRPr="00427B06">
        <w:rPr>
          <w:rFonts w:ascii="Arial" w:hAnsi="Arial" w:cs="Arial"/>
          <w:lang w:val="sr-Cyrl-CS"/>
        </w:rPr>
        <w:t xml:space="preserve">ва за заштиту права из члана 149. Закона. </w:t>
      </w:r>
    </w:p>
    <w:p w:rsidR="00161C75" w:rsidRPr="002707D3" w:rsidRDefault="003A1814">
      <w:pPr>
        <w:jc w:val="both"/>
        <w:rPr>
          <w:rFonts w:ascii="Arial" w:hAnsi="Arial" w:cs="Arial"/>
          <w:lang/>
        </w:rPr>
      </w:pPr>
      <w:r w:rsidRPr="00427B06">
        <w:rPr>
          <w:rFonts w:ascii="Arial" w:hAnsi="Arial" w:cs="Arial"/>
          <w:lang w:val="sr-Cyrl-CS"/>
        </w:rPr>
        <w:tab/>
      </w:r>
      <w:r w:rsidR="001619E7" w:rsidRPr="00427B06">
        <w:rPr>
          <w:rFonts w:ascii="Arial" w:hAnsi="Arial" w:cs="Arial"/>
          <w:lang w:val="sr-Cyrl-CS"/>
        </w:rPr>
        <w:t>У случају да је поднета само једна понуда наручилац може закључити уговор пре истека рока за подношење захт</w:t>
      </w:r>
      <w:r w:rsidR="00F008D3" w:rsidRPr="00427B06">
        <w:rPr>
          <w:rFonts w:ascii="Arial" w:hAnsi="Arial" w:cs="Arial"/>
          <w:lang w:val="sr-Cyrl-CS"/>
        </w:rPr>
        <w:t>е</w:t>
      </w:r>
      <w:r w:rsidR="001619E7" w:rsidRPr="00427B06">
        <w:rPr>
          <w:rFonts w:ascii="Arial" w:hAnsi="Arial" w:cs="Arial"/>
          <w:lang w:val="sr-Cyrl-CS"/>
        </w:rPr>
        <w:t>ва за заштиту права, у складу са чланом</w:t>
      </w:r>
      <w:r w:rsidR="005600FC" w:rsidRPr="00427B06">
        <w:rPr>
          <w:rFonts w:ascii="Arial" w:hAnsi="Arial" w:cs="Arial"/>
          <w:lang w:val="sr-Cyrl-CS"/>
        </w:rPr>
        <w:t xml:space="preserve"> 112. став 2. тачка 5) Закона. </w:t>
      </w:r>
      <w:r w:rsidR="005832A8">
        <w:rPr>
          <w:rFonts w:ascii="Arial" w:hAnsi="Arial" w:cs="Arial"/>
          <w:lang w:val="sr-Cyrl-CS"/>
        </w:rPr>
        <w:br w:type="page"/>
      </w:r>
    </w:p>
    <w:p w:rsidR="001619E7" w:rsidRPr="006D5997" w:rsidRDefault="001619E7">
      <w:pPr>
        <w:shd w:val="clear" w:color="auto" w:fill="C6D9F1"/>
        <w:jc w:val="center"/>
        <w:rPr>
          <w:rFonts w:ascii="Arial" w:hAnsi="Arial" w:cs="Arial"/>
          <w:b/>
          <w:bCs/>
          <w:i/>
          <w:iCs/>
          <w:lang w:val="sr-Cyrl-CS"/>
        </w:rPr>
      </w:pPr>
      <w:r w:rsidRPr="00B60B14">
        <w:rPr>
          <w:rFonts w:ascii="Arial" w:hAnsi="Arial" w:cs="Arial"/>
          <w:b/>
          <w:bCs/>
          <w:i/>
          <w:iCs/>
        </w:rPr>
        <w:lastRenderedPageBreak/>
        <w:t>V</w:t>
      </w:r>
      <w:r w:rsidR="00226D81">
        <w:rPr>
          <w:rFonts w:ascii="Arial" w:hAnsi="Arial" w:cs="Arial"/>
          <w:b/>
          <w:bCs/>
          <w:i/>
          <w:iCs/>
        </w:rPr>
        <w:t>I</w:t>
      </w:r>
      <w:r w:rsidRPr="00427B06">
        <w:rPr>
          <w:rFonts w:ascii="Arial" w:hAnsi="Arial" w:cs="Arial"/>
          <w:b/>
          <w:bCs/>
          <w:i/>
          <w:iCs/>
          <w:lang w:val="sr-Cyrl-CS"/>
        </w:rPr>
        <w:t xml:space="preserve">  ОБРАЗАЦ ПОНУДЕ</w:t>
      </w:r>
      <w:r w:rsidR="006D5997" w:rsidRPr="00427B06">
        <w:rPr>
          <w:rFonts w:ascii="Arial" w:hAnsi="Arial" w:cs="Arial"/>
          <w:b/>
          <w:bCs/>
          <w:i/>
          <w:iCs/>
          <w:lang w:val="sr-Cyrl-CS"/>
        </w:rPr>
        <w:t xml:space="preserve"> </w:t>
      </w:r>
      <w:r w:rsidR="006D5997">
        <w:rPr>
          <w:rFonts w:ascii="Arial" w:hAnsi="Arial" w:cs="Arial"/>
          <w:b/>
          <w:bCs/>
          <w:i/>
          <w:iCs/>
          <w:lang w:val="sr-Cyrl-CS"/>
        </w:rPr>
        <w:t>СА СТРУКТУРОМ ЦЕНА</w:t>
      </w:r>
    </w:p>
    <w:p w:rsidR="001619E7" w:rsidRPr="00427B06" w:rsidRDefault="001619E7">
      <w:pPr>
        <w:shd w:val="clear" w:color="auto" w:fill="C6D9F1"/>
        <w:jc w:val="center"/>
        <w:rPr>
          <w:rFonts w:ascii="Arial" w:hAnsi="Arial" w:cs="Arial"/>
          <w:b/>
          <w:bCs/>
          <w:i/>
          <w:iCs/>
          <w:lang w:val="sr-Cyrl-CS"/>
        </w:rPr>
      </w:pPr>
    </w:p>
    <w:p w:rsidR="001619E7" w:rsidRPr="00CC73F1" w:rsidRDefault="00DF1A6F">
      <w:pPr>
        <w:jc w:val="both"/>
        <w:rPr>
          <w:rFonts w:ascii="Arial" w:hAnsi="Arial" w:cs="Arial"/>
          <w:i/>
          <w:iCs/>
          <w:lang w:val="sr-Cyrl-CS"/>
        </w:rPr>
      </w:pPr>
      <w:r w:rsidRPr="00427B06">
        <w:rPr>
          <w:rFonts w:ascii="Arial" w:hAnsi="Arial" w:cs="Arial"/>
          <w:iCs/>
          <w:lang w:val="sr-Cyrl-CS"/>
        </w:rPr>
        <w:tab/>
      </w:r>
      <w:r w:rsidR="001619E7" w:rsidRPr="00427B06">
        <w:rPr>
          <w:rFonts w:ascii="Arial" w:hAnsi="Arial" w:cs="Arial"/>
          <w:iCs/>
          <w:lang w:val="sr-Cyrl-CS"/>
        </w:rPr>
        <w:t>Понуда бр</w:t>
      </w:r>
      <w:r w:rsidR="008E0011">
        <w:rPr>
          <w:rFonts w:ascii="Arial" w:hAnsi="Arial" w:cs="Arial"/>
          <w:iCs/>
          <w:lang w:val="sr-Cyrl-CS"/>
        </w:rPr>
        <w:t>.</w:t>
      </w:r>
      <w:r w:rsidR="001619E7" w:rsidRPr="00427B06">
        <w:rPr>
          <w:rFonts w:ascii="Arial" w:hAnsi="Arial" w:cs="Arial"/>
          <w:iCs/>
          <w:lang w:val="sr-Cyrl-CS"/>
        </w:rPr>
        <w:t xml:space="preserve"> ________________ од __________________ за јавну набавку</w:t>
      </w:r>
      <w:r w:rsidR="00CC73F1">
        <w:rPr>
          <w:rFonts w:ascii="Arial" w:hAnsi="Arial" w:cs="Arial"/>
          <w:iCs/>
          <w:lang w:val="sr-Cyrl-CS"/>
        </w:rPr>
        <w:t xml:space="preserve"> добра </w:t>
      </w:r>
      <w:r w:rsidR="00DE5FFA">
        <w:rPr>
          <w:rFonts w:ascii="Arial" w:hAnsi="Arial" w:cs="Arial"/>
          <w:iCs/>
          <w:lang w:val="sr-Cyrl-CS"/>
        </w:rPr>
        <w:t xml:space="preserve">- </w:t>
      </w:r>
      <w:r w:rsidR="00EC180B">
        <w:rPr>
          <w:rFonts w:ascii="Arial" w:hAnsi="Arial" w:cs="Arial"/>
          <w:iCs/>
          <w:lang w:val="sr-Cyrl-CS"/>
        </w:rPr>
        <w:t>водоводни и канализациони материјал</w:t>
      </w:r>
      <w:r w:rsidR="00CC73F1">
        <w:rPr>
          <w:rFonts w:ascii="Arial" w:hAnsi="Arial" w:cs="Arial"/>
          <w:iCs/>
          <w:lang w:val="sr-Cyrl-CS"/>
        </w:rPr>
        <w:t xml:space="preserve"> </w:t>
      </w:r>
      <w:r w:rsidR="001619E7" w:rsidRPr="00427B06">
        <w:rPr>
          <w:rFonts w:ascii="Arial" w:hAnsi="Arial" w:cs="Arial"/>
          <w:i/>
          <w:iCs/>
          <w:lang w:val="sr-Cyrl-CS"/>
        </w:rPr>
        <w:t xml:space="preserve">– </w:t>
      </w:r>
      <w:r w:rsidR="001619E7" w:rsidRPr="00427B06">
        <w:rPr>
          <w:rFonts w:ascii="Arial" w:hAnsi="Arial" w:cs="Arial"/>
          <w:b/>
          <w:bCs/>
          <w:iCs/>
          <w:lang w:val="sr-Cyrl-CS"/>
        </w:rPr>
        <w:t xml:space="preserve"> </w:t>
      </w:r>
      <w:r w:rsidR="001619E7" w:rsidRPr="00427B06">
        <w:rPr>
          <w:rFonts w:ascii="Arial" w:hAnsi="Arial" w:cs="Arial"/>
          <w:iCs/>
          <w:lang w:val="sr-Cyrl-CS"/>
        </w:rPr>
        <w:t xml:space="preserve">ЈН број </w:t>
      </w:r>
      <w:r w:rsidR="002A328C">
        <w:rPr>
          <w:rFonts w:ascii="Arial" w:hAnsi="Arial" w:cs="Arial"/>
          <w:iCs/>
          <w:lang w:val="sr-Cyrl-CS"/>
        </w:rPr>
        <w:t>3/2020</w:t>
      </w:r>
      <w:r w:rsidR="006B1C62">
        <w:rPr>
          <w:rFonts w:ascii="Arial" w:hAnsi="Arial" w:cs="Arial"/>
          <w:iCs/>
          <w:lang w:val="sr-Cyrl-CS"/>
        </w:rPr>
        <w:t xml:space="preserve"> </w:t>
      </w:r>
    </w:p>
    <w:p w:rsidR="005832A8" w:rsidRDefault="005832A8">
      <w:pPr>
        <w:rPr>
          <w:rFonts w:ascii="Arial" w:hAnsi="Arial" w:cs="Arial"/>
          <w:b/>
          <w:bCs/>
          <w:i/>
          <w:iCs/>
          <w:lang w:val="sr-Cyrl-CS"/>
        </w:rPr>
      </w:pPr>
    </w:p>
    <w:p w:rsidR="001619E7" w:rsidRPr="00B60B14" w:rsidRDefault="001619E7">
      <w:pPr>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Назив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Адреса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Матични број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Телефон:</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Телефакс:</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p w:rsidR="001619E7" w:rsidRPr="00B60B14" w:rsidRDefault="001619E7">
            <w:pPr>
              <w:rPr>
                <w:rFonts w:ascii="Arial" w:hAnsi="Arial" w:cs="Arial"/>
                <w:b/>
                <w:bCs/>
                <w:i/>
                <w:iCs/>
                <w:lang w:val="ru-RU"/>
              </w:rPr>
            </w:pPr>
          </w:p>
          <w:p w:rsidR="001619E7" w:rsidRPr="00B60B14" w:rsidRDefault="001619E7">
            <w:pPr>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ind w:firstLine="708"/>
              <w:rPr>
                <w:rFonts w:ascii="Arial" w:hAnsi="Arial" w:cs="Arial"/>
                <w:b/>
                <w:bCs/>
                <w:i/>
                <w:iCs/>
                <w:lang w:val="ru-RU"/>
              </w:rPr>
            </w:pPr>
          </w:p>
          <w:p w:rsidR="001619E7" w:rsidRPr="00B60B14" w:rsidRDefault="001619E7">
            <w:pPr>
              <w:ind w:firstLine="708"/>
              <w:rPr>
                <w:rFonts w:ascii="Arial" w:hAnsi="Arial" w:cs="Arial"/>
                <w:b/>
                <w:bCs/>
                <w:i/>
                <w:iCs/>
                <w:lang w:val="ru-RU"/>
              </w:rPr>
            </w:pPr>
          </w:p>
          <w:p w:rsidR="001619E7" w:rsidRPr="00B60B14" w:rsidRDefault="001619E7">
            <w:pPr>
              <w:ind w:firstLine="708"/>
              <w:rPr>
                <w:rFonts w:ascii="Arial" w:hAnsi="Arial" w:cs="Arial"/>
                <w:b/>
                <w:bCs/>
                <w:i/>
                <w:iCs/>
                <w:lang w:val="ru-RU"/>
              </w:rPr>
            </w:pPr>
          </w:p>
        </w:tc>
      </w:tr>
    </w:tbl>
    <w:p w:rsidR="00161C75" w:rsidRDefault="00161C75">
      <w:pPr>
        <w:rPr>
          <w:rFonts w:ascii="Arial" w:eastAsia="TimesNewRomanPSMT" w:hAnsi="Arial" w:cs="Arial"/>
          <w:b/>
          <w:bCs/>
          <w:i/>
          <w:iCs/>
          <w:lang w:val="sr-Cyrl-CS"/>
        </w:rPr>
      </w:pPr>
    </w:p>
    <w:p w:rsidR="001619E7" w:rsidRPr="00B60B14" w:rsidRDefault="001619E7">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hAnsi="Arial" w:cs="Arial"/>
              </w:rPr>
            </w:pPr>
          </w:p>
          <w:p w:rsidR="001619E7" w:rsidRPr="00B60B14" w:rsidRDefault="001619E7">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eastAsia="TimesNewRomanPSMT" w:hAnsi="Arial" w:cs="Arial"/>
                <w:b/>
                <w:bCs/>
              </w:rPr>
            </w:pPr>
          </w:p>
          <w:p w:rsidR="001619E7" w:rsidRPr="00B60B14" w:rsidRDefault="001619E7">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eastAsia="TimesNewRomanPSMT" w:hAnsi="Arial" w:cs="Arial"/>
                <w:b/>
                <w:bCs/>
              </w:rPr>
            </w:pPr>
          </w:p>
          <w:p w:rsidR="001619E7" w:rsidRPr="00B60B14" w:rsidRDefault="001619E7">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Default="001619E7">
      <w:pPr>
        <w:jc w:val="both"/>
        <w:rPr>
          <w:rFonts w:ascii="Arial" w:hAnsi="Arial" w:cs="Arial"/>
          <w:i/>
          <w:iCs/>
          <w:lang w:val="ru-RU"/>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B2364A" w:rsidRPr="00B60B14" w:rsidRDefault="00B2364A">
      <w:pPr>
        <w:jc w:val="both"/>
        <w:rPr>
          <w:rFonts w:ascii="Arial" w:eastAsia="TimesNewRomanPSMT" w:hAnsi="Arial" w:cs="Arial"/>
          <w:bCs/>
        </w:rPr>
      </w:pPr>
    </w:p>
    <w:p w:rsidR="00E343B2" w:rsidRDefault="00E343B2">
      <w:pPr>
        <w:jc w:val="both"/>
        <w:rPr>
          <w:rFonts w:ascii="Arial" w:eastAsia="TimesNewRomanPSMT" w:hAnsi="Arial" w:cs="Arial"/>
          <w:b/>
          <w:bCs/>
          <w:i/>
          <w:lang w:val="sr-Cyrl-CS"/>
        </w:rPr>
      </w:pPr>
    </w:p>
    <w:p w:rsidR="009C7C14" w:rsidRDefault="009C7C14">
      <w:pPr>
        <w:jc w:val="both"/>
        <w:rPr>
          <w:rFonts w:ascii="Arial" w:eastAsia="TimesNewRomanPSMT" w:hAnsi="Arial" w:cs="Arial"/>
          <w:b/>
          <w:bCs/>
          <w:i/>
          <w:lang w:val="sr-Cyrl-CS"/>
        </w:rPr>
      </w:pPr>
    </w:p>
    <w:p w:rsidR="001619E7" w:rsidRPr="00B60B14" w:rsidRDefault="001619E7">
      <w:pPr>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p w:rsidR="001619E7" w:rsidRPr="00B60B14" w:rsidRDefault="001619E7">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bl>
    <w:p w:rsidR="001619E7" w:rsidRPr="00B60B14" w:rsidRDefault="001619E7">
      <w:pPr>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Default="001619E7">
      <w:pPr>
        <w:jc w:val="both"/>
        <w:rPr>
          <w:rFonts w:ascii="Arial" w:hAnsi="Arial" w:cs="Arial"/>
          <w:i/>
          <w:i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205B" w:rsidRDefault="009D205B">
      <w:pPr>
        <w:jc w:val="both"/>
        <w:rPr>
          <w:rFonts w:ascii="Arial" w:hAnsi="Arial" w:cs="Arial"/>
          <w:i/>
          <w:iCs/>
          <w:lang w:val="ru-RU"/>
        </w:rPr>
      </w:pPr>
    </w:p>
    <w:p w:rsidR="009D205B" w:rsidRDefault="009D205B">
      <w:pPr>
        <w:jc w:val="both"/>
        <w:rPr>
          <w:rFonts w:ascii="Arial" w:hAnsi="Arial" w:cs="Arial"/>
          <w:i/>
          <w:iCs/>
          <w:lang w:val="ru-RU"/>
        </w:rPr>
      </w:pPr>
    </w:p>
    <w:p w:rsidR="009D205B" w:rsidRDefault="009D205B">
      <w:pPr>
        <w:jc w:val="both"/>
        <w:rPr>
          <w:rFonts w:ascii="Arial" w:hAnsi="Arial" w:cs="Arial"/>
          <w:i/>
          <w:iCs/>
          <w:lang w:val="ru-RU"/>
        </w:rPr>
      </w:pPr>
    </w:p>
    <w:p w:rsidR="009D205B" w:rsidRPr="00B60B14" w:rsidRDefault="009D205B">
      <w:pPr>
        <w:jc w:val="both"/>
        <w:rPr>
          <w:rFonts w:ascii="Arial" w:eastAsia="TimesNewRomanPSMT" w:hAnsi="Arial" w:cs="Arial"/>
          <w:b/>
          <w:bCs/>
          <w:lang w:val="ru-RU"/>
        </w:rPr>
      </w:pPr>
    </w:p>
    <w:p w:rsidR="001619E7" w:rsidRDefault="001619E7">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Cyrl-CS"/>
        </w:rPr>
      </w:pPr>
    </w:p>
    <w:p w:rsidR="001619E7" w:rsidRPr="00B60B14" w:rsidRDefault="001619E7">
      <w:pPr>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427B06" w:rsidRDefault="001619E7">
      <w:pPr>
        <w:jc w:val="both"/>
        <w:rPr>
          <w:rFonts w:ascii="Arial" w:hAnsi="Arial" w:cs="Arial"/>
          <w:lang w:val="sr-Cyrl-CS"/>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427B06" w:rsidRDefault="001619E7">
            <w:pPr>
              <w:snapToGrid w:val="0"/>
              <w:jc w:val="both"/>
              <w:rPr>
                <w:rFonts w:ascii="Arial" w:hAnsi="Arial" w:cs="Arial"/>
                <w:lang w:val="sr-Cyrl-CS"/>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bl>
    <w:p w:rsidR="00E343B2" w:rsidRDefault="00E343B2">
      <w:pPr>
        <w:jc w:val="both"/>
        <w:rPr>
          <w:rFonts w:ascii="Arial" w:hAnsi="Arial" w:cs="Arial"/>
          <w:b/>
          <w:bCs/>
          <w:i/>
          <w:iCs/>
          <w:u w:val="single"/>
        </w:rPr>
      </w:pPr>
    </w:p>
    <w:p w:rsidR="001619E7" w:rsidRPr="00B60B14" w:rsidRDefault="001619E7">
      <w:pPr>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427B06" w:rsidRDefault="001619E7">
      <w:pPr>
        <w:jc w:val="both"/>
        <w:rPr>
          <w:rFonts w:ascii="Arial" w:hAnsi="Arial" w:cs="Arial"/>
          <w:b/>
          <w:bCs/>
          <w:i/>
          <w:iCs/>
          <w:lang w:val="ru-RU"/>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Default="001619E7">
      <w:pPr>
        <w:jc w:val="both"/>
        <w:rPr>
          <w:rFonts w:ascii="Arial" w:hAnsi="Arial" w:cs="Arial"/>
          <w:b/>
          <w:bCs/>
          <w:i/>
          <w:iCs/>
          <w:lang w:val="sr-Cyrl-CS"/>
        </w:rPr>
      </w:pPr>
    </w:p>
    <w:p w:rsidR="00B2364A" w:rsidRPr="00B2364A" w:rsidRDefault="00B2364A">
      <w:pPr>
        <w:jc w:val="both"/>
        <w:rPr>
          <w:rFonts w:ascii="Arial" w:hAnsi="Arial" w:cs="Arial"/>
          <w:b/>
          <w:bCs/>
          <w:i/>
          <w:iCs/>
          <w:lang w:val="sr-Cyrl-CS"/>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EC180B" w:rsidRPr="00427B06" w:rsidRDefault="00EC180B" w:rsidP="00DF1A6F">
      <w:pPr>
        <w:jc w:val="both"/>
        <w:rPr>
          <w:rFonts w:ascii="Arial" w:hAnsi="Arial" w:cs="Arial"/>
          <w:iCs/>
          <w:color w:val="auto"/>
        </w:rPr>
      </w:pPr>
    </w:p>
    <w:p w:rsidR="00427B06" w:rsidRPr="00AB1277" w:rsidRDefault="00AB1277" w:rsidP="00427B06">
      <w:pPr>
        <w:jc w:val="both"/>
        <w:rPr>
          <w:rFonts w:ascii="Arial" w:hAnsi="Arial" w:cs="Arial"/>
          <w:b/>
          <w:bCs/>
          <w:i/>
          <w:iCs/>
        </w:rPr>
      </w:pPr>
      <w:bookmarkStart w:id="1" w:name="_Hlk43193017"/>
      <w:bookmarkStart w:id="2" w:name="_Hlk10801949"/>
      <w:r>
        <w:rPr>
          <w:rFonts w:ascii="Arial" w:hAnsi="Arial" w:cs="Arial"/>
          <w:b/>
          <w:bCs/>
          <w:i/>
          <w:iCs/>
          <w:lang w:val="sr-Cyrl-CS"/>
        </w:rPr>
        <w:lastRenderedPageBreak/>
        <w:t>5)ОПИС ПРЕДМЕТА НАБАВКЕ –водоводни и канализациони материјал</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638"/>
        <w:gridCol w:w="3933"/>
        <w:gridCol w:w="782"/>
        <w:gridCol w:w="795"/>
        <w:gridCol w:w="24"/>
        <w:gridCol w:w="1142"/>
        <w:gridCol w:w="18"/>
        <w:gridCol w:w="1447"/>
      </w:tblGrid>
      <w:tr w:rsidR="00C5324F" w:rsidTr="009C2D1B">
        <w:tc>
          <w:tcPr>
            <w:tcW w:w="463" w:type="dxa"/>
            <w:vMerge w:val="restart"/>
            <w:tcBorders>
              <w:top w:val="nil"/>
              <w:left w:val="nil"/>
            </w:tcBorders>
          </w:tcPr>
          <w:p w:rsidR="00C5324F" w:rsidRPr="005D56B9" w:rsidRDefault="00C5324F" w:rsidP="00AB1277">
            <w:pPr>
              <w:jc w:val="both"/>
              <w:rPr>
                <w:rFonts w:ascii="Arial" w:eastAsia="TimesNewRomanPSMT" w:hAnsi="Arial" w:cs="Arial"/>
                <w:b/>
                <w:bCs/>
                <w:lang w:val="sr-Latn-CS"/>
              </w:rPr>
            </w:pPr>
          </w:p>
        </w:tc>
        <w:tc>
          <w:tcPr>
            <w:tcW w:w="8779" w:type="dxa"/>
            <w:gridSpan w:val="8"/>
          </w:tcPr>
          <w:p w:rsidR="00C5324F" w:rsidRPr="0093320D" w:rsidRDefault="00C5324F" w:rsidP="00AB1277">
            <w:pPr>
              <w:jc w:val="both"/>
              <w:rPr>
                <w:rFonts w:ascii="Arial" w:eastAsia="TimesNewRomanPSMT" w:hAnsi="Arial" w:cs="Arial"/>
                <w:b/>
                <w:bCs/>
              </w:rPr>
            </w:pPr>
            <w:r>
              <w:rPr>
                <w:rFonts w:ascii="Arial" w:eastAsia="TimesNewRomanPSMT" w:hAnsi="Arial" w:cs="Arial"/>
                <w:b/>
                <w:bCs/>
              </w:rPr>
              <w:t>Партија 1 –Навојни фитинг</w:t>
            </w:r>
          </w:p>
        </w:tc>
      </w:tr>
      <w:tr w:rsidR="00C5324F" w:rsidTr="009C2D1B">
        <w:trPr>
          <w:trHeight w:val="1394"/>
        </w:trPr>
        <w:tc>
          <w:tcPr>
            <w:tcW w:w="463" w:type="dxa"/>
            <w:vMerge/>
            <w:tcBorders>
              <w:top w:val="nil"/>
              <w:left w:val="nil"/>
            </w:tcBorders>
          </w:tcPr>
          <w:p w:rsidR="00C5324F" w:rsidRDefault="00C5324F" w:rsidP="00AB1277">
            <w:pPr>
              <w:jc w:val="both"/>
              <w:rPr>
                <w:rFonts w:ascii="Arial" w:eastAsia="TimesNewRomanPSMT" w:hAnsi="Arial" w:cs="Arial"/>
                <w:b/>
                <w:bCs/>
              </w:rPr>
            </w:pPr>
          </w:p>
        </w:tc>
        <w:tc>
          <w:tcPr>
            <w:tcW w:w="638"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Редбр.</w:t>
            </w:r>
          </w:p>
        </w:tc>
        <w:tc>
          <w:tcPr>
            <w:tcW w:w="3933"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Назив елемента</w:t>
            </w:r>
          </w:p>
        </w:tc>
        <w:tc>
          <w:tcPr>
            <w:tcW w:w="782" w:type="dxa"/>
          </w:tcPr>
          <w:p w:rsidR="00D41415" w:rsidRDefault="00C5324F" w:rsidP="00AB1277">
            <w:pPr>
              <w:jc w:val="both"/>
              <w:rPr>
                <w:rFonts w:ascii="Arial" w:eastAsia="TimesNewRomanPSMT" w:hAnsi="Arial" w:cs="Arial"/>
                <w:bCs/>
              </w:rPr>
            </w:pPr>
            <w:r w:rsidRPr="005D56B9">
              <w:rPr>
                <w:rFonts w:ascii="Arial" w:eastAsia="TimesNewRomanPSMT" w:hAnsi="Arial" w:cs="Arial"/>
                <w:bCs/>
              </w:rPr>
              <w:t>Јед.</w:t>
            </w:r>
          </w:p>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мере</w:t>
            </w:r>
          </w:p>
        </w:tc>
        <w:tc>
          <w:tcPr>
            <w:tcW w:w="795"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Кол.</w:t>
            </w:r>
          </w:p>
        </w:tc>
        <w:tc>
          <w:tcPr>
            <w:tcW w:w="1166" w:type="dxa"/>
            <w:gridSpan w:val="2"/>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1465" w:type="dxa"/>
            <w:gridSpan w:val="2"/>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C5324F" w:rsidTr="009C2D1B">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1D4DE5" w:rsidP="008B66EA">
            <w:pPr>
              <w:jc w:val="center"/>
              <w:rPr>
                <w:rFonts w:ascii="Arial" w:hAnsi="Arial" w:cs="Arial"/>
                <w:lang w:val="sr-Latn-CS"/>
              </w:rPr>
            </w:pPr>
            <w:r>
              <w:rPr>
                <w:rFonts w:ascii="Arial" w:hAnsi="Arial" w:cs="Arial"/>
                <w:lang w:val="sr-Latn-CS"/>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1D4DE5" w:rsidP="008B66EA">
            <w:pPr>
              <w:jc w:val="center"/>
              <w:rPr>
                <w:rFonts w:ascii="Arial" w:hAnsi="Arial" w:cs="Arial"/>
                <w:lang w:val="sr-Latn-CS"/>
              </w:rPr>
            </w:pPr>
            <w:r>
              <w:rPr>
                <w:rFonts w:ascii="Arial" w:hAnsi="Arial" w:cs="Arial"/>
                <w:lang w:val="sr-Latn-CS"/>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6</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1D4DE5" w:rsidP="008B66EA">
            <w:pPr>
              <w:jc w:val="center"/>
              <w:rPr>
                <w:rFonts w:ascii="Arial" w:hAnsi="Arial" w:cs="Arial"/>
                <w:lang w:val="sr-Latn-CS"/>
              </w:rPr>
            </w:pPr>
            <w:r>
              <w:rPr>
                <w:rFonts w:ascii="Arial" w:hAnsi="Arial" w:cs="Arial"/>
                <w:lang w:val="sr-Latn-CS"/>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9</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10</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11</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12</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095171" w:rsidRDefault="001D4DE5" w:rsidP="00AB1277">
            <w:pPr>
              <w:jc w:val="center"/>
              <w:rPr>
                <w:rFonts w:ascii="Arial" w:hAnsi="Arial" w:cs="Arial"/>
                <w:lang w:val="sr-Latn-CS"/>
              </w:rPr>
            </w:pPr>
            <w:r>
              <w:rPr>
                <w:rFonts w:ascii="Arial" w:hAnsi="Arial" w:cs="Arial"/>
                <w:lang w:val="sr-Latn-CS"/>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18</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19</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20</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93320D" w:rsidRDefault="00C5324F" w:rsidP="00AB1277">
            <w:pPr>
              <w:jc w:val="center"/>
              <w:rPr>
                <w:rFonts w:ascii="Arial" w:hAnsi="Arial"/>
              </w:rPr>
            </w:pPr>
            <w:r>
              <w:rPr>
                <w:rFonts w:ascii="Arial" w:hAnsi="Arial"/>
              </w:rPr>
              <w:t>21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29</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635BA5">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30</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31</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635BA5">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32</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 xml:space="preserve">3" </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 </w:t>
            </w:r>
            <w:r w:rsidRPr="005D56B9">
              <w:rPr>
                <w:rFonts w:ascii="Arial" w:hAnsi="Arial"/>
                <w:lang w:val="sr-Latn-CS"/>
              </w:rPr>
              <w:sym w:font="Symbol" w:char="F0C6"/>
            </w:r>
            <w:r w:rsidRPr="005D56B9">
              <w:rPr>
                <w:rFonts w:ascii="Arial" w:hAnsi="Arial" w:cs="Arial"/>
              </w:rPr>
              <w:t>3/4"/1/2"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1"/1/2"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1"/3/4"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5/4"/1"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6/4"/5/4"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38</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Поцинков.редукција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39</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40</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43</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c>
          <w:tcPr>
            <w:tcW w:w="463" w:type="dxa"/>
            <w:vMerge/>
            <w:tcBorders>
              <w:top w:val="nil"/>
              <w:left w:val="nil"/>
              <w:bottom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44</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45</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rPr>
          <w:gridBefore w:val="1"/>
          <w:wBefore w:w="463" w:type="dxa"/>
        </w:trPr>
        <w:tc>
          <w:tcPr>
            <w:tcW w:w="638" w:type="dxa"/>
            <w:vAlign w:val="center"/>
          </w:tcPr>
          <w:p w:rsidR="00C5324F" w:rsidRPr="0093320D" w:rsidRDefault="00C5324F" w:rsidP="00AB1277">
            <w:pPr>
              <w:jc w:val="center"/>
              <w:rPr>
                <w:rFonts w:ascii="Arial" w:hAnsi="Arial"/>
              </w:rPr>
            </w:pPr>
            <w:r>
              <w:rPr>
                <w:rFonts w:ascii="Arial" w:hAnsi="Arial"/>
              </w:rPr>
              <w:t>46</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47</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9C2D1B">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48</w:t>
            </w:r>
          </w:p>
        </w:tc>
        <w:tc>
          <w:tcPr>
            <w:tcW w:w="3933" w:type="dxa"/>
            <w:vAlign w:val="center"/>
          </w:tcPr>
          <w:p w:rsidR="00C00C23"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9C2D1B" w:rsidTr="009C2D1B">
        <w:trPr>
          <w:gridBefore w:val="1"/>
          <w:wBefore w:w="463" w:type="dxa"/>
          <w:trHeight w:val="417"/>
        </w:trPr>
        <w:tc>
          <w:tcPr>
            <w:tcW w:w="638" w:type="dxa"/>
            <w:vAlign w:val="center"/>
          </w:tcPr>
          <w:p w:rsidR="009C2D1B" w:rsidRPr="002166A7" w:rsidRDefault="009C2D1B" w:rsidP="009C2D1B">
            <w:pPr>
              <w:jc w:val="center"/>
              <w:rPr>
                <w:rFonts w:ascii="Arial" w:hAnsi="Arial"/>
                <w:lang/>
              </w:rPr>
            </w:pPr>
            <w:r>
              <w:rPr>
                <w:rFonts w:ascii="Arial" w:hAnsi="Arial"/>
                <w:lang/>
              </w:rPr>
              <w:t>49</w:t>
            </w:r>
          </w:p>
        </w:tc>
        <w:tc>
          <w:tcPr>
            <w:tcW w:w="3933" w:type="dxa"/>
            <w:vAlign w:val="center"/>
          </w:tcPr>
          <w:p w:rsidR="009C2D1B" w:rsidRPr="00C00C23" w:rsidRDefault="009C2D1B" w:rsidP="009C2D1B">
            <w:pPr>
              <w:jc w:val="both"/>
              <w:rPr>
                <w:rFonts w:ascii="Arial" w:hAnsi="Arial" w:cs="Arial"/>
                <w:lang/>
              </w:rPr>
            </w:pPr>
            <w:r w:rsidRPr="00C00C23">
              <w:rPr>
                <w:rFonts w:ascii="Arial" w:hAnsi="Arial" w:cs="Arial"/>
                <w:lang/>
              </w:rPr>
              <w:t>МС вентил неповратни ½“</w:t>
            </w:r>
          </w:p>
        </w:tc>
        <w:tc>
          <w:tcPr>
            <w:tcW w:w="782" w:type="dxa"/>
          </w:tcPr>
          <w:p w:rsidR="009C2D1B" w:rsidRPr="006E3341" w:rsidRDefault="009C2D1B" w:rsidP="009C2D1B">
            <w:pPr>
              <w:jc w:val="center"/>
              <w:rPr>
                <w:rFonts w:ascii="Arial" w:hAnsi="Arial" w:cs="Arial"/>
                <w:lang/>
              </w:rPr>
            </w:pPr>
            <w:r w:rsidRPr="00EA66B1">
              <w:rPr>
                <w:rFonts w:ascii="Arial" w:hAnsi="Arial" w:cs="Arial"/>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3</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50</w:t>
            </w:r>
          </w:p>
        </w:tc>
        <w:tc>
          <w:tcPr>
            <w:tcW w:w="3933" w:type="dxa"/>
            <w:vAlign w:val="center"/>
          </w:tcPr>
          <w:p w:rsidR="009C2D1B" w:rsidRDefault="009C2D1B" w:rsidP="009C2D1B">
            <w:pPr>
              <w:jc w:val="both"/>
              <w:rPr>
                <w:rFonts w:ascii="Arial" w:hAnsi="Arial" w:cs="Arial"/>
                <w:lang/>
              </w:rPr>
            </w:pPr>
            <w:r>
              <w:rPr>
                <w:rFonts w:ascii="Arial" w:hAnsi="Arial" w:cs="Arial"/>
                <w:lang/>
              </w:rPr>
              <w:t>МС вентил неповратни 3/4“</w:t>
            </w:r>
          </w:p>
        </w:tc>
        <w:tc>
          <w:tcPr>
            <w:tcW w:w="782" w:type="dxa"/>
          </w:tcPr>
          <w:p w:rsidR="009C2D1B" w:rsidRPr="006E3341" w:rsidRDefault="009C2D1B" w:rsidP="009C2D1B">
            <w:pPr>
              <w:jc w:val="center"/>
              <w:rPr>
                <w:rFonts w:ascii="Arial" w:hAnsi="Arial" w:cs="Arial"/>
                <w:lang/>
              </w:rPr>
            </w:pPr>
            <w:r w:rsidRPr="00EA66B1">
              <w:rPr>
                <w:rFonts w:ascii="Arial" w:hAnsi="Arial" w:cs="Arial"/>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3</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51</w:t>
            </w:r>
          </w:p>
        </w:tc>
        <w:tc>
          <w:tcPr>
            <w:tcW w:w="3933" w:type="dxa"/>
            <w:vAlign w:val="center"/>
          </w:tcPr>
          <w:p w:rsidR="009C2D1B" w:rsidRDefault="009C2D1B" w:rsidP="009C2D1B">
            <w:pPr>
              <w:jc w:val="both"/>
              <w:rPr>
                <w:rFonts w:ascii="Arial" w:hAnsi="Arial" w:cs="Arial"/>
                <w:lang/>
              </w:rPr>
            </w:pPr>
            <w:r>
              <w:rPr>
                <w:rFonts w:ascii="Arial" w:hAnsi="Arial" w:cs="Arial"/>
                <w:lang/>
              </w:rPr>
              <w:t>МС вентил неповратни 5/4“</w:t>
            </w:r>
          </w:p>
        </w:tc>
        <w:tc>
          <w:tcPr>
            <w:tcW w:w="782" w:type="dxa"/>
          </w:tcPr>
          <w:p w:rsidR="009C2D1B" w:rsidRPr="006E3341" w:rsidRDefault="009C2D1B" w:rsidP="009C2D1B">
            <w:pPr>
              <w:jc w:val="center"/>
              <w:rPr>
                <w:rFonts w:ascii="Arial" w:hAnsi="Arial" w:cs="Arial"/>
                <w:lang/>
              </w:rPr>
            </w:pPr>
            <w:r w:rsidRPr="00EA66B1">
              <w:rPr>
                <w:rFonts w:ascii="Arial" w:hAnsi="Arial" w:cs="Arial"/>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3</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52</w:t>
            </w:r>
          </w:p>
        </w:tc>
        <w:tc>
          <w:tcPr>
            <w:tcW w:w="3933" w:type="dxa"/>
            <w:vAlign w:val="center"/>
          </w:tcPr>
          <w:p w:rsidR="009C2D1B" w:rsidRDefault="009C2D1B" w:rsidP="009C2D1B">
            <w:pPr>
              <w:jc w:val="both"/>
              <w:rPr>
                <w:rFonts w:ascii="Arial" w:hAnsi="Arial" w:cs="Arial"/>
                <w:lang/>
              </w:rPr>
            </w:pPr>
            <w:r>
              <w:rPr>
                <w:rFonts w:ascii="Arial" w:hAnsi="Arial" w:cs="Arial"/>
                <w:lang/>
              </w:rPr>
              <w:t>МС вентил неповратни 6/4“</w:t>
            </w:r>
          </w:p>
        </w:tc>
        <w:tc>
          <w:tcPr>
            <w:tcW w:w="782" w:type="dxa"/>
          </w:tcPr>
          <w:p w:rsidR="009C2D1B" w:rsidRPr="006E3341" w:rsidRDefault="009C2D1B" w:rsidP="009C2D1B">
            <w:pPr>
              <w:jc w:val="center"/>
              <w:rPr>
                <w:rFonts w:ascii="Arial" w:hAnsi="Arial" w:cs="Arial"/>
                <w:lang/>
              </w:rPr>
            </w:pPr>
            <w:r w:rsidRPr="00EA66B1">
              <w:rPr>
                <w:rFonts w:ascii="Arial" w:hAnsi="Arial" w:cs="Arial"/>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2</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 xml:space="preserve">53 </w:t>
            </w:r>
          </w:p>
        </w:tc>
        <w:tc>
          <w:tcPr>
            <w:tcW w:w="3933" w:type="dxa"/>
            <w:vAlign w:val="center"/>
          </w:tcPr>
          <w:p w:rsidR="009C2D1B" w:rsidRDefault="009C2D1B" w:rsidP="009C2D1B">
            <w:pPr>
              <w:jc w:val="both"/>
              <w:rPr>
                <w:rFonts w:ascii="Arial" w:hAnsi="Arial" w:cs="Arial"/>
                <w:lang/>
              </w:rPr>
            </w:pPr>
            <w:r>
              <w:rPr>
                <w:rFonts w:ascii="Arial" w:hAnsi="Arial" w:cs="Arial"/>
                <w:lang/>
              </w:rPr>
              <w:t>МСвентил неповратни 2“</w:t>
            </w:r>
          </w:p>
        </w:tc>
        <w:tc>
          <w:tcPr>
            <w:tcW w:w="782" w:type="dxa"/>
          </w:tcPr>
          <w:p w:rsidR="009C2D1B" w:rsidRPr="006E3341" w:rsidRDefault="009C2D1B" w:rsidP="009C2D1B">
            <w:pPr>
              <w:jc w:val="center"/>
              <w:rPr>
                <w:rFonts w:ascii="Arial" w:hAnsi="Arial" w:cs="Arial"/>
                <w:lang/>
              </w:rPr>
            </w:pPr>
            <w:r w:rsidRPr="00EA66B1">
              <w:rPr>
                <w:rFonts w:ascii="Arial" w:hAnsi="Arial" w:cs="Arial"/>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3</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54</w:t>
            </w:r>
          </w:p>
        </w:tc>
        <w:tc>
          <w:tcPr>
            <w:tcW w:w="3933" w:type="dxa"/>
            <w:vAlign w:val="center"/>
          </w:tcPr>
          <w:p w:rsidR="009C2D1B" w:rsidRDefault="009C2D1B" w:rsidP="009C2D1B">
            <w:pPr>
              <w:jc w:val="both"/>
              <w:rPr>
                <w:rFonts w:ascii="Arial" w:hAnsi="Arial" w:cs="Arial"/>
                <w:lang/>
              </w:rPr>
            </w:pPr>
            <w:r>
              <w:rPr>
                <w:rFonts w:ascii="Arial" w:hAnsi="Arial" w:cs="Arial"/>
                <w:lang/>
              </w:rPr>
              <w:t>Мс вирбла вентила ¾“ точак</w:t>
            </w:r>
          </w:p>
        </w:tc>
        <w:tc>
          <w:tcPr>
            <w:tcW w:w="782" w:type="dxa"/>
          </w:tcPr>
          <w:p w:rsidR="009C2D1B" w:rsidRDefault="009C2D1B" w:rsidP="009C2D1B">
            <w:pPr>
              <w:jc w:val="center"/>
              <w:rPr>
                <w:rFonts w:ascii="Arial" w:hAnsi="Arial" w:cs="Arial"/>
                <w:lang/>
              </w:rPr>
            </w:pPr>
            <w:r w:rsidRPr="00EA66B1">
              <w:rPr>
                <w:rFonts w:ascii="Arial" w:hAnsi="Arial" w:cs="Arial"/>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55</w:t>
            </w:r>
          </w:p>
        </w:tc>
        <w:tc>
          <w:tcPr>
            <w:tcW w:w="3933" w:type="dxa"/>
            <w:vAlign w:val="center"/>
          </w:tcPr>
          <w:p w:rsidR="009C2D1B" w:rsidRDefault="009C2D1B" w:rsidP="009C2D1B">
            <w:pPr>
              <w:jc w:val="both"/>
              <w:rPr>
                <w:rFonts w:ascii="Arial" w:hAnsi="Arial" w:cs="Arial"/>
                <w:lang/>
              </w:rPr>
            </w:pPr>
            <w:r>
              <w:rPr>
                <w:rFonts w:ascii="Arial" w:hAnsi="Arial" w:cs="Arial"/>
                <w:lang/>
              </w:rPr>
              <w:t>МС вирбла вентила  ½“ точак</w:t>
            </w:r>
          </w:p>
        </w:tc>
        <w:tc>
          <w:tcPr>
            <w:tcW w:w="782" w:type="dxa"/>
          </w:tcPr>
          <w:p w:rsidR="009C2D1B" w:rsidRDefault="009C2D1B" w:rsidP="009C2D1B">
            <w:pPr>
              <w:jc w:val="center"/>
              <w:rPr>
                <w:rFonts w:ascii="Arial" w:hAnsi="Arial" w:cs="Arial"/>
                <w:lang/>
              </w:rPr>
            </w:pPr>
            <w:r w:rsidRPr="00EA66B1">
              <w:rPr>
                <w:rFonts w:ascii="Arial" w:hAnsi="Arial" w:cs="Arial"/>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10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56</w:t>
            </w:r>
          </w:p>
        </w:tc>
        <w:tc>
          <w:tcPr>
            <w:tcW w:w="3933" w:type="dxa"/>
            <w:vAlign w:val="center"/>
          </w:tcPr>
          <w:p w:rsidR="009C2D1B" w:rsidRDefault="009C2D1B" w:rsidP="009C2D1B">
            <w:pPr>
              <w:jc w:val="both"/>
              <w:rPr>
                <w:rFonts w:ascii="Arial" w:hAnsi="Arial" w:cs="Arial"/>
                <w:lang/>
              </w:rPr>
            </w:pPr>
            <w:r>
              <w:rPr>
                <w:rFonts w:ascii="Arial" w:hAnsi="Arial" w:cs="Arial"/>
                <w:lang/>
              </w:rPr>
              <w:t>МС вирбла вентила 1“ точак</w:t>
            </w:r>
          </w:p>
        </w:tc>
        <w:tc>
          <w:tcPr>
            <w:tcW w:w="782" w:type="dxa"/>
            <w:vAlign w:val="center"/>
          </w:tcPr>
          <w:p w:rsidR="009C2D1B" w:rsidRDefault="009C2D1B" w:rsidP="009C2D1B">
            <w:pPr>
              <w:jc w:val="center"/>
              <w:rPr>
                <w:rFonts w:ascii="Arial" w:hAnsi="Arial" w:cs="Arial"/>
                <w:lang/>
              </w:rPr>
            </w:pPr>
            <w:r>
              <w:rPr>
                <w:rFonts w:ascii="Arial" w:hAnsi="Arial" w:cs="Arial"/>
                <w:lang/>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5</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57</w:t>
            </w:r>
          </w:p>
        </w:tc>
        <w:tc>
          <w:tcPr>
            <w:tcW w:w="3933" w:type="dxa"/>
            <w:vAlign w:val="center"/>
          </w:tcPr>
          <w:p w:rsidR="009C2D1B" w:rsidRDefault="009C2D1B" w:rsidP="009C2D1B">
            <w:pPr>
              <w:jc w:val="both"/>
              <w:rPr>
                <w:rFonts w:ascii="Arial" w:hAnsi="Arial" w:cs="Arial"/>
                <w:lang/>
              </w:rPr>
            </w:pPr>
            <w:r>
              <w:rPr>
                <w:rFonts w:ascii="Arial" w:hAnsi="Arial" w:cs="Arial"/>
                <w:lang/>
              </w:rPr>
              <w:t>МС  вирбла вентила 5/4“ точак</w:t>
            </w:r>
          </w:p>
        </w:tc>
        <w:tc>
          <w:tcPr>
            <w:tcW w:w="782" w:type="dxa"/>
            <w:vAlign w:val="center"/>
          </w:tcPr>
          <w:p w:rsidR="009C2D1B" w:rsidRDefault="009C2D1B" w:rsidP="009C2D1B">
            <w:pPr>
              <w:jc w:val="center"/>
              <w:rPr>
                <w:rFonts w:ascii="Arial" w:hAnsi="Arial" w:cs="Arial"/>
                <w:lang/>
              </w:rPr>
            </w:pPr>
            <w:r>
              <w:rPr>
                <w:rFonts w:ascii="Arial" w:hAnsi="Arial" w:cs="Arial"/>
                <w:lang/>
              </w:rPr>
              <w:t>ком</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C2D1B" w:rsidRDefault="009C2D1B" w:rsidP="009C2D1B">
            <w:pPr>
              <w:jc w:val="center"/>
              <w:rPr>
                <w:rFonts w:ascii="Arial" w:hAnsi="Arial" w:cs="Arial"/>
              </w:rPr>
            </w:pPr>
            <w:r>
              <w:rPr>
                <w:rFonts w:ascii="Arial" w:hAnsi="Arial" w:cs="Arial"/>
              </w:rPr>
              <w:t>5</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58</w:t>
            </w:r>
          </w:p>
        </w:tc>
        <w:tc>
          <w:tcPr>
            <w:tcW w:w="3933" w:type="dxa"/>
            <w:vAlign w:val="center"/>
          </w:tcPr>
          <w:p w:rsidR="009C2D1B" w:rsidRDefault="009C2D1B" w:rsidP="009C2D1B">
            <w:pPr>
              <w:jc w:val="both"/>
              <w:rPr>
                <w:rFonts w:ascii="Arial" w:hAnsi="Arial" w:cs="Arial"/>
                <w:lang/>
              </w:rPr>
            </w:pPr>
            <w:r>
              <w:rPr>
                <w:rFonts w:ascii="Arial" w:hAnsi="Arial" w:cs="Arial"/>
                <w:lang/>
              </w:rPr>
              <w:t>МС вирбла вентила 6/4“ точак</w:t>
            </w:r>
          </w:p>
        </w:tc>
        <w:tc>
          <w:tcPr>
            <w:tcW w:w="782" w:type="dxa"/>
            <w:vAlign w:val="center"/>
          </w:tcPr>
          <w:p w:rsidR="009C2D1B" w:rsidRPr="0068549C"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9C2D1B" w:rsidRDefault="009C2D1B" w:rsidP="009C2D1B">
            <w:pPr>
              <w:jc w:val="center"/>
              <w:rPr>
                <w:rFonts w:ascii="Arial" w:hAnsi="Arial" w:cs="Arial"/>
                <w:lang/>
              </w:rPr>
            </w:pPr>
            <w:r>
              <w:rPr>
                <w:rFonts w:ascii="Arial" w:hAnsi="Arial" w:cs="Arial"/>
                <w:lang/>
              </w:rPr>
              <w:t>5</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747BC" w:rsidRDefault="009C2D1B" w:rsidP="009C2D1B">
            <w:pPr>
              <w:jc w:val="center"/>
              <w:rPr>
                <w:rFonts w:ascii="Arial" w:hAnsi="Arial"/>
                <w:lang/>
              </w:rPr>
            </w:pPr>
            <w:r>
              <w:rPr>
                <w:rFonts w:ascii="Arial" w:hAnsi="Arial"/>
                <w:lang/>
              </w:rPr>
              <w:t>59</w:t>
            </w:r>
          </w:p>
        </w:tc>
        <w:tc>
          <w:tcPr>
            <w:tcW w:w="3933" w:type="dxa"/>
            <w:vAlign w:val="center"/>
          </w:tcPr>
          <w:p w:rsidR="009C2D1B" w:rsidRPr="00A071CA" w:rsidRDefault="009C2D1B" w:rsidP="009C2D1B">
            <w:pPr>
              <w:jc w:val="both"/>
              <w:rPr>
                <w:rFonts w:ascii="Arial" w:hAnsi="Arial" w:cs="Arial"/>
                <w:lang/>
              </w:rPr>
            </w:pPr>
            <w:r>
              <w:rPr>
                <w:rFonts w:ascii="Arial" w:hAnsi="Arial" w:cs="Arial"/>
                <w:lang/>
              </w:rPr>
              <w:t>ППР Т-комад дн20</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50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A071CA" w:rsidRDefault="009C2D1B" w:rsidP="009C2D1B">
            <w:pPr>
              <w:jc w:val="center"/>
              <w:rPr>
                <w:rFonts w:ascii="Arial" w:hAnsi="Arial"/>
                <w:lang/>
              </w:rPr>
            </w:pPr>
            <w:r>
              <w:rPr>
                <w:rFonts w:ascii="Arial" w:hAnsi="Arial"/>
                <w:lang/>
              </w:rPr>
              <w:t>60</w:t>
            </w:r>
          </w:p>
        </w:tc>
        <w:tc>
          <w:tcPr>
            <w:tcW w:w="3933" w:type="dxa"/>
            <w:vAlign w:val="center"/>
          </w:tcPr>
          <w:p w:rsidR="009C2D1B" w:rsidRPr="00A071CA" w:rsidRDefault="009C2D1B" w:rsidP="009C2D1B">
            <w:pPr>
              <w:jc w:val="both"/>
              <w:rPr>
                <w:rFonts w:ascii="Arial" w:hAnsi="Arial" w:cs="Arial"/>
                <w:lang/>
              </w:rPr>
            </w:pPr>
            <w:r>
              <w:rPr>
                <w:rFonts w:ascii="Arial" w:hAnsi="Arial" w:cs="Arial"/>
                <w:lang/>
              </w:rPr>
              <w:t>ППР Т-комад дн 25</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50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A071CA" w:rsidRDefault="009C2D1B" w:rsidP="009C2D1B">
            <w:pPr>
              <w:jc w:val="center"/>
              <w:rPr>
                <w:rFonts w:ascii="Arial" w:hAnsi="Arial"/>
                <w:lang/>
              </w:rPr>
            </w:pPr>
            <w:r>
              <w:rPr>
                <w:rFonts w:ascii="Arial" w:hAnsi="Arial"/>
                <w:lang/>
              </w:rPr>
              <w:t>61</w:t>
            </w:r>
          </w:p>
        </w:tc>
        <w:tc>
          <w:tcPr>
            <w:tcW w:w="3933" w:type="dxa"/>
            <w:vAlign w:val="center"/>
          </w:tcPr>
          <w:p w:rsidR="009C2D1B" w:rsidRPr="005D56B9" w:rsidRDefault="009C2D1B" w:rsidP="009C2D1B">
            <w:pPr>
              <w:jc w:val="both"/>
              <w:rPr>
                <w:rFonts w:ascii="Arial" w:hAnsi="Arial" w:cs="Arial"/>
              </w:rPr>
            </w:pPr>
            <w:r>
              <w:rPr>
                <w:rFonts w:ascii="Arial" w:hAnsi="Arial" w:cs="Arial"/>
                <w:lang/>
              </w:rPr>
              <w:t>ППР Т-комад дн  32</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50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A071CA" w:rsidRDefault="009C2D1B" w:rsidP="009C2D1B">
            <w:pPr>
              <w:jc w:val="center"/>
              <w:rPr>
                <w:rFonts w:ascii="Arial" w:hAnsi="Arial"/>
                <w:lang/>
              </w:rPr>
            </w:pPr>
            <w:r>
              <w:rPr>
                <w:rFonts w:ascii="Arial" w:hAnsi="Arial"/>
                <w:lang/>
              </w:rPr>
              <w:t>62</w:t>
            </w:r>
          </w:p>
        </w:tc>
        <w:tc>
          <w:tcPr>
            <w:tcW w:w="3933" w:type="dxa"/>
            <w:vAlign w:val="center"/>
          </w:tcPr>
          <w:p w:rsidR="009C2D1B" w:rsidRPr="005D56B9" w:rsidRDefault="009C2D1B" w:rsidP="009C2D1B">
            <w:pPr>
              <w:jc w:val="both"/>
              <w:rPr>
                <w:rFonts w:ascii="Arial" w:hAnsi="Arial" w:cs="Arial"/>
              </w:rPr>
            </w:pPr>
            <w:r>
              <w:rPr>
                <w:rFonts w:ascii="Arial" w:hAnsi="Arial" w:cs="Arial"/>
                <w:lang/>
              </w:rPr>
              <w:t>ППР Т-комад дн 40</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A071CA" w:rsidRDefault="009C2D1B" w:rsidP="009C2D1B">
            <w:pPr>
              <w:jc w:val="center"/>
              <w:rPr>
                <w:rFonts w:ascii="Arial" w:hAnsi="Arial"/>
                <w:lang/>
              </w:rPr>
            </w:pPr>
            <w:r>
              <w:rPr>
                <w:rFonts w:ascii="Arial" w:hAnsi="Arial"/>
                <w:lang/>
              </w:rPr>
              <w:t>63</w:t>
            </w:r>
          </w:p>
        </w:tc>
        <w:tc>
          <w:tcPr>
            <w:tcW w:w="3933" w:type="dxa"/>
            <w:vAlign w:val="center"/>
          </w:tcPr>
          <w:p w:rsidR="009C2D1B" w:rsidRPr="005D56B9" w:rsidRDefault="009C2D1B" w:rsidP="009C2D1B">
            <w:pPr>
              <w:jc w:val="both"/>
              <w:rPr>
                <w:rFonts w:ascii="Arial" w:hAnsi="Arial" w:cs="Arial"/>
              </w:rPr>
            </w:pPr>
            <w:r>
              <w:rPr>
                <w:rFonts w:ascii="Arial" w:hAnsi="Arial" w:cs="Arial"/>
                <w:lang/>
              </w:rPr>
              <w:t>ППР Т-комад дн 50</w:t>
            </w:r>
          </w:p>
        </w:tc>
        <w:tc>
          <w:tcPr>
            <w:tcW w:w="782" w:type="dxa"/>
            <w:vAlign w:val="center"/>
          </w:tcPr>
          <w:p w:rsidR="009C2D1B" w:rsidRPr="008A2FCC"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A071CA" w:rsidRDefault="009C2D1B" w:rsidP="009C2D1B">
            <w:pPr>
              <w:jc w:val="center"/>
              <w:rPr>
                <w:rFonts w:ascii="Arial" w:hAnsi="Arial"/>
                <w:lang/>
              </w:rPr>
            </w:pPr>
            <w:r>
              <w:rPr>
                <w:rFonts w:ascii="Arial" w:hAnsi="Arial"/>
                <w:lang/>
              </w:rPr>
              <w:t>64</w:t>
            </w:r>
          </w:p>
        </w:tc>
        <w:tc>
          <w:tcPr>
            <w:tcW w:w="3933" w:type="dxa"/>
            <w:vAlign w:val="center"/>
          </w:tcPr>
          <w:p w:rsidR="009C2D1B" w:rsidRPr="005D56B9" w:rsidRDefault="009C2D1B" w:rsidP="009C2D1B">
            <w:pPr>
              <w:jc w:val="both"/>
              <w:rPr>
                <w:rFonts w:ascii="Arial" w:hAnsi="Arial" w:cs="Arial"/>
              </w:rPr>
            </w:pPr>
            <w:r>
              <w:rPr>
                <w:rFonts w:ascii="Arial" w:hAnsi="Arial" w:cs="Arial"/>
                <w:lang/>
              </w:rPr>
              <w:t>ППР Т-комад дн 63</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A071CA" w:rsidRDefault="009C2D1B" w:rsidP="009C2D1B">
            <w:pPr>
              <w:jc w:val="center"/>
              <w:rPr>
                <w:rFonts w:ascii="Arial" w:hAnsi="Arial"/>
                <w:lang/>
              </w:rPr>
            </w:pPr>
            <w:r>
              <w:rPr>
                <w:rFonts w:ascii="Arial" w:hAnsi="Arial"/>
                <w:lang/>
              </w:rPr>
              <w:t>65</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A071CA" w:rsidRDefault="009C2D1B" w:rsidP="009C2D1B">
            <w:pPr>
              <w:jc w:val="both"/>
              <w:rPr>
                <w:rFonts w:ascii="Arial" w:hAnsi="Arial" w:cs="Arial"/>
                <w:lang/>
              </w:rPr>
            </w:pPr>
            <w:r>
              <w:rPr>
                <w:rFonts w:ascii="Arial" w:hAnsi="Arial" w:cs="Arial"/>
                <w:lang/>
              </w:rPr>
              <w:t>дн 25х20х25</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66</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5D56B9" w:rsidRDefault="009C2D1B" w:rsidP="009C2D1B">
            <w:pPr>
              <w:jc w:val="both"/>
              <w:rPr>
                <w:rFonts w:ascii="Arial" w:hAnsi="Arial" w:cs="Arial"/>
              </w:rPr>
            </w:pPr>
            <w:r>
              <w:rPr>
                <w:rFonts w:ascii="Arial" w:hAnsi="Arial" w:cs="Arial"/>
                <w:lang/>
              </w:rPr>
              <w:t>Дн</w:t>
            </w:r>
            <w:r>
              <w:rPr>
                <w:rFonts w:ascii="Arial" w:hAnsi="Arial" w:cs="Arial"/>
                <w:lang/>
              </w:rPr>
              <w:t xml:space="preserve"> </w:t>
            </w:r>
            <w:r>
              <w:rPr>
                <w:rFonts w:ascii="Arial" w:hAnsi="Arial" w:cs="Arial"/>
                <w:lang/>
              </w:rPr>
              <w:t>32х20х32</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67</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042D03" w:rsidRDefault="009C2D1B" w:rsidP="009C2D1B">
            <w:pPr>
              <w:jc w:val="both"/>
              <w:rPr>
                <w:rFonts w:ascii="Arial" w:hAnsi="Arial" w:cs="Arial"/>
                <w:lang/>
              </w:rPr>
            </w:pPr>
            <w:r>
              <w:rPr>
                <w:rFonts w:ascii="Arial" w:hAnsi="Arial" w:cs="Arial"/>
                <w:lang/>
              </w:rPr>
              <w:t>дн 32х2</w:t>
            </w:r>
            <w:r>
              <w:rPr>
                <w:rFonts w:ascii="Arial" w:hAnsi="Arial" w:cs="Arial"/>
                <w:lang/>
              </w:rPr>
              <w:t>5x32</w:t>
            </w:r>
          </w:p>
        </w:tc>
        <w:tc>
          <w:tcPr>
            <w:tcW w:w="782" w:type="dxa"/>
            <w:vAlign w:val="center"/>
          </w:tcPr>
          <w:p w:rsidR="009C2D1B" w:rsidRPr="008A2FCC" w:rsidRDefault="009C2D1B" w:rsidP="009C2D1B">
            <w:pPr>
              <w:jc w:val="center"/>
              <w:rPr>
                <w:rFonts w:ascii="Arial" w:hAnsi="Arial" w:cs="Arial"/>
                <w:lang/>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68</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042D03" w:rsidRDefault="009C2D1B" w:rsidP="009C2D1B">
            <w:pPr>
              <w:jc w:val="both"/>
              <w:rPr>
                <w:rFonts w:ascii="Arial" w:hAnsi="Arial" w:cs="Arial"/>
                <w:lang/>
              </w:rPr>
            </w:pPr>
            <w:r>
              <w:rPr>
                <w:rFonts w:ascii="Arial" w:hAnsi="Arial" w:cs="Arial"/>
                <w:lang/>
              </w:rPr>
              <w:t xml:space="preserve">дн </w:t>
            </w:r>
            <w:r>
              <w:rPr>
                <w:rFonts w:ascii="Arial" w:hAnsi="Arial" w:cs="Arial"/>
                <w:lang/>
              </w:rPr>
              <w:t>40x20x40</w:t>
            </w:r>
          </w:p>
        </w:tc>
        <w:tc>
          <w:tcPr>
            <w:tcW w:w="782" w:type="dxa"/>
            <w:vAlign w:val="center"/>
          </w:tcPr>
          <w:p w:rsidR="009C2D1B" w:rsidRPr="005D56B9" w:rsidRDefault="009C2D1B" w:rsidP="009C2D1B">
            <w:pPr>
              <w:jc w:val="center"/>
              <w:rPr>
                <w:rFonts w:ascii="Arial" w:hAnsi="Arial" w:cs="Arial"/>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FF6C62" w:rsidRDefault="009C2D1B" w:rsidP="009C2D1B">
            <w:pPr>
              <w:jc w:val="both"/>
              <w:rPr>
                <w:rFonts w:ascii="Arial" w:eastAsia="TimesNewRomanPSMT" w:hAnsi="Arial" w:cs="Arial"/>
                <w:b/>
                <w:bCs/>
                <w:lang/>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69</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5D56B9" w:rsidRDefault="009C2D1B" w:rsidP="009C2D1B">
            <w:pPr>
              <w:rPr>
                <w:rFonts w:ascii="Arial" w:hAnsi="Arial" w:cs="Arial"/>
              </w:rPr>
            </w:pPr>
            <w:r>
              <w:rPr>
                <w:rFonts w:ascii="Arial" w:hAnsi="Arial" w:cs="Arial"/>
                <w:lang/>
              </w:rPr>
              <w:t>дн 40х2</w:t>
            </w:r>
            <w:r>
              <w:rPr>
                <w:rFonts w:ascii="Arial" w:hAnsi="Arial" w:cs="Arial"/>
                <w:lang/>
              </w:rPr>
              <w:t>5</w:t>
            </w:r>
            <w:r>
              <w:rPr>
                <w:rFonts w:ascii="Arial" w:hAnsi="Arial" w:cs="Arial"/>
                <w:lang/>
              </w:rPr>
              <w:t>х40</w:t>
            </w:r>
          </w:p>
        </w:tc>
        <w:tc>
          <w:tcPr>
            <w:tcW w:w="782" w:type="dxa"/>
            <w:vAlign w:val="center"/>
          </w:tcPr>
          <w:p w:rsidR="009C2D1B" w:rsidRPr="005D56B9" w:rsidRDefault="009C2D1B" w:rsidP="009C2D1B">
            <w:pPr>
              <w:jc w:val="center"/>
              <w:rPr>
                <w:rFonts w:ascii="Arial" w:hAnsi="Arial" w:cs="Arial"/>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70</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5D56B9" w:rsidRDefault="009C2D1B" w:rsidP="009C2D1B">
            <w:pPr>
              <w:rPr>
                <w:rFonts w:ascii="Arial" w:hAnsi="Arial" w:cs="Arial"/>
              </w:rPr>
            </w:pPr>
            <w:r>
              <w:rPr>
                <w:rFonts w:ascii="Arial" w:hAnsi="Arial" w:cs="Arial"/>
                <w:lang/>
              </w:rPr>
              <w:t>дн 40х</w:t>
            </w:r>
            <w:r>
              <w:rPr>
                <w:rFonts w:ascii="Arial" w:hAnsi="Arial" w:cs="Arial"/>
                <w:lang/>
              </w:rPr>
              <w:t xml:space="preserve">32 </w:t>
            </w:r>
            <w:r>
              <w:rPr>
                <w:rFonts w:ascii="Arial" w:hAnsi="Arial" w:cs="Arial"/>
                <w:lang/>
              </w:rPr>
              <w:t>х40</w:t>
            </w:r>
          </w:p>
        </w:tc>
        <w:tc>
          <w:tcPr>
            <w:tcW w:w="782" w:type="dxa"/>
            <w:vAlign w:val="center"/>
          </w:tcPr>
          <w:p w:rsidR="009C2D1B" w:rsidRPr="005D56B9" w:rsidRDefault="009C2D1B" w:rsidP="009C2D1B">
            <w:pPr>
              <w:jc w:val="center"/>
              <w:rPr>
                <w:rFonts w:ascii="Arial" w:hAnsi="Arial" w:cs="Arial"/>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71</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5D56B9" w:rsidRDefault="009C2D1B" w:rsidP="009C2D1B">
            <w:pPr>
              <w:rPr>
                <w:rFonts w:ascii="Arial" w:hAnsi="Arial" w:cs="Arial"/>
              </w:rPr>
            </w:pPr>
            <w:r>
              <w:rPr>
                <w:rFonts w:ascii="Arial" w:hAnsi="Arial" w:cs="Arial"/>
                <w:lang/>
              </w:rPr>
              <w:t xml:space="preserve">дн </w:t>
            </w:r>
            <w:r>
              <w:rPr>
                <w:rFonts w:ascii="Arial" w:hAnsi="Arial" w:cs="Arial"/>
                <w:lang/>
              </w:rPr>
              <w:t>50</w:t>
            </w:r>
            <w:r>
              <w:rPr>
                <w:rFonts w:ascii="Arial" w:hAnsi="Arial" w:cs="Arial"/>
                <w:lang/>
              </w:rPr>
              <w:t>х32х</w:t>
            </w:r>
            <w:r>
              <w:rPr>
                <w:rFonts w:ascii="Arial" w:hAnsi="Arial" w:cs="Arial"/>
                <w:lang/>
              </w:rPr>
              <w:t>5</w:t>
            </w:r>
            <w:r>
              <w:rPr>
                <w:rFonts w:ascii="Arial" w:hAnsi="Arial" w:cs="Arial"/>
                <w:lang/>
              </w:rPr>
              <w:t>0</w:t>
            </w:r>
          </w:p>
        </w:tc>
        <w:tc>
          <w:tcPr>
            <w:tcW w:w="782" w:type="dxa"/>
            <w:vAlign w:val="center"/>
          </w:tcPr>
          <w:p w:rsidR="009C2D1B" w:rsidRPr="005D56B9" w:rsidRDefault="009C2D1B" w:rsidP="009C2D1B">
            <w:pPr>
              <w:jc w:val="center"/>
              <w:rPr>
                <w:rFonts w:ascii="Arial" w:hAnsi="Arial" w:cs="Arial"/>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72</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5D56B9" w:rsidRDefault="009C2D1B" w:rsidP="009C2D1B">
            <w:pPr>
              <w:rPr>
                <w:rFonts w:ascii="Arial" w:hAnsi="Arial" w:cs="Arial"/>
              </w:rPr>
            </w:pPr>
            <w:r>
              <w:rPr>
                <w:rFonts w:ascii="Arial" w:hAnsi="Arial" w:cs="Arial"/>
                <w:lang/>
              </w:rPr>
              <w:t>Дн 50х32х50</w:t>
            </w:r>
          </w:p>
        </w:tc>
        <w:tc>
          <w:tcPr>
            <w:tcW w:w="782" w:type="dxa"/>
            <w:vAlign w:val="center"/>
          </w:tcPr>
          <w:p w:rsidR="009C2D1B" w:rsidRPr="005D56B9" w:rsidRDefault="009C2D1B" w:rsidP="009C2D1B">
            <w:pPr>
              <w:jc w:val="center"/>
              <w:rPr>
                <w:rFonts w:ascii="Arial" w:hAnsi="Arial" w:cs="Arial"/>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747BC" w:rsidRDefault="009C2D1B" w:rsidP="009C2D1B">
            <w:pPr>
              <w:jc w:val="center"/>
              <w:rPr>
                <w:rFonts w:ascii="Arial" w:hAnsi="Arial"/>
                <w:lang/>
              </w:rPr>
            </w:pPr>
            <w:r>
              <w:rPr>
                <w:rFonts w:ascii="Arial" w:hAnsi="Arial"/>
                <w:lang/>
              </w:rPr>
              <w:t>73</w:t>
            </w:r>
          </w:p>
        </w:tc>
        <w:tc>
          <w:tcPr>
            <w:tcW w:w="3933" w:type="dxa"/>
            <w:vAlign w:val="center"/>
          </w:tcPr>
          <w:p w:rsidR="009C2D1B" w:rsidRDefault="009C2D1B" w:rsidP="009C2D1B">
            <w:pPr>
              <w:jc w:val="both"/>
              <w:rPr>
                <w:rFonts w:ascii="Arial" w:hAnsi="Arial" w:cs="Arial"/>
                <w:lang/>
              </w:rPr>
            </w:pPr>
            <w:r>
              <w:rPr>
                <w:rFonts w:ascii="Arial" w:hAnsi="Arial" w:cs="Arial"/>
                <w:lang/>
              </w:rPr>
              <w:t xml:space="preserve">ППР Т-комад редуциран </w:t>
            </w:r>
          </w:p>
          <w:p w:rsidR="009C2D1B" w:rsidRPr="00DA1A78" w:rsidRDefault="009C2D1B" w:rsidP="009C2D1B">
            <w:pPr>
              <w:jc w:val="both"/>
              <w:rPr>
                <w:rFonts w:ascii="Arial" w:hAnsi="Arial" w:cs="Arial"/>
                <w:lang/>
              </w:rPr>
            </w:pPr>
            <w:r>
              <w:rPr>
                <w:rFonts w:ascii="Arial" w:hAnsi="Arial" w:cs="Arial"/>
                <w:lang/>
              </w:rPr>
              <w:t xml:space="preserve">Дн </w:t>
            </w:r>
            <w:r>
              <w:rPr>
                <w:rFonts w:ascii="Arial" w:hAnsi="Arial" w:cs="Arial"/>
                <w:lang/>
              </w:rPr>
              <w:t>63x32x63</w:t>
            </w:r>
          </w:p>
        </w:tc>
        <w:tc>
          <w:tcPr>
            <w:tcW w:w="782" w:type="dxa"/>
            <w:vAlign w:val="center"/>
          </w:tcPr>
          <w:p w:rsidR="009C2D1B" w:rsidRPr="005D56B9" w:rsidRDefault="009C2D1B" w:rsidP="009C2D1B">
            <w:pPr>
              <w:jc w:val="center"/>
              <w:rPr>
                <w:rFonts w:ascii="Arial" w:hAnsi="Arial" w:cs="Arial"/>
              </w:rPr>
            </w:pP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74</w:t>
            </w:r>
          </w:p>
        </w:tc>
        <w:tc>
          <w:tcPr>
            <w:tcW w:w="3933" w:type="dxa"/>
            <w:vAlign w:val="center"/>
          </w:tcPr>
          <w:p w:rsidR="009C2D1B" w:rsidRDefault="009C2D1B" w:rsidP="009C2D1B">
            <w:pPr>
              <w:rPr>
                <w:rFonts w:ascii="Arial" w:hAnsi="Arial" w:cs="Arial"/>
                <w:lang/>
              </w:rPr>
            </w:pPr>
            <w:r>
              <w:rPr>
                <w:rFonts w:ascii="Arial" w:hAnsi="Arial" w:cs="Arial"/>
                <w:lang/>
              </w:rPr>
              <w:t>Холендери ППР УН дн-20</w:t>
            </w:r>
          </w:p>
          <w:p w:rsidR="009C2D1B" w:rsidRPr="008A2FCC" w:rsidRDefault="009C2D1B" w:rsidP="009C2D1B">
            <w:pPr>
              <w:rPr>
                <w:rFonts w:ascii="Arial" w:hAnsi="Arial" w:cs="Arial"/>
                <w:lang/>
              </w:rPr>
            </w:pPr>
          </w:p>
        </w:tc>
        <w:tc>
          <w:tcPr>
            <w:tcW w:w="782" w:type="dxa"/>
            <w:vAlign w:val="center"/>
          </w:tcPr>
          <w:p w:rsidR="009C2D1B" w:rsidRPr="008A2FCC"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212CB1" w:rsidRDefault="009C2D1B" w:rsidP="009C2D1B">
            <w:pPr>
              <w:jc w:val="center"/>
              <w:rPr>
                <w:rFonts w:ascii="Arial" w:hAnsi="Arial" w:cs="Arial"/>
                <w:lang/>
              </w:rPr>
            </w:pPr>
            <w:r>
              <w:rPr>
                <w:rFonts w:ascii="Arial" w:hAnsi="Arial" w:cs="Arial"/>
                <w:lang/>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75</w:t>
            </w:r>
          </w:p>
        </w:tc>
        <w:tc>
          <w:tcPr>
            <w:tcW w:w="3933" w:type="dxa"/>
            <w:vAlign w:val="center"/>
          </w:tcPr>
          <w:p w:rsidR="009C2D1B" w:rsidRDefault="009C2D1B" w:rsidP="009C2D1B">
            <w:pPr>
              <w:rPr>
                <w:rFonts w:ascii="Arial" w:hAnsi="Arial" w:cs="Arial"/>
                <w:lang/>
              </w:rPr>
            </w:pPr>
            <w:r>
              <w:rPr>
                <w:rFonts w:ascii="Arial" w:hAnsi="Arial" w:cs="Arial"/>
                <w:lang/>
              </w:rPr>
              <w:t>Холендери ППР УН дн-25</w:t>
            </w:r>
          </w:p>
          <w:p w:rsidR="009C2D1B" w:rsidRPr="005D56B9" w:rsidRDefault="009C2D1B" w:rsidP="009C2D1B">
            <w:pPr>
              <w:rPr>
                <w:rFonts w:ascii="Arial" w:hAnsi="Arial" w:cs="Arial"/>
              </w:rPr>
            </w:pPr>
          </w:p>
        </w:tc>
        <w:tc>
          <w:tcPr>
            <w:tcW w:w="782" w:type="dxa"/>
            <w:vAlign w:val="center"/>
          </w:tcPr>
          <w:p w:rsidR="009C2D1B" w:rsidRPr="008A2FCC"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212CB1" w:rsidRDefault="009C2D1B" w:rsidP="009C2D1B">
            <w:pPr>
              <w:jc w:val="center"/>
              <w:rPr>
                <w:rFonts w:ascii="Arial" w:hAnsi="Arial" w:cs="Arial"/>
                <w:lang/>
              </w:rPr>
            </w:pPr>
            <w:r>
              <w:rPr>
                <w:rFonts w:ascii="Arial" w:hAnsi="Arial" w:cs="Arial"/>
                <w:lang/>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76</w:t>
            </w:r>
          </w:p>
        </w:tc>
        <w:tc>
          <w:tcPr>
            <w:tcW w:w="3933" w:type="dxa"/>
            <w:vAlign w:val="center"/>
          </w:tcPr>
          <w:p w:rsidR="009C2D1B" w:rsidRPr="008A2FCC" w:rsidRDefault="009C2D1B" w:rsidP="009C2D1B">
            <w:pPr>
              <w:rPr>
                <w:rFonts w:ascii="Arial" w:hAnsi="Arial" w:cs="Arial"/>
                <w:lang/>
              </w:rPr>
            </w:pPr>
            <w:r>
              <w:rPr>
                <w:rFonts w:ascii="Arial" w:hAnsi="Arial" w:cs="Arial"/>
                <w:lang/>
              </w:rPr>
              <w:t>Холендери ППР СН дн-20</w:t>
            </w:r>
          </w:p>
        </w:tc>
        <w:tc>
          <w:tcPr>
            <w:tcW w:w="782" w:type="dxa"/>
            <w:vAlign w:val="center"/>
          </w:tcPr>
          <w:p w:rsidR="009C2D1B" w:rsidRPr="008A2FCC"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212CB1" w:rsidRDefault="009C2D1B" w:rsidP="009C2D1B">
            <w:pPr>
              <w:jc w:val="center"/>
              <w:rPr>
                <w:rFonts w:ascii="Arial" w:hAnsi="Arial" w:cs="Arial"/>
                <w:lang/>
              </w:rPr>
            </w:pPr>
            <w:r>
              <w:rPr>
                <w:rFonts w:ascii="Arial" w:hAnsi="Arial" w:cs="Arial"/>
                <w:lang/>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8A2FCC" w:rsidRDefault="009C2D1B" w:rsidP="009C2D1B">
            <w:pPr>
              <w:jc w:val="center"/>
              <w:rPr>
                <w:rFonts w:ascii="Arial" w:hAnsi="Arial"/>
                <w:lang/>
              </w:rPr>
            </w:pPr>
            <w:r>
              <w:rPr>
                <w:rFonts w:ascii="Arial" w:hAnsi="Arial"/>
                <w:lang/>
              </w:rPr>
              <w:t>77</w:t>
            </w:r>
          </w:p>
        </w:tc>
        <w:tc>
          <w:tcPr>
            <w:tcW w:w="3933" w:type="dxa"/>
            <w:vAlign w:val="center"/>
          </w:tcPr>
          <w:p w:rsidR="009C2D1B" w:rsidRPr="008A2FCC" w:rsidRDefault="009C2D1B" w:rsidP="009C2D1B">
            <w:pPr>
              <w:rPr>
                <w:rFonts w:ascii="Arial" w:hAnsi="Arial" w:cs="Arial"/>
                <w:lang/>
              </w:rPr>
            </w:pPr>
            <w:r>
              <w:rPr>
                <w:rFonts w:ascii="Arial" w:hAnsi="Arial" w:cs="Arial"/>
                <w:lang/>
              </w:rPr>
              <w:t>Холендери ППР СН дн-25</w:t>
            </w:r>
          </w:p>
        </w:tc>
        <w:tc>
          <w:tcPr>
            <w:tcW w:w="782" w:type="dxa"/>
            <w:vAlign w:val="center"/>
          </w:tcPr>
          <w:p w:rsidR="009C2D1B" w:rsidRPr="005D56B9" w:rsidRDefault="009C2D1B" w:rsidP="009C2D1B">
            <w:pPr>
              <w:jc w:val="center"/>
              <w:rPr>
                <w:rFonts w:ascii="Arial" w:hAnsi="Arial" w:cs="Arial"/>
              </w:rPr>
            </w:pPr>
          </w:p>
        </w:tc>
        <w:tc>
          <w:tcPr>
            <w:tcW w:w="819" w:type="dxa"/>
            <w:gridSpan w:val="2"/>
            <w:vAlign w:val="center"/>
          </w:tcPr>
          <w:p w:rsidR="009C2D1B" w:rsidRPr="00212CB1" w:rsidRDefault="009C2D1B" w:rsidP="009C2D1B">
            <w:pPr>
              <w:jc w:val="center"/>
              <w:rPr>
                <w:rFonts w:ascii="Arial" w:hAnsi="Arial" w:cs="Arial"/>
                <w:lang/>
              </w:rPr>
            </w:pPr>
            <w:r>
              <w:rPr>
                <w:rFonts w:ascii="Arial" w:hAnsi="Arial" w:cs="Arial"/>
                <w:lang/>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747BC" w:rsidRDefault="009C2D1B" w:rsidP="009C2D1B">
            <w:pPr>
              <w:jc w:val="center"/>
              <w:rPr>
                <w:rFonts w:ascii="Arial" w:hAnsi="Arial"/>
                <w:lang/>
              </w:rPr>
            </w:pPr>
            <w:r>
              <w:rPr>
                <w:rFonts w:ascii="Arial" w:hAnsi="Arial"/>
                <w:lang/>
              </w:rPr>
              <w:lastRenderedPageBreak/>
              <w:t>78</w:t>
            </w:r>
          </w:p>
        </w:tc>
        <w:tc>
          <w:tcPr>
            <w:tcW w:w="3933" w:type="dxa"/>
            <w:vAlign w:val="center"/>
          </w:tcPr>
          <w:p w:rsidR="009C2D1B" w:rsidRPr="005D56B9" w:rsidRDefault="009C2D1B" w:rsidP="009C2D1B">
            <w:pPr>
              <w:rPr>
                <w:rFonts w:ascii="Arial" w:hAnsi="Arial" w:cs="Arial"/>
              </w:rPr>
            </w:pPr>
            <w:r w:rsidRPr="005D56B9">
              <w:rPr>
                <w:rFonts w:ascii="Arial" w:hAnsi="Arial" w:cs="Arial"/>
              </w:rPr>
              <w:t xml:space="preserve">Вентил кугла  </w:t>
            </w:r>
            <w:r>
              <w:rPr>
                <w:rFonts w:ascii="Arial" w:hAnsi="Arial" w:cs="Arial"/>
                <w:lang/>
              </w:rPr>
              <w:t xml:space="preserve">  </w:t>
            </w:r>
            <w:r w:rsidRPr="005D56B9">
              <w:rPr>
                <w:rFonts w:ascii="Arial" w:hAnsi="Arial" w:cs="Arial"/>
              </w:rPr>
              <w:t>1/2“</w:t>
            </w:r>
          </w:p>
        </w:tc>
        <w:tc>
          <w:tcPr>
            <w:tcW w:w="782" w:type="dxa"/>
            <w:vAlign w:val="center"/>
          </w:tcPr>
          <w:p w:rsidR="009C2D1B" w:rsidRPr="005D56B9" w:rsidRDefault="009C2D1B" w:rsidP="009C2D1B">
            <w:pPr>
              <w:jc w:val="center"/>
              <w:rPr>
                <w:rFonts w:ascii="Arial" w:hAnsi="Arial" w:cs="Arial"/>
              </w:rPr>
            </w:pPr>
            <w:r w:rsidRPr="005D56B9">
              <w:rPr>
                <w:rFonts w:ascii="Arial" w:hAnsi="Arial" w:cs="Arial"/>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747BC" w:rsidRDefault="009C2D1B" w:rsidP="009C2D1B">
            <w:pPr>
              <w:jc w:val="center"/>
              <w:rPr>
                <w:rFonts w:ascii="Arial" w:hAnsi="Arial"/>
                <w:lang/>
              </w:rPr>
            </w:pPr>
            <w:r>
              <w:rPr>
                <w:rFonts w:ascii="Arial" w:hAnsi="Arial"/>
                <w:lang/>
              </w:rPr>
              <w:t>79</w:t>
            </w:r>
          </w:p>
        </w:tc>
        <w:tc>
          <w:tcPr>
            <w:tcW w:w="3933" w:type="dxa"/>
            <w:vAlign w:val="center"/>
          </w:tcPr>
          <w:p w:rsidR="009C2D1B" w:rsidRPr="005D56B9" w:rsidRDefault="009C2D1B" w:rsidP="009C2D1B">
            <w:pPr>
              <w:rPr>
                <w:rFonts w:ascii="Arial" w:hAnsi="Arial" w:cs="Arial"/>
              </w:rPr>
            </w:pPr>
            <w:r w:rsidRPr="005D56B9">
              <w:rPr>
                <w:rFonts w:ascii="Arial" w:hAnsi="Arial" w:cs="Arial"/>
              </w:rPr>
              <w:t xml:space="preserve">Вентил кугла  </w:t>
            </w:r>
            <w:r>
              <w:rPr>
                <w:rFonts w:ascii="Arial" w:hAnsi="Arial" w:cs="Arial"/>
                <w:lang/>
              </w:rPr>
              <w:t xml:space="preserve">  </w:t>
            </w:r>
            <w:r w:rsidRPr="005D56B9">
              <w:rPr>
                <w:rFonts w:ascii="Arial" w:hAnsi="Arial" w:cs="Arial"/>
              </w:rPr>
              <w:t>3/4“</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9C2D1B" w:rsidRPr="001D4DE5" w:rsidRDefault="00F723E4" w:rsidP="009C2D1B">
            <w:pPr>
              <w:jc w:val="center"/>
              <w:rPr>
                <w:rFonts w:ascii="Arial" w:hAnsi="Arial" w:cs="Arial"/>
              </w:rPr>
            </w:pPr>
            <w:r>
              <w:rPr>
                <w:rFonts w:ascii="Arial" w:hAnsi="Arial" w:cs="Arial"/>
                <w:lang/>
              </w:rPr>
              <w:t>3</w:t>
            </w:r>
            <w:r w:rsidR="009C2D1B">
              <w:rPr>
                <w:rFonts w:ascii="Arial" w:hAnsi="Arial" w:cs="Arial"/>
              </w:rPr>
              <w:t>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747BC" w:rsidRDefault="009C2D1B" w:rsidP="009C2D1B">
            <w:pPr>
              <w:jc w:val="center"/>
              <w:rPr>
                <w:rFonts w:ascii="Arial" w:hAnsi="Arial"/>
                <w:lang/>
              </w:rPr>
            </w:pPr>
            <w:r>
              <w:rPr>
                <w:rFonts w:ascii="Arial" w:hAnsi="Arial"/>
                <w:lang/>
              </w:rPr>
              <w:t>80</w:t>
            </w:r>
          </w:p>
        </w:tc>
        <w:tc>
          <w:tcPr>
            <w:tcW w:w="3933" w:type="dxa"/>
            <w:vAlign w:val="center"/>
          </w:tcPr>
          <w:p w:rsidR="009C2D1B" w:rsidRPr="005D56B9" w:rsidRDefault="009C2D1B" w:rsidP="009C2D1B">
            <w:pPr>
              <w:rPr>
                <w:rFonts w:ascii="Arial" w:hAnsi="Arial" w:cs="Arial"/>
              </w:rPr>
            </w:pPr>
            <w:r w:rsidRPr="005D56B9">
              <w:rPr>
                <w:rFonts w:ascii="Arial" w:hAnsi="Arial" w:cs="Arial"/>
              </w:rPr>
              <w:t xml:space="preserve">Вентил кугла </w:t>
            </w:r>
            <w:r>
              <w:rPr>
                <w:rFonts w:ascii="Arial" w:hAnsi="Arial" w:cs="Arial"/>
                <w:lang/>
              </w:rPr>
              <w:t xml:space="preserve">   </w:t>
            </w:r>
            <w:r w:rsidRPr="005D56B9">
              <w:rPr>
                <w:rFonts w:ascii="Arial" w:hAnsi="Arial" w:cs="Arial"/>
              </w:rPr>
              <w:t>5/4“</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15</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747BC" w:rsidRDefault="009C2D1B" w:rsidP="009C2D1B">
            <w:pPr>
              <w:jc w:val="center"/>
              <w:rPr>
                <w:rFonts w:ascii="Arial" w:hAnsi="Arial"/>
                <w:lang/>
              </w:rPr>
            </w:pPr>
            <w:r>
              <w:rPr>
                <w:rFonts w:ascii="Arial" w:hAnsi="Arial"/>
                <w:lang/>
              </w:rPr>
              <w:t>81</w:t>
            </w:r>
          </w:p>
        </w:tc>
        <w:tc>
          <w:tcPr>
            <w:tcW w:w="3933" w:type="dxa"/>
            <w:vAlign w:val="center"/>
          </w:tcPr>
          <w:p w:rsidR="009C2D1B" w:rsidRPr="005D56B9" w:rsidRDefault="009C2D1B" w:rsidP="009C2D1B">
            <w:pPr>
              <w:rPr>
                <w:rFonts w:ascii="Arial" w:hAnsi="Arial" w:cs="Arial"/>
              </w:rPr>
            </w:pPr>
            <w:r w:rsidRPr="005D56B9">
              <w:rPr>
                <w:rFonts w:ascii="Arial" w:hAnsi="Arial" w:cs="Arial"/>
              </w:rPr>
              <w:t xml:space="preserve">Вентил кугла  </w:t>
            </w:r>
            <w:r>
              <w:rPr>
                <w:rFonts w:ascii="Arial" w:hAnsi="Arial" w:cs="Arial"/>
                <w:lang/>
              </w:rPr>
              <w:t xml:space="preserve">  </w:t>
            </w:r>
            <w:r w:rsidRPr="005D56B9">
              <w:rPr>
                <w:rFonts w:ascii="Arial" w:hAnsi="Arial" w:cs="Arial"/>
              </w:rPr>
              <w:t>6/4“</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15</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747BC" w:rsidRDefault="009C2D1B" w:rsidP="009C2D1B">
            <w:pPr>
              <w:jc w:val="center"/>
              <w:rPr>
                <w:rFonts w:ascii="Arial" w:hAnsi="Arial"/>
                <w:lang/>
              </w:rPr>
            </w:pPr>
            <w:r>
              <w:rPr>
                <w:rFonts w:ascii="Arial" w:hAnsi="Arial"/>
                <w:lang/>
              </w:rPr>
              <w:t>82</w:t>
            </w:r>
          </w:p>
        </w:tc>
        <w:tc>
          <w:tcPr>
            <w:tcW w:w="3933" w:type="dxa"/>
            <w:vAlign w:val="center"/>
          </w:tcPr>
          <w:p w:rsidR="009C2D1B" w:rsidRPr="005D56B9" w:rsidRDefault="009C2D1B" w:rsidP="009C2D1B">
            <w:pPr>
              <w:rPr>
                <w:rFonts w:ascii="Arial" w:hAnsi="Arial" w:cs="Arial"/>
              </w:rPr>
            </w:pPr>
            <w:r w:rsidRPr="005D56B9">
              <w:rPr>
                <w:rFonts w:ascii="Arial" w:hAnsi="Arial" w:cs="Arial"/>
              </w:rPr>
              <w:t xml:space="preserve">Вентил кугла  </w:t>
            </w:r>
            <w:r>
              <w:rPr>
                <w:rFonts w:ascii="Arial" w:hAnsi="Arial" w:cs="Arial"/>
                <w:lang/>
              </w:rPr>
              <w:t xml:space="preserve">    </w:t>
            </w:r>
            <w:r w:rsidRPr="005D56B9">
              <w:rPr>
                <w:rFonts w:ascii="Arial" w:hAnsi="Arial" w:cs="Arial"/>
              </w:rPr>
              <w:t>2“</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83</w:t>
            </w:r>
          </w:p>
        </w:tc>
        <w:tc>
          <w:tcPr>
            <w:tcW w:w="3933" w:type="dxa"/>
            <w:vAlign w:val="center"/>
          </w:tcPr>
          <w:p w:rsidR="009C2D1B" w:rsidRPr="009F17CA" w:rsidRDefault="009C2D1B" w:rsidP="009C2D1B">
            <w:pPr>
              <w:rPr>
                <w:rFonts w:ascii="Arial" w:hAnsi="Arial" w:cs="Arial"/>
                <w:lang/>
              </w:rPr>
            </w:pPr>
            <w:r>
              <w:rPr>
                <w:rFonts w:ascii="Arial" w:hAnsi="Arial" w:cs="Arial"/>
                <w:lang/>
              </w:rPr>
              <w:t xml:space="preserve">Пропусни вентил  </w:t>
            </w:r>
            <w:r w:rsidRPr="005D56B9">
              <w:rPr>
                <w:rFonts w:ascii="Arial" w:hAnsi="Arial" w:cs="Arial"/>
              </w:rPr>
              <w:t>1/2“</w:t>
            </w:r>
          </w:p>
        </w:tc>
        <w:tc>
          <w:tcPr>
            <w:tcW w:w="782" w:type="dxa"/>
            <w:vAlign w:val="center"/>
          </w:tcPr>
          <w:p w:rsidR="009C2D1B" w:rsidRDefault="009C2D1B" w:rsidP="009C2D1B">
            <w:pPr>
              <w:jc w:val="center"/>
              <w:rPr>
                <w:rFonts w:ascii="Arial" w:hAnsi="Arial" w:cs="Arial"/>
                <w:lang w:val="sr-Cyrl-CS"/>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84</w:t>
            </w:r>
          </w:p>
        </w:tc>
        <w:tc>
          <w:tcPr>
            <w:tcW w:w="3933" w:type="dxa"/>
            <w:vAlign w:val="center"/>
          </w:tcPr>
          <w:p w:rsidR="009C2D1B" w:rsidRPr="005D56B9" w:rsidRDefault="009C2D1B" w:rsidP="009C2D1B">
            <w:pPr>
              <w:rPr>
                <w:rFonts w:ascii="Arial" w:hAnsi="Arial" w:cs="Arial"/>
              </w:rPr>
            </w:pPr>
            <w:r>
              <w:rPr>
                <w:rFonts w:ascii="Arial" w:hAnsi="Arial" w:cs="Arial"/>
                <w:lang/>
              </w:rPr>
              <w:t xml:space="preserve">Пропусни вентил   </w:t>
            </w:r>
            <w:r w:rsidRPr="005D56B9">
              <w:rPr>
                <w:rFonts w:ascii="Arial" w:hAnsi="Arial" w:cs="Arial"/>
              </w:rPr>
              <w:t>3/4“</w:t>
            </w:r>
          </w:p>
        </w:tc>
        <w:tc>
          <w:tcPr>
            <w:tcW w:w="782" w:type="dxa"/>
            <w:vAlign w:val="center"/>
          </w:tcPr>
          <w:p w:rsidR="009C2D1B" w:rsidRDefault="009C2D1B" w:rsidP="009C2D1B">
            <w:pPr>
              <w:jc w:val="center"/>
              <w:rPr>
                <w:rFonts w:ascii="Arial" w:hAnsi="Arial" w:cs="Arial"/>
                <w:lang w:val="sr-Cyrl-CS"/>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85</w:t>
            </w:r>
          </w:p>
        </w:tc>
        <w:tc>
          <w:tcPr>
            <w:tcW w:w="3933" w:type="dxa"/>
            <w:vAlign w:val="center"/>
          </w:tcPr>
          <w:p w:rsidR="009C2D1B" w:rsidRPr="005D56B9" w:rsidRDefault="009C2D1B" w:rsidP="009C2D1B">
            <w:pPr>
              <w:rPr>
                <w:rFonts w:ascii="Arial" w:hAnsi="Arial" w:cs="Arial"/>
              </w:rPr>
            </w:pPr>
            <w:r>
              <w:rPr>
                <w:rFonts w:ascii="Arial" w:hAnsi="Arial" w:cs="Arial"/>
                <w:lang/>
              </w:rPr>
              <w:t xml:space="preserve">Пропусни вентил   </w:t>
            </w:r>
            <w:r w:rsidRPr="005D56B9">
              <w:rPr>
                <w:rFonts w:ascii="Arial" w:hAnsi="Arial" w:cs="Arial"/>
              </w:rPr>
              <w:t>5/4“</w:t>
            </w:r>
          </w:p>
        </w:tc>
        <w:tc>
          <w:tcPr>
            <w:tcW w:w="782" w:type="dxa"/>
            <w:vAlign w:val="center"/>
          </w:tcPr>
          <w:p w:rsidR="009C2D1B" w:rsidRDefault="009C2D1B" w:rsidP="009C2D1B">
            <w:pPr>
              <w:jc w:val="center"/>
              <w:rPr>
                <w:rFonts w:ascii="Arial" w:hAnsi="Arial" w:cs="Arial"/>
                <w:lang w:val="sr-Cyrl-CS"/>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15</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86</w:t>
            </w:r>
          </w:p>
        </w:tc>
        <w:tc>
          <w:tcPr>
            <w:tcW w:w="3933" w:type="dxa"/>
            <w:vAlign w:val="center"/>
          </w:tcPr>
          <w:p w:rsidR="009C2D1B" w:rsidRPr="005D56B9" w:rsidRDefault="009C2D1B" w:rsidP="009C2D1B">
            <w:pPr>
              <w:rPr>
                <w:rFonts w:ascii="Arial" w:hAnsi="Arial" w:cs="Arial"/>
              </w:rPr>
            </w:pPr>
            <w:r>
              <w:rPr>
                <w:rFonts w:ascii="Arial" w:hAnsi="Arial" w:cs="Arial"/>
                <w:lang/>
              </w:rPr>
              <w:t xml:space="preserve">Пропусни вентил   </w:t>
            </w:r>
            <w:r w:rsidRPr="005D56B9">
              <w:rPr>
                <w:rFonts w:ascii="Arial" w:hAnsi="Arial" w:cs="Arial"/>
              </w:rPr>
              <w:t>6/4“</w:t>
            </w:r>
          </w:p>
        </w:tc>
        <w:tc>
          <w:tcPr>
            <w:tcW w:w="782" w:type="dxa"/>
            <w:vAlign w:val="center"/>
          </w:tcPr>
          <w:p w:rsidR="009C2D1B" w:rsidRDefault="009C2D1B" w:rsidP="009C2D1B">
            <w:pPr>
              <w:jc w:val="center"/>
              <w:rPr>
                <w:rFonts w:ascii="Arial" w:hAnsi="Arial" w:cs="Arial"/>
                <w:lang w:val="sr-Cyrl-CS"/>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87</w:t>
            </w:r>
          </w:p>
        </w:tc>
        <w:tc>
          <w:tcPr>
            <w:tcW w:w="3933" w:type="dxa"/>
            <w:vAlign w:val="center"/>
          </w:tcPr>
          <w:p w:rsidR="009C2D1B" w:rsidRPr="005D56B9" w:rsidRDefault="009C2D1B" w:rsidP="009C2D1B">
            <w:pPr>
              <w:rPr>
                <w:rFonts w:ascii="Arial" w:hAnsi="Arial" w:cs="Arial"/>
              </w:rPr>
            </w:pPr>
            <w:r>
              <w:rPr>
                <w:rFonts w:ascii="Arial" w:hAnsi="Arial" w:cs="Arial"/>
                <w:lang/>
              </w:rPr>
              <w:t xml:space="preserve">Пропусни вентил    </w:t>
            </w:r>
            <w:r w:rsidRPr="005D56B9">
              <w:rPr>
                <w:rFonts w:ascii="Arial" w:hAnsi="Arial" w:cs="Arial"/>
              </w:rPr>
              <w:t>2“</w:t>
            </w:r>
          </w:p>
        </w:tc>
        <w:tc>
          <w:tcPr>
            <w:tcW w:w="782" w:type="dxa"/>
            <w:vAlign w:val="center"/>
          </w:tcPr>
          <w:p w:rsidR="009C2D1B" w:rsidRDefault="009C2D1B" w:rsidP="009C2D1B">
            <w:pPr>
              <w:jc w:val="center"/>
              <w:rPr>
                <w:rFonts w:ascii="Arial" w:hAnsi="Arial" w:cs="Arial"/>
                <w:lang w:val="sr-Cyrl-CS"/>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10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88</w:t>
            </w:r>
          </w:p>
        </w:tc>
        <w:tc>
          <w:tcPr>
            <w:tcW w:w="3933" w:type="dxa"/>
            <w:vAlign w:val="center"/>
          </w:tcPr>
          <w:p w:rsidR="009C2D1B" w:rsidRPr="005D56B9" w:rsidRDefault="009C2D1B" w:rsidP="009C2D1B">
            <w:pPr>
              <w:rPr>
                <w:rFonts w:ascii="Arial" w:hAnsi="Arial" w:cs="Arial"/>
              </w:rPr>
            </w:pPr>
            <w:r w:rsidRPr="005D56B9">
              <w:rPr>
                <w:rFonts w:ascii="Arial" w:hAnsi="Arial" w:cs="Arial"/>
              </w:rPr>
              <w:t>Редуцир притиска   3/4“</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9C2D1B" w:rsidRPr="005D56B9" w:rsidRDefault="009C2D1B" w:rsidP="009C2D1B">
            <w:pPr>
              <w:jc w:val="center"/>
              <w:rPr>
                <w:rFonts w:ascii="Arial" w:hAnsi="Arial" w:cs="Arial"/>
              </w:rPr>
            </w:pPr>
            <w:r>
              <w:rPr>
                <w:rFonts w:ascii="Arial" w:hAnsi="Arial" w:cs="Arial"/>
              </w:rPr>
              <w:t>3</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89</w:t>
            </w:r>
          </w:p>
        </w:tc>
        <w:tc>
          <w:tcPr>
            <w:tcW w:w="3933" w:type="dxa"/>
            <w:vAlign w:val="center"/>
          </w:tcPr>
          <w:p w:rsidR="009C2D1B" w:rsidRPr="005D56B9" w:rsidRDefault="009C2D1B" w:rsidP="009C2D1B">
            <w:pPr>
              <w:rPr>
                <w:rFonts w:ascii="Arial" w:hAnsi="Arial" w:cs="Arial"/>
              </w:rPr>
            </w:pPr>
            <w:r w:rsidRPr="005D56B9">
              <w:rPr>
                <w:rFonts w:ascii="Arial" w:hAnsi="Arial" w:cs="Arial"/>
              </w:rPr>
              <w:t>Редуцир притиска   1“</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9C2D1B" w:rsidRPr="005D56B9" w:rsidRDefault="009C2D1B" w:rsidP="009C2D1B">
            <w:pPr>
              <w:jc w:val="center"/>
              <w:rPr>
                <w:rFonts w:ascii="Arial" w:hAnsi="Arial" w:cs="Arial"/>
              </w:rPr>
            </w:pPr>
            <w:r>
              <w:rPr>
                <w:rFonts w:ascii="Arial" w:hAnsi="Arial" w:cs="Arial"/>
              </w:rPr>
              <w:t>2</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01F3C" w:rsidRDefault="009C2D1B" w:rsidP="009C2D1B">
            <w:pPr>
              <w:jc w:val="center"/>
              <w:rPr>
                <w:rFonts w:ascii="Arial" w:hAnsi="Arial"/>
                <w:lang w:val="sr-Cyrl-CS"/>
              </w:rPr>
            </w:pPr>
            <w:r>
              <w:rPr>
                <w:rFonts w:ascii="Arial" w:hAnsi="Arial"/>
                <w:lang w:val="sr-Cyrl-CS"/>
              </w:rPr>
              <w:t>90</w:t>
            </w:r>
          </w:p>
        </w:tc>
        <w:tc>
          <w:tcPr>
            <w:tcW w:w="3933" w:type="dxa"/>
            <w:vAlign w:val="center"/>
          </w:tcPr>
          <w:p w:rsidR="009C2D1B" w:rsidRPr="00301F3C" w:rsidRDefault="009C2D1B" w:rsidP="009C2D1B">
            <w:pPr>
              <w:rPr>
                <w:rFonts w:ascii="Arial" w:hAnsi="Arial" w:cs="Arial"/>
                <w:lang w:val="sr-Latn-CS"/>
              </w:rPr>
            </w:pPr>
            <w:r>
              <w:rPr>
                <w:rFonts w:ascii="Arial" w:hAnsi="Arial" w:cs="Arial"/>
                <w:lang w:val="sr-Cyrl-CS"/>
              </w:rPr>
              <w:t xml:space="preserve">ПП спојнице за ПЕ  ДН </w:t>
            </w:r>
            <w:r>
              <w:rPr>
                <w:rFonts w:ascii="Arial" w:hAnsi="Arial" w:cs="Arial"/>
                <w:lang w:val="sr-Latn-CS"/>
              </w:rPr>
              <w:t>20 mm</w:t>
            </w:r>
          </w:p>
        </w:tc>
        <w:tc>
          <w:tcPr>
            <w:tcW w:w="782" w:type="dxa"/>
            <w:vAlign w:val="center"/>
          </w:tcPr>
          <w:p w:rsidR="009C2D1B" w:rsidRPr="00301F3C" w:rsidRDefault="009C2D1B" w:rsidP="009C2D1B">
            <w:pPr>
              <w:jc w:val="center"/>
              <w:rPr>
                <w:rFonts w:ascii="Arial" w:hAnsi="Arial" w:cs="Arial"/>
                <w:lang w:val="sr-Cyrl-CS"/>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200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EF73DB" w:rsidRDefault="009C2D1B" w:rsidP="009C2D1B">
            <w:pPr>
              <w:jc w:val="center"/>
              <w:rPr>
                <w:rFonts w:ascii="Arial" w:hAnsi="Arial"/>
                <w:lang w:val="sr-Cyrl-CS"/>
              </w:rPr>
            </w:pPr>
            <w:r>
              <w:rPr>
                <w:rFonts w:ascii="Arial" w:hAnsi="Arial"/>
                <w:lang w:val="sr-Cyrl-CS"/>
              </w:rPr>
              <w:t>91</w:t>
            </w:r>
          </w:p>
        </w:tc>
        <w:tc>
          <w:tcPr>
            <w:tcW w:w="3933" w:type="dxa"/>
            <w:vAlign w:val="center"/>
          </w:tcPr>
          <w:p w:rsidR="009C2D1B" w:rsidRPr="005D56B9" w:rsidRDefault="009C2D1B" w:rsidP="009C2D1B">
            <w:pPr>
              <w:rPr>
                <w:rFonts w:ascii="Arial" w:hAnsi="Arial" w:cs="Arial"/>
              </w:rPr>
            </w:pPr>
            <w:r>
              <w:rPr>
                <w:rFonts w:ascii="Arial" w:hAnsi="Arial" w:cs="Arial"/>
                <w:lang w:val="sr-Cyrl-CS"/>
              </w:rPr>
              <w:t xml:space="preserve">ПП спојнице за ПЕ  ДН </w:t>
            </w:r>
            <w:r>
              <w:rPr>
                <w:rFonts w:ascii="Arial" w:hAnsi="Arial" w:cs="Arial"/>
                <w:lang w:val="sr-Latn-CS"/>
              </w:rPr>
              <w:t>2</w:t>
            </w:r>
            <w:r>
              <w:rPr>
                <w:rFonts w:ascii="Arial" w:hAnsi="Arial" w:cs="Arial"/>
                <w:lang w:val="sr-Cyrl-CS"/>
              </w:rPr>
              <w:t>5</w:t>
            </w:r>
            <w:r>
              <w:rPr>
                <w:rFonts w:ascii="Arial" w:hAnsi="Arial" w:cs="Arial"/>
                <w:lang w:val="sr-Latn-CS"/>
              </w:rPr>
              <w:t xml:space="preserve"> mm</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EF73DB" w:rsidRDefault="009C2D1B" w:rsidP="009C2D1B">
            <w:pPr>
              <w:jc w:val="center"/>
              <w:rPr>
                <w:rFonts w:ascii="Arial" w:hAnsi="Arial"/>
                <w:lang w:val="sr-Cyrl-CS"/>
              </w:rPr>
            </w:pPr>
            <w:r>
              <w:rPr>
                <w:rFonts w:ascii="Arial" w:hAnsi="Arial"/>
                <w:lang w:val="sr-Cyrl-CS"/>
              </w:rPr>
              <w:t>92</w:t>
            </w:r>
          </w:p>
        </w:tc>
        <w:tc>
          <w:tcPr>
            <w:tcW w:w="3933" w:type="dxa"/>
            <w:vAlign w:val="center"/>
          </w:tcPr>
          <w:p w:rsidR="009C2D1B" w:rsidRPr="005D56B9" w:rsidRDefault="009C2D1B" w:rsidP="009C2D1B">
            <w:pPr>
              <w:rPr>
                <w:rFonts w:ascii="Arial" w:hAnsi="Arial" w:cs="Arial"/>
              </w:rPr>
            </w:pPr>
            <w:r>
              <w:rPr>
                <w:rFonts w:ascii="Arial" w:hAnsi="Arial" w:cs="Arial"/>
                <w:lang w:val="sr-Cyrl-CS"/>
              </w:rPr>
              <w:t>ПП спојнице за ПЕ  ДН 32</w:t>
            </w:r>
            <w:r>
              <w:rPr>
                <w:rFonts w:ascii="Arial" w:hAnsi="Arial" w:cs="Arial"/>
                <w:lang w:val="sr-Latn-CS"/>
              </w:rPr>
              <w:t xml:space="preserve"> mm</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EF73DB" w:rsidRDefault="009C2D1B" w:rsidP="009C2D1B">
            <w:pPr>
              <w:jc w:val="center"/>
              <w:rPr>
                <w:rFonts w:ascii="Arial" w:hAnsi="Arial"/>
                <w:lang w:val="sr-Cyrl-CS"/>
              </w:rPr>
            </w:pPr>
            <w:r>
              <w:rPr>
                <w:rFonts w:ascii="Arial" w:hAnsi="Arial"/>
                <w:lang w:val="sr-Cyrl-CS"/>
              </w:rPr>
              <w:t>93</w:t>
            </w:r>
          </w:p>
        </w:tc>
        <w:tc>
          <w:tcPr>
            <w:tcW w:w="3933" w:type="dxa"/>
            <w:vAlign w:val="center"/>
          </w:tcPr>
          <w:p w:rsidR="009C2D1B" w:rsidRPr="005D56B9" w:rsidRDefault="009C2D1B" w:rsidP="009C2D1B">
            <w:pPr>
              <w:rPr>
                <w:rFonts w:ascii="Arial" w:hAnsi="Arial" w:cs="Arial"/>
              </w:rPr>
            </w:pPr>
            <w:r>
              <w:rPr>
                <w:rFonts w:ascii="Arial" w:hAnsi="Arial" w:cs="Arial"/>
                <w:lang w:val="sr-Cyrl-CS"/>
              </w:rPr>
              <w:t>ПП спојнице за ПЕ  ДН 40</w:t>
            </w:r>
            <w:r>
              <w:rPr>
                <w:rFonts w:ascii="Arial" w:hAnsi="Arial" w:cs="Arial"/>
                <w:lang w:val="sr-Latn-CS"/>
              </w:rPr>
              <w:t xml:space="preserve"> mm</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EF73DB" w:rsidRDefault="009C2D1B" w:rsidP="009C2D1B">
            <w:pPr>
              <w:jc w:val="center"/>
              <w:rPr>
                <w:rFonts w:ascii="Arial" w:hAnsi="Arial"/>
                <w:lang w:val="sr-Cyrl-CS"/>
              </w:rPr>
            </w:pPr>
            <w:r>
              <w:rPr>
                <w:rFonts w:ascii="Arial" w:hAnsi="Arial"/>
                <w:lang w:val="sr-Cyrl-CS"/>
              </w:rPr>
              <w:t>94</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 спојнице за ПЕ  ДН 50</w:t>
            </w:r>
            <w:r>
              <w:rPr>
                <w:rFonts w:ascii="Arial" w:hAnsi="Arial" w:cs="Arial"/>
                <w:lang w:val="sr-Latn-CS"/>
              </w:rPr>
              <w:t xml:space="preserve"> mm</w:t>
            </w:r>
          </w:p>
          <w:p w:rsidR="009C2D1B" w:rsidRDefault="009C2D1B" w:rsidP="009C2D1B">
            <w:pPr>
              <w:rPr>
                <w:rFonts w:ascii="Arial" w:hAnsi="Arial" w:cs="Arial"/>
                <w:lang w:val="sr-Cyrl-CS"/>
              </w:rPr>
            </w:pP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EF73DB" w:rsidRDefault="009C2D1B" w:rsidP="009C2D1B">
            <w:pPr>
              <w:jc w:val="center"/>
              <w:rPr>
                <w:rFonts w:ascii="Arial" w:hAnsi="Arial"/>
                <w:lang w:val="sr-Cyrl-CS"/>
              </w:rPr>
            </w:pPr>
            <w:r>
              <w:rPr>
                <w:rFonts w:ascii="Arial" w:hAnsi="Arial"/>
                <w:lang w:val="sr-Cyrl-CS"/>
              </w:rPr>
              <w:t>95</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 спојнице за ПЕ  ДН 63</w:t>
            </w:r>
            <w:r>
              <w:rPr>
                <w:rFonts w:ascii="Arial" w:hAnsi="Arial" w:cs="Arial"/>
                <w:lang w:val="sr-Latn-CS"/>
              </w:rPr>
              <w:t xml:space="preserve"> mm</w:t>
            </w:r>
          </w:p>
        </w:tc>
        <w:tc>
          <w:tcPr>
            <w:tcW w:w="782" w:type="dxa"/>
            <w:vAlign w:val="center"/>
          </w:tcPr>
          <w:p w:rsidR="009C2D1B" w:rsidRPr="005D56B9" w:rsidRDefault="009C2D1B" w:rsidP="009C2D1B">
            <w:pPr>
              <w:jc w:val="center"/>
              <w:rPr>
                <w:rFonts w:ascii="Arial" w:hAnsi="Arial" w:cs="Arial"/>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val="sr-Cyrl-CS"/>
              </w:rPr>
            </w:pPr>
            <w:r>
              <w:rPr>
                <w:rFonts w:ascii="Arial" w:hAnsi="Arial"/>
                <w:lang w:val="sr-Cyrl-CS"/>
              </w:rPr>
              <w:t>96</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ППР  КОЛЕНО 90° ДН 20</w:t>
            </w:r>
          </w:p>
        </w:tc>
        <w:tc>
          <w:tcPr>
            <w:tcW w:w="782" w:type="dxa"/>
            <w:vAlign w:val="center"/>
          </w:tcPr>
          <w:p w:rsidR="009C2D1B" w:rsidRDefault="009C2D1B" w:rsidP="009C2D1B">
            <w:pPr>
              <w:jc w:val="center"/>
              <w:rPr>
                <w:rFonts w:ascii="Arial" w:hAnsi="Arial" w:cs="Arial"/>
                <w:lang w:val="sr-Cyrl-CS"/>
              </w:rPr>
            </w:pPr>
            <w:r>
              <w:rPr>
                <w:rFonts w:ascii="Arial" w:hAnsi="Arial" w:cs="Arial"/>
                <w:lang w:val="sr-Cyrl-CS"/>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lang/>
              </w:rPr>
              <w:t>5</w:t>
            </w:r>
            <w:r>
              <w:rPr>
                <w:rFonts w:ascii="Arial" w:hAnsi="Arial" w:cs="Arial"/>
              </w:rPr>
              <w:t>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3E0FA2" w:rsidRDefault="009C2D1B" w:rsidP="009C2D1B">
            <w:pPr>
              <w:jc w:val="center"/>
              <w:rPr>
                <w:rFonts w:ascii="Arial" w:hAnsi="Arial"/>
                <w:lang/>
              </w:rPr>
            </w:pPr>
            <w:r>
              <w:rPr>
                <w:rFonts w:ascii="Arial" w:hAnsi="Arial"/>
                <w:lang/>
              </w:rPr>
              <w:t>97</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ППР  КОЛЕНО 90° ДН 25</w:t>
            </w:r>
          </w:p>
        </w:tc>
        <w:tc>
          <w:tcPr>
            <w:tcW w:w="782" w:type="dxa"/>
            <w:vAlign w:val="center"/>
          </w:tcPr>
          <w:p w:rsidR="009C2D1B" w:rsidRPr="004B010F"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1D4DE5" w:rsidRDefault="009C2D1B" w:rsidP="009C2D1B">
            <w:pPr>
              <w:jc w:val="center"/>
              <w:rPr>
                <w:rFonts w:ascii="Arial" w:hAnsi="Arial" w:cs="Arial"/>
              </w:rPr>
            </w:pPr>
            <w:r>
              <w:rPr>
                <w:rFonts w:ascii="Arial" w:hAnsi="Arial" w:cs="Arial"/>
              </w:rPr>
              <w:t>50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98</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ППР  КОЛЕНО 90° ДН 32</w:t>
            </w:r>
          </w:p>
        </w:tc>
        <w:tc>
          <w:tcPr>
            <w:tcW w:w="782" w:type="dxa"/>
            <w:vAlign w:val="center"/>
          </w:tcPr>
          <w:p w:rsidR="009C2D1B" w:rsidRPr="004B010F"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8B66EA" w:rsidRDefault="009C2D1B" w:rsidP="009C2D1B">
            <w:pPr>
              <w:jc w:val="center"/>
              <w:rPr>
                <w:rFonts w:ascii="Arial" w:hAnsi="Arial" w:cs="Arial"/>
              </w:rPr>
            </w:pPr>
            <w:r>
              <w:rPr>
                <w:rFonts w:ascii="Arial" w:hAnsi="Arial" w:cs="Arial"/>
              </w:rPr>
              <w:t>30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Pr="009F17CA" w:rsidRDefault="009C2D1B" w:rsidP="009C2D1B">
            <w:pPr>
              <w:jc w:val="center"/>
              <w:rPr>
                <w:rFonts w:ascii="Arial" w:hAnsi="Arial"/>
                <w:lang/>
              </w:rPr>
            </w:pPr>
            <w:r>
              <w:rPr>
                <w:rFonts w:ascii="Arial" w:hAnsi="Arial"/>
                <w:lang/>
              </w:rPr>
              <w:t>99</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ППР  КОЛЕНО 90° ДН 40</w:t>
            </w:r>
          </w:p>
        </w:tc>
        <w:tc>
          <w:tcPr>
            <w:tcW w:w="782" w:type="dxa"/>
            <w:vAlign w:val="center"/>
          </w:tcPr>
          <w:p w:rsidR="009C2D1B" w:rsidRPr="004B010F"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8B66EA" w:rsidRDefault="009C2D1B" w:rsidP="009C2D1B">
            <w:pPr>
              <w:jc w:val="center"/>
              <w:rPr>
                <w:rFonts w:ascii="Arial" w:hAnsi="Arial" w:cs="Arial"/>
              </w:rPr>
            </w:pPr>
            <w:r>
              <w:rPr>
                <w:rFonts w:ascii="Arial" w:hAnsi="Arial" w:cs="Arial"/>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100</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ППР  КОЛЕНО 90° ДН 50</w:t>
            </w:r>
          </w:p>
        </w:tc>
        <w:tc>
          <w:tcPr>
            <w:tcW w:w="782" w:type="dxa"/>
            <w:vAlign w:val="center"/>
          </w:tcPr>
          <w:p w:rsidR="009C2D1B"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8B66EA" w:rsidRDefault="009C2D1B" w:rsidP="009C2D1B">
            <w:pPr>
              <w:jc w:val="center"/>
              <w:rPr>
                <w:rFonts w:ascii="Arial" w:hAnsi="Arial" w:cs="Arial"/>
              </w:rPr>
            </w:pPr>
            <w:r>
              <w:rPr>
                <w:rFonts w:ascii="Arial" w:hAnsi="Arial" w:cs="Arial"/>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638" w:type="dxa"/>
            <w:vAlign w:val="center"/>
          </w:tcPr>
          <w:p w:rsidR="009C2D1B" w:rsidRDefault="009C2D1B" w:rsidP="009C2D1B">
            <w:pPr>
              <w:jc w:val="center"/>
              <w:rPr>
                <w:rFonts w:ascii="Arial" w:hAnsi="Arial"/>
                <w:lang/>
              </w:rPr>
            </w:pPr>
            <w:r>
              <w:rPr>
                <w:rFonts w:ascii="Arial" w:hAnsi="Arial"/>
                <w:lang/>
              </w:rPr>
              <w:t>101</w:t>
            </w:r>
          </w:p>
        </w:tc>
        <w:tc>
          <w:tcPr>
            <w:tcW w:w="3933" w:type="dxa"/>
            <w:vAlign w:val="center"/>
          </w:tcPr>
          <w:p w:rsidR="009C2D1B" w:rsidRDefault="009C2D1B" w:rsidP="009C2D1B">
            <w:pPr>
              <w:rPr>
                <w:rFonts w:ascii="Arial" w:hAnsi="Arial" w:cs="Arial"/>
                <w:lang w:val="sr-Cyrl-CS"/>
              </w:rPr>
            </w:pPr>
            <w:r>
              <w:rPr>
                <w:rFonts w:ascii="Arial" w:hAnsi="Arial" w:cs="Arial"/>
                <w:lang w:val="sr-Cyrl-CS"/>
              </w:rPr>
              <w:t>ППР  КОЛЕНО 90° ДН 63</w:t>
            </w:r>
          </w:p>
        </w:tc>
        <w:tc>
          <w:tcPr>
            <w:tcW w:w="782" w:type="dxa"/>
            <w:vAlign w:val="center"/>
          </w:tcPr>
          <w:p w:rsidR="009C2D1B" w:rsidRDefault="009C2D1B" w:rsidP="009C2D1B">
            <w:pPr>
              <w:jc w:val="center"/>
              <w:rPr>
                <w:rFonts w:ascii="Arial" w:hAnsi="Arial" w:cs="Arial"/>
                <w:lang/>
              </w:rPr>
            </w:pPr>
            <w:r>
              <w:rPr>
                <w:rFonts w:ascii="Arial" w:hAnsi="Arial" w:cs="Arial"/>
                <w:lang/>
              </w:rPr>
              <w:t>ком</w:t>
            </w:r>
          </w:p>
        </w:tc>
        <w:tc>
          <w:tcPr>
            <w:tcW w:w="819" w:type="dxa"/>
            <w:gridSpan w:val="2"/>
            <w:vAlign w:val="center"/>
          </w:tcPr>
          <w:p w:rsidR="009C2D1B" w:rsidRPr="008B66EA" w:rsidRDefault="009C2D1B" w:rsidP="009C2D1B">
            <w:pPr>
              <w:jc w:val="center"/>
              <w:rPr>
                <w:rFonts w:ascii="Arial" w:hAnsi="Arial" w:cs="Arial"/>
              </w:rPr>
            </w:pPr>
            <w:r>
              <w:rPr>
                <w:rFonts w:ascii="Arial" w:hAnsi="Arial" w:cs="Arial"/>
              </w:rPr>
              <w:t>20</w:t>
            </w:r>
          </w:p>
        </w:tc>
        <w:tc>
          <w:tcPr>
            <w:tcW w:w="1160" w:type="dxa"/>
            <w:gridSpan w:val="2"/>
          </w:tcPr>
          <w:p w:rsidR="009C2D1B" w:rsidRPr="005D56B9" w:rsidRDefault="009C2D1B" w:rsidP="009C2D1B">
            <w:pPr>
              <w:jc w:val="both"/>
              <w:rPr>
                <w:rFonts w:ascii="Arial" w:eastAsia="TimesNewRomanPSMT" w:hAnsi="Arial" w:cs="Arial"/>
                <w:b/>
                <w:bCs/>
                <w:lang w:val="sr-Latn-CS"/>
              </w:rPr>
            </w:pPr>
          </w:p>
        </w:tc>
        <w:tc>
          <w:tcPr>
            <w:tcW w:w="1447" w:type="dxa"/>
          </w:tcPr>
          <w:p w:rsidR="009C2D1B" w:rsidRPr="005D56B9" w:rsidRDefault="009C2D1B" w:rsidP="009C2D1B">
            <w:pPr>
              <w:jc w:val="both"/>
              <w:rPr>
                <w:rFonts w:ascii="Arial" w:eastAsia="TimesNewRomanPSMT" w:hAnsi="Arial" w:cs="Arial"/>
                <w:b/>
                <w:bCs/>
                <w:lang w:val="sr-Latn-CS"/>
              </w:rPr>
            </w:pPr>
          </w:p>
        </w:tc>
      </w:tr>
      <w:tr w:rsidR="00EC6AC8" w:rsidTr="009C2D1B">
        <w:trPr>
          <w:gridBefore w:val="1"/>
          <w:wBefore w:w="463" w:type="dxa"/>
        </w:trPr>
        <w:tc>
          <w:tcPr>
            <w:tcW w:w="638" w:type="dxa"/>
            <w:vAlign w:val="center"/>
          </w:tcPr>
          <w:p w:rsidR="00EC6AC8" w:rsidRDefault="00EC6AC8" w:rsidP="009C2D1B">
            <w:pPr>
              <w:jc w:val="center"/>
              <w:rPr>
                <w:rFonts w:ascii="Arial" w:hAnsi="Arial"/>
                <w:lang/>
              </w:rPr>
            </w:pPr>
            <w:r>
              <w:rPr>
                <w:rFonts w:ascii="Arial" w:hAnsi="Arial"/>
                <w:lang/>
              </w:rPr>
              <w:t>102</w:t>
            </w:r>
          </w:p>
        </w:tc>
        <w:tc>
          <w:tcPr>
            <w:tcW w:w="3933" w:type="dxa"/>
            <w:vAlign w:val="center"/>
          </w:tcPr>
          <w:p w:rsidR="00EC6AC8" w:rsidRPr="00EC6AC8" w:rsidRDefault="00EC6AC8" w:rsidP="009C2D1B">
            <w:pPr>
              <w:rPr>
                <w:rFonts w:ascii="Arial" w:hAnsi="Arial" w:cs="Arial"/>
                <w:lang/>
              </w:rPr>
            </w:pPr>
            <w:r>
              <w:rPr>
                <w:rFonts w:ascii="Arial" w:hAnsi="Arial" w:cs="Arial"/>
                <w:lang/>
              </w:rPr>
              <w:t>ППР МУФ 63 СН</w:t>
            </w:r>
          </w:p>
        </w:tc>
        <w:tc>
          <w:tcPr>
            <w:tcW w:w="782" w:type="dxa"/>
            <w:vAlign w:val="center"/>
          </w:tcPr>
          <w:p w:rsidR="00EC6AC8" w:rsidRDefault="00EC6AC8" w:rsidP="009C2D1B">
            <w:pPr>
              <w:jc w:val="center"/>
              <w:rPr>
                <w:rFonts w:ascii="Arial" w:hAnsi="Arial" w:cs="Arial"/>
                <w:lang/>
              </w:rPr>
            </w:pPr>
            <w:r>
              <w:rPr>
                <w:rFonts w:ascii="Arial" w:hAnsi="Arial" w:cs="Arial"/>
                <w:lang/>
              </w:rPr>
              <w:t>ком</w:t>
            </w:r>
          </w:p>
        </w:tc>
        <w:tc>
          <w:tcPr>
            <w:tcW w:w="819" w:type="dxa"/>
            <w:gridSpan w:val="2"/>
            <w:vAlign w:val="center"/>
          </w:tcPr>
          <w:p w:rsidR="00EC6AC8" w:rsidRPr="0014670B" w:rsidRDefault="0014670B" w:rsidP="009C2D1B">
            <w:pPr>
              <w:jc w:val="center"/>
              <w:rPr>
                <w:rFonts w:ascii="Arial" w:hAnsi="Arial" w:cs="Arial"/>
                <w:lang/>
              </w:rPr>
            </w:pPr>
            <w:r>
              <w:rPr>
                <w:rFonts w:ascii="Arial" w:hAnsi="Arial" w:cs="Arial"/>
                <w:lang/>
              </w:rPr>
              <w:t>10</w:t>
            </w:r>
          </w:p>
        </w:tc>
        <w:tc>
          <w:tcPr>
            <w:tcW w:w="1160" w:type="dxa"/>
            <w:gridSpan w:val="2"/>
          </w:tcPr>
          <w:p w:rsidR="00EC6AC8" w:rsidRPr="005D56B9" w:rsidRDefault="00EC6AC8" w:rsidP="009C2D1B">
            <w:pPr>
              <w:jc w:val="both"/>
              <w:rPr>
                <w:rFonts w:ascii="Arial" w:eastAsia="TimesNewRomanPSMT" w:hAnsi="Arial" w:cs="Arial"/>
                <w:b/>
                <w:bCs/>
                <w:lang w:val="sr-Latn-CS"/>
              </w:rPr>
            </w:pPr>
          </w:p>
        </w:tc>
        <w:tc>
          <w:tcPr>
            <w:tcW w:w="1447" w:type="dxa"/>
          </w:tcPr>
          <w:p w:rsidR="00EC6AC8" w:rsidRPr="005D56B9" w:rsidRDefault="00EC6AC8" w:rsidP="009C2D1B">
            <w:pPr>
              <w:jc w:val="both"/>
              <w:rPr>
                <w:rFonts w:ascii="Arial" w:eastAsia="TimesNewRomanPSMT" w:hAnsi="Arial" w:cs="Arial"/>
                <w:b/>
                <w:bCs/>
                <w:lang w:val="sr-Latn-CS"/>
              </w:rPr>
            </w:pPr>
          </w:p>
        </w:tc>
      </w:tr>
      <w:tr w:rsidR="00B42D7C" w:rsidTr="009C2D1B">
        <w:trPr>
          <w:gridBefore w:val="1"/>
          <w:wBefore w:w="463" w:type="dxa"/>
        </w:trPr>
        <w:tc>
          <w:tcPr>
            <w:tcW w:w="638" w:type="dxa"/>
            <w:vAlign w:val="center"/>
          </w:tcPr>
          <w:p w:rsidR="00B42D7C" w:rsidRDefault="00B42D7C" w:rsidP="009C2D1B">
            <w:pPr>
              <w:jc w:val="center"/>
              <w:rPr>
                <w:rFonts w:ascii="Arial" w:hAnsi="Arial"/>
                <w:lang/>
              </w:rPr>
            </w:pPr>
            <w:r>
              <w:rPr>
                <w:rFonts w:ascii="Arial" w:hAnsi="Arial"/>
                <w:lang/>
              </w:rPr>
              <w:t>103</w:t>
            </w:r>
          </w:p>
        </w:tc>
        <w:tc>
          <w:tcPr>
            <w:tcW w:w="3933" w:type="dxa"/>
            <w:vAlign w:val="center"/>
          </w:tcPr>
          <w:p w:rsidR="00B42D7C" w:rsidRDefault="00B42D7C" w:rsidP="009C2D1B">
            <w:pPr>
              <w:rPr>
                <w:rFonts w:ascii="Arial" w:hAnsi="Arial" w:cs="Arial"/>
                <w:lang/>
              </w:rPr>
            </w:pPr>
            <w:r>
              <w:rPr>
                <w:rFonts w:ascii="Arial" w:hAnsi="Arial" w:cs="Arial"/>
                <w:lang/>
              </w:rPr>
              <w:t>ППР МУФ 63 УН</w:t>
            </w:r>
          </w:p>
        </w:tc>
        <w:tc>
          <w:tcPr>
            <w:tcW w:w="782" w:type="dxa"/>
            <w:vAlign w:val="center"/>
          </w:tcPr>
          <w:p w:rsidR="00B42D7C" w:rsidRDefault="00B42D7C" w:rsidP="009C2D1B">
            <w:pPr>
              <w:jc w:val="center"/>
              <w:rPr>
                <w:rFonts w:ascii="Arial" w:hAnsi="Arial" w:cs="Arial"/>
                <w:lang/>
              </w:rPr>
            </w:pPr>
          </w:p>
        </w:tc>
        <w:tc>
          <w:tcPr>
            <w:tcW w:w="819" w:type="dxa"/>
            <w:gridSpan w:val="2"/>
            <w:vAlign w:val="center"/>
          </w:tcPr>
          <w:p w:rsidR="00B42D7C" w:rsidRPr="0014670B" w:rsidRDefault="0014670B" w:rsidP="009C2D1B">
            <w:pPr>
              <w:jc w:val="center"/>
              <w:rPr>
                <w:rFonts w:ascii="Arial" w:hAnsi="Arial" w:cs="Arial"/>
                <w:lang/>
              </w:rPr>
            </w:pPr>
            <w:r>
              <w:rPr>
                <w:rFonts w:ascii="Arial" w:hAnsi="Arial" w:cs="Arial"/>
                <w:lang/>
              </w:rPr>
              <w:t>10</w:t>
            </w:r>
          </w:p>
        </w:tc>
        <w:tc>
          <w:tcPr>
            <w:tcW w:w="1160" w:type="dxa"/>
            <w:gridSpan w:val="2"/>
          </w:tcPr>
          <w:p w:rsidR="00B42D7C" w:rsidRPr="005D56B9" w:rsidRDefault="00B42D7C" w:rsidP="009C2D1B">
            <w:pPr>
              <w:jc w:val="both"/>
              <w:rPr>
                <w:rFonts w:ascii="Arial" w:eastAsia="TimesNewRomanPSMT" w:hAnsi="Arial" w:cs="Arial"/>
                <w:b/>
                <w:bCs/>
                <w:lang w:val="sr-Latn-CS"/>
              </w:rPr>
            </w:pPr>
          </w:p>
        </w:tc>
        <w:tc>
          <w:tcPr>
            <w:tcW w:w="1447" w:type="dxa"/>
          </w:tcPr>
          <w:p w:rsidR="00B42D7C" w:rsidRPr="005D56B9" w:rsidRDefault="00B42D7C" w:rsidP="009C2D1B">
            <w:pPr>
              <w:jc w:val="both"/>
              <w:rPr>
                <w:rFonts w:ascii="Arial" w:eastAsia="TimesNewRomanPSMT" w:hAnsi="Arial" w:cs="Arial"/>
                <w:b/>
                <w:bCs/>
                <w:lang w:val="sr-Latn-CS"/>
              </w:rPr>
            </w:pPr>
          </w:p>
        </w:tc>
      </w:tr>
      <w:tr w:rsidR="00EC6AC8" w:rsidTr="009C2D1B">
        <w:trPr>
          <w:gridBefore w:val="1"/>
          <w:wBefore w:w="463" w:type="dxa"/>
        </w:trPr>
        <w:tc>
          <w:tcPr>
            <w:tcW w:w="638" w:type="dxa"/>
            <w:vAlign w:val="center"/>
          </w:tcPr>
          <w:p w:rsidR="00EC6AC8" w:rsidRDefault="00EC6AC8" w:rsidP="009C2D1B">
            <w:pPr>
              <w:jc w:val="center"/>
              <w:rPr>
                <w:rFonts w:ascii="Arial" w:hAnsi="Arial"/>
                <w:lang/>
              </w:rPr>
            </w:pPr>
            <w:r>
              <w:rPr>
                <w:rFonts w:ascii="Arial" w:hAnsi="Arial"/>
                <w:lang/>
              </w:rPr>
              <w:t>103</w:t>
            </w:r>
          </w:p>
        </w:tc>
        <w:tc>
          <w:tcPr>
            <w:tcW w:w="3933" w:type="dxa"/>
            <w:vAlign w:val="center"/>
          </w:tcPr>
          <w:p w:rsidR="00EC6AC8" w:rsidRDefault="00EC6AC8" w:rsidP="009C2D1B">
            <w:pPr>
              <w:rPr>
                <w:rFonts w:ascii="Arial" w:hAnsi="Arial" w:cs="Arial"/>
                <w:lang w:val="sr-Cyrl-CS"/>
              </w:rPr>
            </w:pPr>
            <w:r>
              <w:rPr>
                <w:rFonts w:ascii="Arial" w:hAnsi="Arial" w:cs="Arial"/>
                <w:lang w:val="sr-Cyrl-CS"/>
              </w:rPr>
              <w:t>ППР МУФ 25 УН</w:t>
            </w:r>
          </w:p>
        </w:tc>
        <w:tc>
          <w:tcPr>
            <w:tcW w:w="782" w:type="dxa"/>
            <w:vAlign w:val="center"/>
          </w:tcPr>
          <w:p w:rsidR="00EC6AC8" w:rsidRDefault="00EC6AC8" w:rsidP="00EC6AC8">
            <w:pPr>
              <w:rPr>
                <w:rFonts w:ascii="Arial" w:hAnsi="Arial" w:cs="Arial"/>
                <w:lang/>
              </w:rPr>
            </w:pPr>
            <w:r>
              <w:rPr>
                <w:rFonts w:ascii="Arial" w:hAnsi="Arial" w:cs="Arial"/>
                <w:lang/>
              </w:rPr>
              <w:t>ком</w:t>
            </w:r>
          </w:p>
        </w:tc>
        <w:tc>
          <w:tcPr>
            <w:tcW w:w="819" w:type="dxa"/>
            <w:gridSpan w:val="2"/>
            <w:vAlign w:val="center"/>
          </w:tcPr>
          <w:p w:rsidR="00EC6AC8" w:rsidRPr="0014670B" w:rsidRDefault="0014670B" w:rsidP="009C2D1B">
            <w:pPr>
              <w:jc w:val="center"/>
              <w:rPr>
                <w:rFonts w:ascii="Arial" w:hAnsi="Arial" w:cs="Arial"/>
                <w:lang/>
              </w:rPr>
            </w:pPr>
            <w:r>
              <w:rPr>
                <w:rFonts w:ascii="Arial" w:hAnsi="Arial" w:cs="Arial"/>
                <w:lang/>
              </w:rPr>
              <w:t>100</w:t>
            </w:r>
          </w:p>
        </w:tc>
        <w:tc>
          <w:tcPr>
            <w:tcW w:w="1160" w:type="dxa"/>
            <w:gridSpan w:val="2"/>
          </w:tcPr>
          <w:p w:rsidR="00EC6AC8" w:rsidRPr="005D56B9" w:rsidRDefault="00EC6AC8" w:rsidP="009C2D1B">
            <w:pPr>
              <w:jc w:val="both"/>
              <w:rPr>
                <w:rFonts w:ascii="Arial" w:eastAsia="TimesNewRomanPSMT" w:hAnsi="Arial" w:cs="Arial"/>
                <w:b/>
                <w:bCs/>
                <w:lang w:val="sr-Latn-CS"/>
              </w:rPr>
            </w:pPr>
          </w:p>
        </w:tc>
        <w:tc>
          <w:tcPr>
            <w:tcW w:w="1447" w:type="dxa"/>
          </w:tcPr>
          <w:p w:rsidR="00EC6AC8" w:rsidRPr="005D56B9" w:rsidRDefault="00EC6AC8" w:rsidP="009C2D1B">
            <w:pPr>
              <w:jc w:val="both"/>
              <w:rPr>
                <w:rFonts w:ascii="Arial" w:eastAsia="TimesNewRomanPSMT" w:hAnsi="Arial" w:cs="Arial"/>
                <w:b/>
                <w:bCs/>
                <w:lang w:val="sr-Latn-CS"/>
              </w:rPr>
            </w:pPr>
          </w:p>
        </w:tc>
      </w:tr>
      <w:tr w:rsidR="00EC6AC8" w:rsidTr="009C2D1B">
        <w:trPr>
          <w:gridBefore w:val="1"/>
          <w:wBefore w:w="463" w:type="dxa"/>
        </w:trPr>
        <w:tc>
          <w:tcPr>
            <w:tcW w:w="638" w:type="dxa"/>
            <w:vAlign w:val="center"/>
          </w:tcPr>
          <w:p w:rsidR="00EC6AC8" w:rsidRDefault="00EC6AC8" w:rsidP="009C2D1B">
            <w:pPr>
              <w:jc w:val="center"/>
              <w:rPr>
                <w:rFonts w:ascii="Arial" w:hAnsi="Arial"/>
                <w:lang/>
              </w:rPr>
            </w:pPr>
            <w:r>
              <w:rPr>
                <w:rFonts w:ascii="Arial" w:hAnsi="Arial"/>
                <w:lang/>
              </w:rPr>
              <w:t>104</w:t>
            </w:r>
          </w:p>
        </w:tc>
        <w:tc>
          <w:tcPr>
            <w:tcW w:w="3933" w:type="dxa"/>
            <w:vAlign w:val="center"/>
          </w:tcPr>
          <w:p w:rsidR="00EC6AC8" w:rsidRDefault="00EC6AC8" w:rsidP="009C2D1B">
            <w:pPr>
              <w:rPr>
                <w:rFonts w:ascii="Arial" w:hAnsi="Arial" w:cs="Arial"/>
                <w:lang w:val="sr-Cyrl-CS"/>
              </w:rPr>
            </w:pPr>
            <w:r>
              <w:rPr>
                <w:rFonts w:ascii="Arial" w:hAnsi="Arial" w:cs="Arial"/>
                <w:lang w:val="sr-Cyrl-CS"/>
              </w:rPr>
              <w:t>ППР МУФ 25 СН</w:t>
            </w:r>
          </w:p>
        </w:tc>
        <w:tc>
          <w:tcPr>
            <w:tcW w:w="782" w:type="dxa"/>
            <w:vAlign w:val="center"/>
          </w:tcPr>
          <w:p w:rsidR="00EC6AC8" w:rsidRDefault="00EC6AC8" w:rsidP="00EC6AC8">
            <w:pPr>
              <w:rPr>
                <w:rFonts w:ascii="Arial" w:hAnsi="Arial" w:cs="Arial"/>
                <w:lang/>
              </w:rPr>
            </w:pPr>
            <w:r>
              <w:rPr>
                <w:rFonts w:ascii="Arial" w:hAnsi="Arial" w:cs="Arial"/>
                <w:lang/>
              </w:rPr>
              <w:t>ком</w:t>
            </w:r>
          </w:p>
        </w:tc>
        <w:tc>
          <w:tcPr>
            <w:tcW w:w="819" w:type="dxa"/>
            <w:gridSpan w:val="2"/>
            <w:vAlign w:val="center"/>
          </w:tcPr>
          <w:p w:rsidR="00EC6AC8" w:rsidRPr="00B42D7C" w:rsidRDefault="00B42D7C" w:rsidP="009C2D1B">
            <w:pPr>
              <w:jc w:val="center"/>
              <w:rPr>
                <w:rFonts w:ascii="Arial" w:hAnsi="Arial" w:cs="Arial"/>
                <w:lang/>
              </w:rPr>
            </w:pPr>
            <w:r>
              <w:rPr>
                <w:rFonts w:ascii="Arial" w:hAnsi="Arial" w:cs="Arial"/>
                <w:lang/>
              </w:rPr>
              <w:t>50</w:t>
            </w:r>
          </w:p>
        </w:tc>
        <w:tc>
          <w:tcPr>
            <w:tcW w:w="1160" w:type="dxa"/>
            <w:gridSpan w:val="2"/>
          </w:tcPr>
          <w:p w:rsidR="00EC6AC8" w:rsidRPr="005D56B9" w:rsidRDefault="00EC6AC8" w:rsidP="009C2D1B">
            <w:pPr>
              <w:jc w:val="both"/>
              <w:rPr>
                <w:rFonts w:ascii="Arial" w:eastAsia="TimesNewRomanPSMT" w:hAnsi="Arial" w:cs="Arial"/>
                <w:b/>
                <w:bCs/>
                <w:lang w:val="sr-Latn-CS"/>
              </w:rPr>
            </w:pPr>
          </w:p>
        </w:tc>
        <w:tc>
          <w:tcPr>
            <w:tcW w:w="1447" w:type="dxa"/>
          </w:tcPr>
          <w:p w:rsidR="00EC6AC8" w:rsidRPr="005D56B9" w:rsidRDefault="00EC6AC8" w:rsidP="009C2D1B">
            <w:pPr>
              <w:jc w:val="both"/>
              <w:rPr>
                <w:rFonts w:ascii="Arial" w:eastAsia="TimesNewRomanPSMT" w:hAnsi="Arial" w:cs="Arial"/>
                <w:b/>
                <w:bCs/>
                <w:lang w:val="sr-Latn-CS"/>
              </w:rPr>
            </w:pPr>
          </w:p>
        </w:tc>
      </w:tr>
      <w:tr w:rsidR="00EC6AC8" w:rsidTr="009C2D1B">
        <w:trPr>
          <w:gridBefore w:val="1"/>
          <w:wBefore w:w="463" w:type="dxa"/>
        </w:trPr>
        <w:tc>
          <w:tcPr>
            <w:tcW w:w="638" w:type="dxa"/>
            <w:vAlign w:val="center"/>
          </w:tcPr>
          <w:p w:rsidR="00EC6AC8" w:rsidRPr="005A2A5D" w:rsidRDefault="005A2A5D" w:rsidP="009C2D1B">
            <w:pPr>
              <w:jc w:val="center"/>
              <w:rPr>
                <w:rFonts w:ascii="Arial" w:hAnsi="Arial"/>
                <w:lang/>
              </w:rPr>
            </w:pPr>
            <w:r>
              <w:rPr>
                <w:rFonts w:ascii="Arial" w:hAnsi="Arial"/>
                <w:lang/>
              </w:rPr>
              <w:t>105</w:t>
            </w:r>
          </w:p>
        </w:tc>
        <w:tc>
          <w:tcPr>
            <w:tcW w:w="3933" w:type="dxa"/>
            <w:vAlign w:val="center"/>
          </w:tcPr>
          <w:p w:rsidR="00EC6AC8" w:rsidRPr="00AE690B" w:rsidRDefault="005A2A5D" w:rsidP="009C2D1B">
            <w:pPr>
              <w:rPr>
                <w:rFonts w:ascii="Arial" w:hAnsi="Arial" w:cs="Arial"/>
                <w:lang/>
              </w:rPr>
            </w:pPr>
            <w:r>
              <w:rPr>
                <w:rFonts w:ascii="Arial" w:hAnsi="Arial" w:cs="Arial"/>
                <w:lang w:val="sr-Cyrl-CS"/>
              </w:rPr>
              <w:t xml:space="preserve">ППР МУФ 25 </w:t>
            </w:r>
            <w:r w:rsidR="00AE690B">
              <w:rPr>
                <w:rFonts w:ascii="Arial" w:hAnsi="Arial" w:cs="Arial"/>
                <w:lang/>
              </w:rPr>
              <w:t>обичан</w:t>
            </w:r>
          </w:p>
        </w:tc>
        <w:tc>
          <w:tcPr>
            <w:tcW w:w="782" w:type="dxa"/>
            <w:vAlign w:val="center"/>
          </w:tcPr>
          <w:p w:rsidR="00EC6AC8" w:rsidRPr="005A2A5D" w:rsidRDefault="005A2A5D" w:rsidP="009C2D1B">
            <w:pPr>
              <w:jc w:val="center"/>
              <w:rPr>
                <w:rFonts w:ascii="Arial" w:hAnsi="Arial" w:cs="Arial"/>
                <w:lang/>
              </w:rPr>
            </w:pPr>
            <w:r>
              <w:rPr>
                <w:rFonts w:ascii="Arial" w:hAnsi="Arial" w:cs="Arial"/>
                <w:lang/>
              </w:rPr>
              <w:t>kom</w:t>
            </w:r>
          </w:p>
        </w:tc>
        <w:tc>
          <w:tcPr>
            <w:tcW w:w="819" w:type="dxa"/>
            <w:gridSpan w:val="2"/>
            <w:vAlign w:val="center"/>
          </w:tcPr>
          <w:p w:rsidR="00EC6AC8" w:rsidRDefault="005A2A5D" w:rsidP="009C2D1B">
            <w:pPr>
              <w:jc w:val="center"/>
              <w:rPr>
                <w:rFonts w:ascii="Arial" w:hAnsi="Arial" w:cs="Arial"/>
              </w:rPr>
            </w:pPr>
            <w:r>
              <w:rPr>
                <w:rFonts w:ascii="Arial" w:hAnsi="Arial" w:cs="Arial"/>
              </w:rPr>
              <w:t>100</w:t>
            </w:r>
          </w:p>
        </w:tc>
        <w:tc>
          <w:tcPr>
            <w:tcW w:w="1160" w:type="dxa"/>
            <w:gridSpan w:val="2"/>
          </w:tcPr>
          <w:p w:rsidR="00EC6AC8" w:rsidRPr="005D56B9" w:rsidRDefault="00EC6AC8" w:rsidP="009C2D1B">
            <w:pPr>
              <w:jc w:val="both"/>
              <w:rPr>
                <w:rFonts w:ascii="Arial" w:eastAsia="TimesNewRomanPSMT" w:hAnsi="Arial" w:cs="Arial"/>
                <w:b/>
                <w:bCs/>
                <w:lang w:val="sr-Latn-CS"/>
              </w:rPr>
            </w:pPr>
          </w:p>
        </w:tc>
        <w:tc>
          <w:tcPr>
            <w:tcW w:w="1447" w:type="dxa"/>
          </w:tcPr>
          <w:p w:rsidR="00EC6AC8" w:rsidRPr="005D56B9" w:rsidRDefault="00EC6AC8" w:rsidP="009C2D1B">
            <w:pPr>
              <w:jc w:val="both"/>
              <w:rPr>
                <w:rFonts w:ascii="Arial" w:eastAsia="TimesNewRomanPSMT" w:hAnsi="Arial" w:cs="Arial"/>
                <w:b/>
                <w:bCs/>
                <w:lang w:val="sr-Latn-CS"/>
              </w:rPr>
            </w:pPr>
          </w:p>
        </w:tc>
      </w:tr>
      <w:tr w:rsidR="005A2A5D" w:rsidTr="009C2D1B">
        <w:trPr>
          <w:gridBefore w:val="1"/>
          <w:wBefore w:w="463" w:type="dxa"/>
        </w:trPr>
        <w:tc>
          <w:tcPr>
            <w:tcW w:w="638" w:type="dxa"/>
            <w:vAlign w:val="center"/>
          </w:tcPr>
          <w:p w:rsidR="005A2A5D" w:rsidRDefault="005A2A5D" w:rsidP="009C2D1B">
            <w:pPr>
              <w:jc w:val="center"/>
              <w:rPr>
                <w:rFonts w:ascii="Arial" w:hAnsi="Arial"/>
                <w:lang/>
              </w:rPr>
            </w:pPr>
            <w:r>
              <w:rPr>
                <w:rFonts w:ascii="Arial" w:hAnsi="Arial"/>
                <w:lang/>
              </w:rPr>
              <w:t>106</w:t>
            </w:r>
          </w:p>
        </w:tc>
        <w:tc>
          <w:tcPr>
            <w:tcW w:w="3933" w:type="dxa"/>
            <w:vAlign w:val="center"/>
          </w:tcPr>
          <w:p w:rsidR="005A2A5D" w:rsidRPr="00AE690B" w:rsidRDefault="005A2A5D" w:rsidP="009C2D1B">
            <w:pPr>
              <w:rPr>
                <w:rFonts w:ascii="Arial" w:hAnsi="Arial" w:cs="Arial"/>
              </w:rPr>
            </w:pPr>
            <w:r>
              <w:rPr>
                <w:rFonts w:ascii="Arial" w:hAnsi="Arial" w:cs="Arial"/>
                <w:lang/>
              </w:rPr>
              <w:t>ППР МУФ 63</w:t>
            </w:r>
            <w:r w:rsidR="00AE690B">
              <w:rPr>
                <w:rFonts w:ascii="Arial" w:hAnsi="Arial" w:cs="Arial"/>
                <w:lang/>
              </w:rPr>
              <w:t xml:space="preserve"> обичан</w:t>
            </w:r>
          </w:p>
        </w:tc>
        <w:tc>
          <w:tcPr>
            <w:tcW w:w="782" w:type="dxa"/>
            <w:vAlign w:val="center"/>
          </w:tcPr>
          <w:p w:rsidR="005A2A5D" w:rsidRDefault="005A2A5D" w:rsidP="009C2D1B">
            <w:pPr>
              <w:jc w:val="center"/>
              <w:rPr>
                <w:rFonts w:ascii="Arial" w:hAnsi="Arial" w:cs="Arial"/>
                <w:lang/>
              </w:rPr>
            </w:pPr>
            <w:r>
              <w:rPr>
                <w:rFonts w:ascii="Arial" w:hAnsi="Arial" w:cs="Arial"/>
                <w:lang/>
              </w:rPr>
              <w:t>ком</w:t>
            </w:r>
          </w:p>
        </w:tc>
        <w:tc>
          <w:tcPr>
            <w:tcW w:w="819" w:type="dxa"/>
            <w:gridSpan w:val="2"/>
            <w:vAlign w:val="center"/>
          </w:tcPr>
          <w:p w:rsidR="005A2A5D" w:rsidRPr="005A2A5D" w:rsidRDefault="005A2A5D" w:rsidP="009C2D1B">
            <w:pPr>
              <w:jc w:val="center"/>
              <w:rPr>
                <w:rFonts w:ascii="Arial" w:hAnsi="Arial" w:cs="Arial"/>
                <w:lang/>
              </w:rPr>
            </w:pPr>
            <w:r>
              <w:rPr>
                <w:rFonts w:ascii="Arial" w:hAnsi="Arial" w:cs="Arial"/>
                <w:lang/>
              </w:rPr>
              <w:t>20</w:t>
            </w:r>
          </w:p>
        </w:tc>
        <w:tc>
          <w:tcPr>
            <w:tcW w:w="1160" w:type="dxa"/>
            <w:gridSpan w:val="2"/>
          </w:tcPr>
          <w:p w:rsidR="005A2A5D" w:rsidRPr="005D56B9" w:rsidRDefault="005A2A5D" w:rsidP="009C2D1B">
            <w:pPr>
              <w:jc w:val="both"/>
              <w:rPr>
                <w:rFonts w:ascii="Arial" w:eastAsia="TimesNewRomanPSMT" w:hAnsi="Arial" w:cs="Arial"/>
                <w:b/>
                <w:bCs/>
                <w:lang w:val="sr-Latn-CS"/>
              </w:rPr>
            </w:pPr>
          </w:p>
        </w:tc>
        <w:tc>
          <w:tcPr>
            <w:tcW w:w="1447" w:type="dxa"/>
          </w:tcPr>
          <w:p w:rsidR="005A2A5D" w:rsidRPr="005D56B9" w:rsidRDefault="005A2A5D" w:rsidP="009C2D1B">
            <w:pPr>
              <w:jc w:val="both"/>
              <w:rPr>
                <w:rFonts w:ascii="Arial" w:eastAsia="TimesNewRomanPSMT" w:hAnsi="Arial" w:cs="Arial"/>
                <w:b/>
                <w:bCs/>
                <w:lang w:val="sr-Latn-CS"/>
              </w:rPr>
            </w:pPr>
          </w:p>
        </w:tc>
      </w:tr>
      <w:tr w:rsidR="005A2A5D" w:rsidTr="009C2D1B">
        <w:trPr>
          <w:gridBefore w:val="1"/>
          <w:wBefore w:w="463" w:type="dxa"/>
        </w:trPr>
        <w:tc>
          <w:tcPr>
            <w:tcW w:w="638" w:type="dxa"/>
            <w:vAlign w:val="center"/>
          </w:tcPr>
          <w:p w:rsidR="005A2A5D" w:rsidRDefault="005A2A5D" w:rsidP="009C2D1B">
            <w:pPr>
              <w:jc w:val="center"/>
              <w:rPr>
                <w:rFonts w:ascii="Arial" w:hAnsi="Arial"/>
                <w:lang/>
              </w:rPr>
            </w:pPr>
          </w:p>
        </w:tc>
        <w:tc>
          <w:tcPr>
            <w:tcW w:w="3933" w:type="dxa"/>
            <w:vAlign w:val="center"/>
          </w:tcPr>
          <w:p w:rsidR="005A2A5D" w:rsidRDefault="005A2A5D" w:rsidP="009C2D1B">
            <w:pPr>
              <w:rPr>
                <w:rFonts w:ascii="Arial" w:hAnsi="Arial" w:cs="Arial"/>
                <w:lang w:val="sr-Cyrl-CS"/>
              </w:rPr>
            </w:pPr>
          </w:p>
        </w:tc>
        <w:tc>
          <w:tcPr>
            <w:tcW w:w="782" w:type="dxa"/>
            <w:vAlign w:val="center"/>
          </w:tcPr>
          <w:p w:rsidR="005A2A5D" w:rsidRDefault="005A2A5D" w:rsidP="009C2D1B">
            <w:pPr>
              <w:jc w:val="center"/>
              <w:rPr>
                <w:rFonts w:ascii="Arial" w:hAnsi="Arial" w:cs="Arial"/>
                <w:lang/>
              </w:rPr>
            </w:pPr>
          </w:p>
        </w:tc>
        <w:tc>
          <w:tcPr>
            <w:tcW w:w="819" w:type="dxa"/>
            <w:gridSpan w:val="2"/>
            <w:vAlign w:val="center"/>
          </w:tcPr>
          <w:p w:rsidR="005A2A5D" w:rsidRDefault="005A2A5D" w:rsidP="009C2D1B">
            <w:pPr>
              <w:jc w:val="center"/>
              <w:rPr>
                <w:rFonts w:ascii="Arial" w:hAnsi="Arial" w:cs="Arial"/>
              </w:rPr>
            </w:pPr>
          </w:p>
        </w:tc>
        <w:tc>
          <w:tcPr>
            <w:tcW w:w="1160" w:type="dxa"/>
            <w:gridSpan w:val="2"/>
          </w:tcPr>
          <w:p w:rsidR="005A2A5D" w:rsidRPr="005D56B9" w:rsidRDefault="005A2A5D" w:rsidP="009C2D1B">
            <w:pPr>
              <w:jc w:val="both"/>
              <w:rPr>
                <w:rFonts w:ascii="Arial" w:eastAsia="TimesNewRomanPSMT" w:hAnsi="Arial" w:cs="Arial"/>
                <w:b/>
                <w:bCs/>
                <w:lang w:val="sr-Latn-CS"/>
              </w:rPr>
            </w:pPr>
          </w:p>
        </w:tc>
        <w:tc>
          <w:tcPr>
            <w:tcW w:w="1447" w:type="dxa"/>
          </w:tcPr>
          <w:p w:rsidR="005A2A5D" w:rsidRPr="005D56B9" w:rsidRDefault="005A2A5D" w:rsidP="009C2D1B">
            <w:pPr>
              <w:jc w:val="both"/>
              <w:rPr>
                <w:rFonts w:ascii="Arial" w:eastAsia="TimesNewRomanPSMT" w:hAnsi="Arial" w:cs="Arial"/>
                <w:b/>
                <w:bCs/>
                <w:lang w:val="sr-Latn-CS"/>
              </w:rPr>
            </w:pPr>
          </w:p>
        </w:tc>
      </w:tr>
      <w:tr w:rsidR="005A2A5D" w:rsidTr="009C2D1B">
        <w:trPr>
          <w:gridBefore w:val="1"/>
          <w:wBefore w:w="463" w:type="dxa"/>
        </w:trPr>
        <w:tc>
          <w:tcPr>
            <w:tcW w:w="638" w:type="dxa"/>
            <w:vAlign w:val="center"/>
          </w:tcPr>
          <w:p w:rsidR="005A2A5D" w:rsidRDefault="005A2A5D" w:rsidP="009C2D1B">
            <w:pPr>
              <w:jc w:val="center"/>
              <w:rPr>
                <w:rFonts w:ascii="Arial" w:hAnsi="Arial"/>
                <w:lang/>
              </w:rPr>
            </w:pPr>
          </w:p>
        </w:tc>
        <w:tc>
          <w:tcPr>
            <w:tcW w:w="3933" w:type="dxa"/>
            <w:vAlign w:val="center"/>
          </w:tcPr>
          <w:p w:rsidR="005A2A5D" w:rsidRDefault="005A2A5D" w:rsidP="009C2D1B">
            <w:pPr>
              <w:rPr>
                <w:rFonts w:ascii="Arial" w:hAnsi="Arial" w:cs="Arial"/>
                <w:lang w:val="sr-Cyrl-CS"/>
              </w:rPr>
            </w:pPr>
          </w:p>
        </w:tc>
        <w:tc>
          <w:tcPr>
            <w:tcW w:w="782" w:type="dxa"/>
            <w:vAlign w:val="center"/>
          </w:tcPr>
          <w:p w:rsidR="005A2A5D" w:rsidRDefault="005A2A5D" w:rsidP="009C2D1B">
            <w:pPr>
              <w:jc w:val="center"/>
              <w:rPr>
                <w:rFonts w:ascii="Arial" w:hAnsi="Arial" w:cs="Arial"/>
                <w:lang/>
              </w:rPr>
            </w:pPr>
          </w:p>
        </w:tc>
        <w:tc>
          <w:tcPr>
            <w:tcW w:w="819" w:type="dxa"/>
            <w:gridSpan w:val="2"/>
            <w:vAlign w:val="center"/>
          </w:tcPr>
          <w:p w:rsidR="005A2A5D" w:rsidRDefault="005A2A5D" w:rsidP="009C2D1B">
            <w:pPr>
              <w:jc w:val="center"/>
              <w:rPr>
                <w:rFonts w:ascii="Arial" w:hAnsi="Arial" w:cs="Arial"/>
              </w:rPr>
            </w:pPr>
          </w:p>
        </w:tc>
        <w:tc>
          <w:tcPr>
            <w:tcW w:w="1160" w:type="dxa"/>
            <w:gridSpan w:val="2"/>
          </w:tcPr>
          <w:p w:rsidR="005A2A5D" w:rsidRPr="005D56B9" w:rsidRDefault="005A2A5D" w:rsidP="009C2D1B">
            <w:pPr>
              <w:jc w:val="both"/>
              <w:rPr>
                <w:rFonts w:ascii="Arial" w:eastAsia="TimesNewRomanPSMT" w:hAnsi="Arial" w:cs="Arial"/>
                <w:b/>
                <w:bCs/>
                <w:lang w:val="sr-Latn-CS"/>
              </w:rPr>
            </w:pPr>
          </w:p>
        </w:tc>
        <w:tc>
          <w:tcPr>
            <w:tcW w:w="1447" w:type="dxa"/>
          </w:tcPr>
          <w:p w:rsidR="005A2A5D" w:rsidRPr="005D56B9" w:rsidRDefault="005A2A5D" w:rsidP="009C2D1B">
            <w:pPr>
              <w:jc w:val="both"/>
              <w:rPr>
                <w:rFonts w:ascii="Arial" w:eastAsia="TimesNewRomanPSMT" w:hAnsi="Arial" w:cs="Arial"/>
                <w:b/>
                <w:bCs/>
                <w:lang w:val="sr-Latn-CS"/>
              </w:rPr>
            </w:pPr>
          </w:p>
        </w:tc>
      </w:tr>
      <w:tr w:rsidR="009C2D1B" w:rsidTr="009C2D1B">
        <w:trPr>
          <w:gridBefore w:val="1"/>
          <w:wBefore w:w="463" w:type="dxa"/>
        </w:trPr>
        <w:tc>
          <w:tcPr>
            <w:tcW w:w="5353" w:type="dxa"/>
            <w:gridSpan w:val="3"/>
            <w:vAlign w:val="center"/>
          </w:tcPr>
          <w:p w:rsidR="009C2D1B" w:rsidRPr="005D56B9" w:rsidRDefault="009C2D1B" w:rsidP="009C2D1B">
            <w:pPr>
              <w:rPr>
                <w:rFonts w:ascii="Arial" w:hAnsi="Arial" w:cs="Arial"/>
                <w:b/>
              </w:rPr>
            </w:pPr>
          </w:p>
          <w:p w:rsidR="009C2D1B" w:rsidRPr="005D56B9" w:rsidRDefault="009C2D1B" w:rsidP="009C2D1B">
            <w:pPr>
              <w:rPr>
                <w:rFonts w:ascii="Arial" w:eastAsia="TimesNewRomanPSMT" w:hAnsi="Arial" w:cs="Arial"/>
                <w:b/>
                <w:bCs/>
              </w:rPr>
            </w:pPr>
            <w:r w:rsidRPr="005D56B9">
              <w:rPr>
                <w:rFonts w:ascii="Arial" w:eastAsia="TimesNewRomanPSMT" w:hAnsi="Arial" w:cs="Arial"/>
                <w:b/>
                <w:bCs/>
              </w:rPr>
              <w:t>УКУПНО БЕЗ ПДВ-а</w:t>
            </w:r>
          </w:p>
        </w:tc>
        <w:tc>
          <w:tcPr>
            <w:tcW w:w="3426" w:type="dxa"/>
            <w:gridSpan w:val="5"/>
            <w:vAlign w:val="center"/>
          </w:tcPr>
          <w:p w:rsidR="009C2D1B" w:rsidRPr="005D56B9" w:rsidRDefault="009C2D1B" w:rsidP="009C2D1B">
            <w:pPr>
              <w:jc w:val="both"/>
              <w:rPr>
                <w:rFonts w:ascii="Arial" w:eastAsia="TimesNewRomanPSMT" w:hAnsi="Arial" w:cs="Arial"/>
                <w:b/>
                <w:bCs/>
                <w:lang w:val="sr-Latn-CS"/>
              </w:rPr>
            </w:pPr>
          </w:p>
        </w:tc>
      </w:tr>
      <w:tr w:rsidR="009C2D1B" w:rsidTr="009C2D1B">
        <w:trPr>
          <w:gridBefore w:val="1"/>
          <w:wBefore w:w="463" w:type="dxa"/>
        </w:trPr>
        <w:tc>
          <w:tcPr>
            <w:tcW w:w="5353" w:type="dxa"/>
            <w:gridSpan w:val="3"/>
            <w:vAlign w:val="center"/>
          </w:tcPr>
          <w:p w:rsidR="009C2D1B" w:rsidRPr="005D56B9" w:rsidRDefault="009C2D1B" w:rsidP="009C2D1B">
            <w:pPr>
              <w:rPr>
                <w:rFonts w:ascii="Arial" w:hAnsi="Arial" w:cs="Arial"/>
                <w:b/>
              </w:rPr>
            </w:pPr>
            <w:r w:rsidRPr="005D56B9">
              <w:rPr>
                <w:rFonts w:ascii="Arial" w:hAnsi="Arial" w:cs="Arial"/>
                <w:b/>
              </w:rPr>
              <w:t>ПДВ</w:t>
            </w:r>
          </w:p>
        </w:tc>
        <w:tc>
          <w:tcPr>
            <w:tcW w:w="3426" w:type="dxa"/>
            <w:gridSpan w:val="5"/>
            <w:vAlign w:val="center"/>
          </w:tcPr>
          <w:p w:rsidR="009C2D1B" w:rsidRDefault="009C2D1B" w:rsidP="009C2D1B">
            <w:pPr>
              <w:jc w:val="both"/>
              <w:rPr>
                <w:rFonts w:ascii="Arial" w:eastAsia="TimesNewRomanPSMT" w:hAnsi="Arial" w:cs="Arial"/>
                <w:b/>
                <w:bCs/>
                <w:lang w:val="sr-Cyrl-CS"/>
              </w:rPr>
            </w:pPr>
          </w:p>
          <w:p w:rsidR="009C2D1B" w:rsidRPr="00FB7539" w:rsidRDefault="009C2D1B" w:rsidP="009C2D1B">
            <w:pPr>
              <w:jc w:val="both"/>
              <w:rPr>
                <w:rFonts w:ascii="Arial" w:eastAsia="TimesNewRomanPSMT" w:hAnsi="Arial" w:cs="Arial"/>
                <w:b/>
                <w:bCs/>
                <w:lang w:val="sr-Cyrl-CS"/>
              </w:rPr>
            </w:pPr>
          </w:p>
        </w:tc>
      </w:tr>
      <w:tr w:rsidR="009C2D1B" w:rsidTr="009C2D1B">
        <w:trPr>
          <w:gridBefore w:val="1"/>
          <w:wBefore w:w="463" w:type="dxa"/>
        </w:trPr>
        <w:tc>
          <w:tcPr>
            <w:tcW w:w="5353" w:type="dxa"/>
            <w:gridSpan w:val="3"/>
            <w:vAlign w:val="center"/>
          </w:tcPr>
          <w:p w:rsidR="009C2D1B" w:rsidRPr="005D56B9" w:rsidRDefault="009C2D1B" w:rsidP="009C2D1B">
            <w:pPr>
              <w:rPr>
                <w:rFonts w:ascii="Arial" w:hAnsi="Arial" w:cs="Arial"/>
                <w:b/>
              </w:rPr>
            </w:pPr>
            <w:r w:rsidRPr="005D56B9">
              <w:rPr>
                <w:rFonts w:ascii="Arial" w:hAnsi="Arial" w:cs="Arial"/>
                <w:b/>
              </w:rPr>
              <w:t>УКУПНО СА ПДВ-ом</w:t>
            </w:r>
          </w:p>
        </w:tc>
        <w:tc>
          <w:tcPr>
            <w:tcW w:w="3426" w:type="dxa"/>
            <w:gridSpan w:val="5"/>
            <w:tcBorders>
              <w:right w:val="single" w:sz="4" w:space="0" w:color="auto"/>
            </w:tcBorders>
            <w:vAlign w:val="center"/>
          </w:tcPr>
          <w:p w:rsidR="009C2D1B" w:rsidRDefault="009C2D1B" w:rsidP="009C2D1B">
            <w:pPr>
              <w:jc w:val="both"/>
              <w:rPr>
                <w:rFonts w:ascii="Arial" w:eastAsia="TimesNewRomanPSMT" w:hAnsi="Arial" w:cs="Arial"/>
                <w:b/>
                <w:bCs/>
                <w:lang w:val="sr-Cyrl-CS"/>
              </w:rPr>
            </w:pPr>
          </w:p>
          <w:p w:rsidR="009C2D1B" w:rsidRPr="00FB7539" w:rsidRDefault="009C2D1B" w:rsidP="009C2D1B">
            <w:pPr>
              <w:jc w:val="both"/>
              <w:rPr>
                <w:rFonts w:ascii="Arial" w:eastAsia="TimesNewRomanPSMT" w:hAnsi="Arial" w:cs="Arial"/>
                <w:b/>
                <w:bCs/>
                <w:lang w:val="sr-Cyrl-CS"/>
              </w:rPr>
            </w:pPr>
          </w:p>
        </w:tc>
      </w:tr>
    </w:tbl>
    <w:p w:rsidR="00427B06" w:rsidRPr="00427B06" w:rsidRDefault="00427B06" w:rsidP="00427B06">
      <w:pPr>
        <w:jc w:val="both"/>
        <w:rPr>
          <w:rFonts w:ascii="Arial" w:hAnsi="Arial" w:cs="Arial"/>
          <w:bCs/>
          <w:iCs/>
          <w:lang w:val="sr-Cyrl-CS"/>
        </w:rPr>
      </w:pPr>
    </w:p>
    <w:p w:rsidR="00427B06" w:rsidRDefault="00427B06" w:rsidP="00D41415">
      <w:pPr>
        <w:jc w:val="center"/>
        <w:rPr>
          <w:rFonts w:ascii="Arial" w:eastAsia="TimesNewRomanPSMT" w:hAnsi="Arial" w:cs="Arial"/>
          <w:b/>
          <w:bCs/>
          <w:lang w:val="sr-Cyrl-CS"/>
        </w:rPr>
      </w:pPr>
    </w:p>
    <w:p w:rsidR="00D41415" w:rsidRDefault="00D41415" w:rsidP="00D41415">
      <w:pPr>
        <w:jc w:val="center"/>
        <w:rPr>
          <w:rFonts w:ascii="Arial" w:eastAsia="TimesNewRomanPSMT" w:hAnsi="Arial" w:cs="Arial"/>
          <w:b/>
          <w:bCs/>
          <w:lang w:val="sr-Cyrl-CS"/>
        </w:rPr>
      </w:pPr>
    </w:p>
    <w:p w:rsidR="009C2D1B" w:rsidRDefault="009C2D1B" w:rsidP="00D41415">
      <w:pPr>
        <w:jc w:val="center"/>
        <w:rPr>
          <w:rFonts w:ascii="Arial" w:eastAsia="TimesNewRomanPSMT" w:hAnsi="Arial" w:cs="Arial"/>
          <w:b/>
          <w:bCs/>
          <w:lang w:val="sr-Cyrl-CS"/>
        </w:rPr>
      </w:pPr>
    </w:p>
    <w:p w:rsidR="009C2D1B" w:rsidRDefault="009C2D1B" w:rsidP="00D41415">
      <w:pPr>
        <w:jc w:val="center"/>
        <w:rPr>
          <w:rFonts w:ascii="Arial" w:eastAsia="TimesNewRomanPSMT" w:hAnsi="Arial" w:cs="Arial"/>
          <w:b/>
          <w:bCs/>
          <w:lang w:val="sr-Cyrl-CS"/>
        </w:rPr>
      </w:pPr>
    </w:p>
    <w:p w:rsidR="009C2D1B" w:rsidRDefault="009C2D1B" w:rsidP="00D41415">
      <w:pPr>
        <w:jc w:val="center"/>
        <w:rPr>
          <w:rFonts w:ascii="Arial" w:eastAsia="TimesNewRomanPSMT" w:hAnsi="Arial" w:cs="Arial"/>
          <w:b/>
          <w:bCs/>
          <w:lang w:val="sr-Cyrl-CS"/>
        </w:rPr>
      </w:pPr>
    </w:p>
    <w:p w:rsidR="009C2D1B" w:rsidRDefault="009C2D1B" w:rsidP="00A74796">
      <w:pPr>
        <w:rPr>
          <w:rFonts w:ascii="Arial" w:eastAsia="TimesNewRomanPSMT" w:hAnsi="Arial" w:cs="Arial"/>
          <w:b/>
          <w:bCs/>
          <w:lang w:val="sr-Cyrl-CS"/>
        </w:rPr>
      </w:pPr>
    </w:p>
    <w:p w:rsidR="00E93543" w:rsidRDefault="00E93543" w:rsidP="00A74796">
      <w:pPr>
        <w:rPr>
          <w:rFonts w:ascii="Arial" w:eastAsia="TimesNewRomanPSMT" w:hAnsi="Arial" w:cs="Arial"/>
          <w:b/>
          <w:bCs/>
          <w:lang w:val="sr-Cyrl-CS"/>
        </w:rPr>
      </w:pPr>
    </w:p>
    <w:p w:rsidR="009C2D1B" w:rsidRPr="00427B06" w:rsidRDefault="009C2D1B" w:rsidP="00D41415">
      <w:pPr>
        <w:jc w:val="center"/>
        <w:rPr>
          <w:rFonts w:ascii="Arial" w:eastAsia="TimesNewRomanPSMT" w:hAnsi="Arial" w:cs="Arial"/>
          <w:b/>
          <w:bCs/>
          <w:lang w:val="sr-Cyrl-CS"/>
        </w:rPr>
      </w:pPr>
    </w:p>
    <w:p w:rsidR="00427B06" w:rsidRPr="00427B06" w:rsidRDefault="00427B06" w:rsidP="00427B06">
      <w:pPr>
        <w:jc w:val="both"/>
        <w:rPr>
          <w:rFonts w:ascii="Arial" w:eastAsia="TimesNewRomanPSMT" w:hAnsi="Arial" w:cs="Arial"/>
          <w:b/>
          <w:bCs/>
          <w:lang w:val="sr-Cyrl-CS"/>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2790"/>
        <w:gridCol w:w="1237"/>
        <w:gridCol w:w="711"/>
        <w:gridCol w:w="1418"/>
        <w:gridCol w:w="2051"/>
      </w:tblGrid>
      <w:tr w:rsidR="00427B06" w:rsidTr="00E95E34">
        <w:tc>
          <w:tcPr>
            <w:tcW w:w="9247" w:type="dxa"/>
            <w:gridSpan w:val="6"/>
          </w:tcPr>
          <w:p w:rsidR="00427B06" w:rsidRPr="005D56B9" w:rsidRDefault="00427B06" w:rsidP="00427B06">
            <w:pPr>
              <w:jc w:val="both"/>
              <w:rPr>
                <w:rFonts w:ascii="Arial" w:eastAsia="TimesNewRomanPSMT" w:hAnsi="Arial" w:cs="Arial"/>
                <w:b/>
                <w:bCs/>
              </w:rPr>
            </w:pPr>
            <w:r w:rsidRPr="00427B06">
              <w:rPr>
                <w:rFonts w:ascii="Arial" w:eastAsia="TimesNewRomanPSMT" w:hAnsi="Arial" w:cs="Arial"/>
                <w:b/>
                <w:bCs/>
                <w:lang w:val="sr-Cyrl-CS"/>
              </w:rPr>
              <w:t xml:space="preserve">    </w:t>
            </w:r>
            <w:r w:rsidRPr="005D56B9">
              <w:rPr>
                <w:rFonts w:ascii="Arial" w:eastAsia="TimesNewRomanPSMT" w:hAnsi="Arial" w:cs="Arial"/>
                <w:b/>
                <w:bCs/>
              </w:rPr>
              <w:t>Парија 2-Фазонски комади</w:t>
            </w:r>
          </w:p>
          <w:p w:rsidR="00427B06" w:rsidRPr="005D56B9" w:rsidRDefault="00427B06" w:rsidP="00427B06">
            <w:pPr>
              <w:jc w:val="both"/>
              <w:rPr>
                <w:rFonts w:ascii="Arial" w:eastAsia="TimesNewRomanPSMT" w:hAnsi="Arial" w:cs="Arial"/>
                <w:b/>
                <w:bCs/>
              </w:rPr>
            </w:pPr>
          </w:p>
        </w:tc>
      </w:tr>
      <w:tr w:rsidR="00427B06" w:rsidTr="00E95E34">
        <w:tc>
          <w:tcPr>
            <w:tcW w:w="1040"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Ред.бр.</w:t>
            </w:r>
          </w:p>
        </w:tc>
        <w:tc>
          <w:tcPr>
            <w:tcW w:w="2790"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Назив елемента</w:t>
            </w:r>
          </w:p>
        </w:tc>
        <w:tc>
          <w:tcPr>
            <w:tcW w:w="1237"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Јед.мере</w:t>
            </w:r>
          </w:p>
        </w:tc>
        <w:tc>
          <w:tcPr>
            <w:tcW w:w="71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Кол.</w:t>
            </w:r>
          </w:p>
        </w:tc>
        <w:tc>
          <w:tcPr>
            <w:tcW w:w="141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05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 ДН150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3</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2</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(X-комад)ДН80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3</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lang w:val="sr-Latn-CS"/>
              </w:rPr>
              <w:t>3</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 ДН100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3</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 50/2"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8</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5</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ДН80/2"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6</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6</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ДН100/2"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6</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7</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ДН63</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714F34" w:rsidP="00665130">
            <w:pPr>
              <w:jc w:val="right"/>
              <w:rPr>
                <w:rFonts w:ascii="Arial" w:hAnsi="Arial" w:cs="Arial"/>
                <w:lang w:val="sr-Cyrl-CS"/>
              </w:rPr>
            </w:pPr>
            <w:r>
              <w:rPr>
                <w:rFonts w:ascii="Arial" w:hAnsi="Arial" w:cs="Arial"/>
                <w:lang w:val="sr-Cyrl-CS"/>
              </w:rPr>
              <w:t>10</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8</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ДН90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714F34" w:rsidP="00665130">
            <w:pPr>
              <w:jc w:val="right"/>
              <w:rPr>
                <w:rFonts w:ascii="Arial" w:hAnsi="Arial" w:cs="Arial"/>
                <w:lang w:val="sr-Cyrl-CS"/>
              </w:rPr>
            </w:pPr>
            <w:r>
              <w:rPr>
                <w:rFonts w:ascii="Arial" w:hAnsi="Arial" w:cs="Arial"/>
                <w:lang w:val="sr-Cyrl-CS"/>
              </w:rPr>
              <w:t>7</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9</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ДН110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7023C" w:rsidRPr="006B3AE7" w:rsidRDefault="00714F34" w:rsidP="00665130">
            <w:pPr>
              <w:jc w:val="right"/>
              <w:rPr>
                <w:rFonts w:ascii="Arial" w:hAnsi="Arial" w:cs="Arial"/>
                <w:lang w:val="sr-Cyrl-CS"/>
              </w:rPr>
            </w:pPr>
            <w:r>
              <w:rPr>
                <w:rFonts w:ascii="Arial" w:hAnsi="Arial" w:cs="Arial"/>
                <w:lang w:val="sr-Cyrl-CS"/>
              </w:rPr>
              <w:t>6</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10</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ДН50,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11</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ДН50,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2</w:t>
            </w:r>
          </w:p>
        </w:tc>
        <w:tc>
          <w:tcPr>
            <w:tcW w:w="1418" w:type="dxa"/>
          </w:tcPr>
          <w:p w:rsidR="00427B06" w:rsidRPr="00714F34" w:rsidRDefault="00427B06" w:rsidP="00665130">
            <w:pPr>
              <w:jc w:val="right"/>
              <w:rPr>
                <w:rFonts w:ascii="Arial" w:eastAsia="TimesNewRomanPSMT" w:hAnsi="Arial" w:cs="Arial"/>
                <w:b/>
                <w:bCs/>
                <w:lang/>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12</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ДН80,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714F34" w:rsidP="00665130">
            <w:pPr>
              <w:jc w:val="right"/>
              <w:rPr>
                <w:rFonts w:ascii="Arial" w:hAnsi="Arial" w:cs="Arial"/>
                <w:lang w:val="sr-Cyrl-CS"/>
              </w:rPr>
            </w:pPr>
            <w:r>
              <w:rPr>
                <w:rFonts w:ascii="Arial" w:hAnsi="Arial" w:cs="Arial"/>
                <w:lang w:val="sr-Cyrl-CS"/>
              </w:rPr>
              <w:t>2</w:t>
            </w:r>
          </w:p>
        </w:tc>
        <w:tc>
          <w:tcPr>
            <w:tcW w:w="1418" w:type="dxa"/>
          </w:tcPr>
          <w:p w:rsidR="00427B06" w:rsidRPr="00714F34" w:rsidRDefault="00427B06" w:rsidP="00665130">
            <w:pPr>
              <w:jc w:val="right"/>
              <w:rPr>
                <w:rFonts w:ascii="Arial" w:eastAsia="TimesNewRomanPSMT" w:hAnsi="Arial" w:cs="Arial"/>
                <w:b/>
                <w:bCs/>
                <w:lang/>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13</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ДН80,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14</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ДН100,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714F34" w:rsidP="00665130">
            <w:pPr>
              <w:jc w:val="right"/>
              <w:rPr>
                <w:rFonts w:ascii="Arial" w:hAnsi="Arial" w:cs="Arial"/>
                <w:lang w:val="sr-Cyrl-CS"/>
              </w:rPr>
            </w:pPr>
            <w:r>
              <w:rPr>
                <w:rFonts w:ascii="Arial" w:hAnsi="Arial" w:cs="Arial"/>
                <w:lang w:val="sr-Cyrl-CS"/>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15</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ДН100,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16</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ДН150,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714F34" w:rsidP="00665130">
            <w:pPr>
              <w:jc w:val="right"/>
              <w:rPr>
                <w:rFonts w:ascii="Arial" w:hAnsi="Arial" w:cs="Arial"/>
                <w:lang/>
              </w:rPr>
            </w:pPr>
            <w:r>
              <w:rPr>
                <w:rFonts w:ascii="Arial" w:hAnsi="Arial" w:cs="Arial"/>
                <w:lang/>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17</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ДН200,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714F34" w:rsidRDefault="00D2488E" w:rsidP="00665130">
            <w:pPr>
              <w:jc w:val="right"/>
              <w:rPr>
                <w:rFonts w:ascii="Arial" w:hAnsi="Arial" w:cs="Arial"/>
                <w:lang/>
              </w:rPr>
            </w:pPr>
            <w:r>
              <w:rPr>
                <w:rFonts w:ascii="Arial" w:hAnsi="Arial" w:cs="Arial"/>
                <w:lang/>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8D7300" w:rsidTr="00E95E34">
        <w:tc>
          <w:tcPr>
            <w:tcW w:w="1040" w:type="dxa"/>
            <w:vAlign w:val="center"/>
          </w:tcPr>
          <w:p w:rsidR="008D7300" w:rsidRPr="005D56B9" w:rsidRDefault="00593F76" w:rsidP="00427B06">
            <w:pPr>
              <w:jc w:val="center"/>
              <w:rPr>
                <w:rFonts w:ascii="Arial" w:hAnsi="Arial" w:cs="Arial"/>
              </w:rPr>
            </w:pPr>
            <w:r>
              <w:rPr>
                <w:rFonts w:ascii="Arial" w:hAnsi="Arial" w:cs="Arial"/>
              </w:rPr>
              <w:t>18</w:t>
            </w:r>
          </w:p>
        </w:tc>
        <w:tc>
          <w:tcPr>
            <w:tcW w:w="2790" w:type="dxa"/>
            <w:vAlign w:val="center"/>
          </w:tcPr>
          <w:p w:rsidR="008D7300" w:rsidRPr="00593F76" w:rsidRDefault="00593F76" w:rsidP="00427B06">
            <w:pPr>
              <w:rPr>
                <w:rFonts w:ascii="Arial" w:hAnsi="Arial" w:cs="Arial"/>
                <w:lang/>
              </w:rPr>
            </w:pPr>
            <w:r>
              <w:rPr>
                <w:rFonts w:ascii="Arial" w:hAnsi="Arial" w:cs="Arial"/>
                <w:lang/>
              </w:rPr>
              <w:t>Хидрантски орма</w:t>
            </w:r>
            <w:r w:rsidR="00E05DDE">
              <w:rPr>
                <w:rFonts w:ascii="Arial" w:hAnsi="Arial" w:cs="Arial"/>
                <w:lang/>
              </w:rPr>
              <w:t>н</w:t>
            </w:r>
            <w:r w:rsidR="00CE7139">
              <w:rPr>
                <w:rFonts w:ascii="Arial" w:hAnsi="Arial" w:cs="Arial"/>
                <w:lang/>
              </w:rPr>
              <w:t xml:space="preserve"> </w:t>
            </w:r>
            <w:r w:rsidR="005F0D4A">
              <w:rPr>
                <w:rFonts w:ascii="Arial" w:hAnsi="Arial" w:cs="Arial"/>
                <w:lang/>
              </w:rPr>
              <w:t>комплет</w:t>
            </w:r>
            <w:r w:rsidR="00E95E34">
              <w:rPr>
                <w:rFonts w:ascii="Arial" w:hAnsi="Arial" w:cs="Arial"/>
                <w:lang/>
              </w:rPr>
              <w:t xml:space="preserve"> двокрилни</w:t>
            </w:r>
            <w:r w:rsidR="00F723E4">
              <w:rPr>
                <w:rFonts w:ascii="Arial" w:hAnsi="Arial" w:cs="Arial"/>
                <w:lang/>
              </w:rPr>
              <w:t xml:space="preserve"> за подземни хидрант</w:t>
            </w:r>
          </w:p>
        </w:tc>
        <w:tc>
          <w:tcPr>
            <w:tcW w:w="1237" w:type="dxa"/>
            <w:vAlign w:val="center"/>
          </w:tcPr>
          <w:p w:rsidR="008D7300" w:rsidRDefault="008D7300" w:rsidP="00427B06">
            <w:pPr>
              <w:jc w:val="center"/>
              <w:rPr>
                <w:rFonts w:ascii="Arial" w:hAnsi="Arial" w:cs="Arial"/>
              </w:rPr>
            </w:pPr>
          </w:p>
          <w:p w:rsidR="00593F76" w:rsidRPr="005F0D4A" w:rsidRDefault="005F0D4A" w:rsidP="00427B06">
            <w:pPr>
              <w:jc w:val="center"/>
              <w:rPr>
                <w:rFonts w:ascii="Arial" w:hAnsi="Arial" w:cs="Arial"/>
                <w:lang/>
              </w:rPr>
            </w:pPr>
            <w:r>
              <w:rPr>
                <w:rFonts w:ascii="Arial" w:hAnsi="Arial" w:cs="Arial"/>
                <w:lang/>
              </w:rPr>
              <w:t>ком</w:t>
            </w:r>
          </w:p>
        </w:tc>
        <w:tc>
          <w:tcPr>
            <w:tcW w:w="711" w:type="dxa"/>
            <w:vAlign w:val="center"/>
          </w:tcPr>
          <w:p w:rsidR="008D7300" w:rsidRPr="00AA434A" w:rsidRDefault="00714F34" w:rsidP="00665130">
            <w:pPr>
              <w:jc w:val="right"/>
              <w:rPr>
                <w:rFonts w:ascii="Arial" w:hAnsi="Arial" w:cs="Arial"/>
                <w:lang/>
              </w:rPr>
            </w:pPr>
            <w:r>
              <w:rPr>
                <w:rFonts w:ascii="Arial" w:hAnsi="Arial" w:cs="Arial"/>
                <w:lang/>
              </w:rPr>
              <w:t>2</w:t>
            </w:r>
          </w:p>
        </w:tc>
        <w:tc>
          <w:tcPr>
            <w:tcW w:w="1418" w:type="dxa"/>
          </w:tcPr>
          <w:p w:rsidR="008D7300" w:rsidRPr="005D56B9" w:rsidRDefault="008D7300" w:rsidP="00665130">
            <w:pPr>
              <w:jc w:val="right"/>
              <w:rPr>
                <w:rFonts w:ascii="Arial" w:eastAsia="TimesNewRomanPSMT" w:hAnsi="Arial" w:cs="Arial"/>
                <w:b/>
                <w:bCs/>
                <w:lang w:val="sr-Latn-CS"/>
              </w:rPr>
            </w:pPr>
          </w:p>
        </w:tc>
        <w:tc>
          <w:tcPr>
            <w:tcW w:w="2051" w:type="dxa"/>
          </w:tcPr>
          <w:p w:rsidR="008D7300" w:rsidRPr="005D56B9" w:rsidRDefault="008D7300" w:rsidP="00665130">
            <w:pPr>
              <w:jc w:val="right"/>
              <w:rPr>
                <w:rFonts w:ascii="Arial" w:eastAsia="TimesNewRomanPSMT" w:hAnsi="Arial" w:cs="Arial"/>
                <w:b/>
                <w:bCs/>
                <w:lang w:val="sr-Latn-CS"/>
              </w:rPr>
            </w:pPr>
          </w:p>
        </w:tc>
      </w:tr>
      <w:tr w:rsidR="004B010F" w:rsidTr="00E95E34">
        <w:tc>
          <w:tcPr>
            <w:tcW w:w="1040" w:type="dxa"/>
            <w:vAlign w:val="center"/>
          </w:tcPr>
          <w:p w:rsidR="004B010F" w:rsidRDefault="004B010F" w:rsidP="00427B06">
            <w:pPr>
              <w:jc w:val="center"/>
              <w:rPr>
                <w:rFonts w:ascii="Arial" w:hAnsi="Arial" w:cs="Arial"/>
              </w:rPr>
            </w:pPr>
            <w:r>
              <w:rPr>
                <w:rFonts w:ascii="Arial" w:hAnsi="Arial" w:cs="Arial"/>
              </w:rPr>
              <w:t>19</w:t>
            </w:r>
          </w:p>
        </w:tc>
        <w:tc>
          <w:tcPr>
            <w:tcW w:w="2790" w:type="dxa"/>
            <w:vAlign w:val="center"/>
          </w:tcPr>
          <w:p w:rsidR="004B010F" w:rsidRPr="004B010F" w:rsidRDefault="004B010F" w:rsidP="00427B06">
            <w:pPr>
              <w:rPr>
                <w:rFonts w:ascii="Arial" w:hAnsi="Arial" w:cs="Arial"/>
                <w:lang/>
              </w:rPr>
            </w:pPr>
            <w:r>
              <w:rPr>
                <w:rFonts w:ascii="Arial" w:hAnsi="Arial" w:cs="Arial"/>
                <w:lang/>
              </w:rPr>
              <w:t>Хидрантски орман једнокрилни</w:t>
            </w:r>
            <w:r w:rsidR="00AA434A">
              <w:rPr>
                <w:rFonts w:ascii="Arial" w:hAnsi="Arial" w:cs="Arial"/>
                <w:lang/>
              </w:rPr>
              <w:t xml:space="preserve"> комплет</w:t>
            </w:r>
            <w:r w:rsidR="00F723E4">
              <w:rPr>
                <w:rFonts w:ascii="Arial" w:hAnsi="Arial" w:cs="Arial"/>
                <w:lang/>
              </w:rPr>
              <w:t xml:space="preserve"> за надземни хидрант</w:t>
            </w:r>
          </w:p>
        </w:tc>
        <w:tc>
          <w:tcPr>
            <w:tcW w:w="1237" w:type="dxa"/>
            <w:vAlign w:val="center"/>
          </w:tcPr>
          <w:p w:rsidR="004B010F" w:rsidRPr="004B010F" w:rsidRDefault="004B010F" w:rsidP="00427B06">
            <w:pPr>
              <w:jc w:val="center"/>
              <w:rPr>
                <w:rFonts w:ascii="Arial" w:hAnsi="Arial" w:cs="Arial"/>
                <w:lang/>
              </w:rPr>
            </w:pPr>
            <w:r>
              <w:rPr>
                <w:rFonts w:ascii="Arial" w:hAnsi="Arial" w:cs="Arial"/>
                <w:lang/>
              </w:rPr>
              <w:t>ком</w:t>
            </w:r>
          </w:p>
        </w:tc>
        <w:tc>
          <w:tcPr>
            <w:tcW w:w="711" w:type="dxa"/>
            <w:vAlign w:val="center"/>
          </w:tcPr>
          <w:p w:rsidR="004B010F" w:rsidRPr="007E2D32" w:rsidRDefault="00A60FAF" w:rsidP="00665130">
            <w:pPr>
              <w:jc w:val="right"/>
              <w:rPr>
                <w:rFonts w:ascii="Arial" w:hAnsi="Arial" w:cs="Arial"/>
                <w:lang/>
              </w:rPr>
            </w:pPr>
            <w:r>
              <w:rPr>
                <w:rFonts w:ascii="Arial" w:hAnsi="Arial" w:cs="Arial"/>
                <w:lang/>
              </w:rPr>
              <w:t>2</w:t>
            </w:r>
          </w:p>
        </w:tc>
        <w:tc>
          <w:tcPr>
            <w:tcW w:w="1418" w:type="dxa"/>
          </w:tcPr>
          <w:p w:rsidR="004B010F" w:rsidRPr="005D56B9" w:rsidRDefault="004B010F" w:rsidP="00665130">
            <w:pPr>
              <w:jc w:val="right"/>
              <w:rPr>
                <w:rFonts w:ascii="Arial" w:eastAsia="TimesNewRomanPSMT" w:hAnsi="Arial" w:cs="Arial"/>
                <w:b/>
                <w:bCs/>
                <w:lang w:val="sr-Latn-CS"/>
              </w:rPr>
            </w:pPr>
          </w:p>
        </w:tc>
        <w:tc>
          <w:tcPr>
            <w:tcW w:w="2051" w:type="dxa"/>
          </w:tcPr>
          <w:p w:rsidR="004B010F" w:rsidRPr="005D56B9" w:rsidRDefault="004B010F" w:rsidP="00665130">
            <w:pPr>
              <w:jc w:val="right"/>
              <w:rPr>
                <w:rFonts w:ascii="Arial" w:eastAsia="TimesNewRomanPSMT" w:hAnsi="Arial" w:cs="Arial"/>
                <w:b/>
                <w:bCs/>
                <w:lang w:val="sr-Latn-CS"/>
              </w:rPr>
            </w:pPr>
          </w:p>
        </w:tc>
      </w:tr>
      <w:tr w:rsidR="008D7300" w:rsidTr="00E95E34">
        <w:tc>
          <w:tcPr>
            <w:tcW w:w="1040" w:type="dxa"/>
            <w:vAlign w:val="center"/>
          </w:tcPr>
          <w:p w:rsidR="008D7300" w:rsidRPr="004B010F" w:rsidRDefault="004B010F" w:rsidP="00427B06">
            <w:pPr>
              <w:jc w:val="center"/>
              <w:rPr>
                <w:rFonts w:ascii="Arial" w:hAnsi="Arial" w:cs="Arial"/>
                <w:lang/>
              </w:rPr>
            </w:pPr>
            <w:r>
              <w:rPr>
                <w:rFonts w:ascii="Arial" w:hAnsi="Arial" w:cs="Arial"/>
                <w:lang/>
              </w:rPr>
              <w:t>20</w:t>
            </w:r>
          </w:p>
        </w:tc>
        <w:tc>
          <w:tcPr>
            <w:tcW w:w="2790" w:type="dxa"/>
            <w:vAlign w:val="center"/>
          </w:tcPr>
          <w:p w:rsidR="008D7300" w:rsidRPr="00593F76" w:rsidRDefault="00593F76" w:rsidP="00427B06">
            <w:pPr>
              <w:rPr>
                <w:rFonts w:ascii="Arial" w:hAnsi="Arial" w:cs="Arial"/>
                <w:lang/>
              </w:rPr>
            </w:pPr>
            <w:r>
              <w:rPr>
                <w:rFonts w:ascii="Arial" w:hAnsi="Arial" w:cs="Arial"/>
                <w:lang/>
              </w:rPr>
              <w:t>П</w:t>
            </w:r>
            <w:r w:rsidR="005F0D4A">
              <w:rPr>
                <w:rFonts w:ascii="Arial" w:hAnsi="Arial" w:cs="Arial"/>
                <w:lang/>
              </w:rPr>
              <w:t xml:space="preserve">одземни хидрант </w:t>
            </w:r>
            <w:r w:rsidR="00E05DDE">
              <w:rPr>
                <w:rFonts w:ascii="Arial" w:hAnsi="Arial" w:cs="Arial"/>
                <w:lang/>
              </w:rPr>
              <w:t>дн 80</w:t>
            </w:r>
          </w:p>
        </w:tc>
        <w:tc>
          <w:tcPr>
            <w:tcW w:w="1237" w:type="dxa"/>
            <w:vAlign w:val="center"/>
          </w:tcPr>
          <w:p w:rsidR="008D7300" w:rsidRPr="005F0D4A" w:rsidRDefault="005F0D4A" w:rsidP="00427B06">
            <w:pPr>
              <w:jc w:val="center"/>
              <w:rPr>
                <w:rFonts w:ascii="Arial" w:hAnsi="Arial" w:cs="Arial"/>
                <w:lang/>
              </w:rPr>
            </w:pPr>
            <w:r>
              <w:rPr>
                <w:rFonts w:ascii="Arial" w:hAnsi="Arial" w:cs="Arial"/>
                <w:lang/>
              </w:rPr>
              <w:t>ком</w:t>
            </w:r>
          </w:p>
        </w:tc>
        <w:tc>
          <w:tcPr>
            <w:tcW w:w="711" w:type="dxa"/>
            <w:vAlign w:val="center"/>
          </w:tcPr>
          <w:p w:rsidR="008D7300" w:rsidRPr="005F0D4A" w:rsidRDefault="00714F34" w:rsidP="00665130">
            <w:pPr>
              <w:jc w:val="right"/>
              <w:rPr>
                <w:rFonts w:ascii="Arial" w:hAnsi="Arial" w:cs="Arial"/>
                <w:lang/>
              </w:rPr>
            </w:pPr>
            <w:r>
              <w:rPr>
                <w:rFonts w:ascii="Arial" w:hAnsi="Arial" w:cs="Arial"/>
                <w:lang/>
              </w:rPr>
              <w:t>3</w:t>
            </w:r>
          </w:p>
        </w:tc>
        <w:tc>
          <w:tcPr>
            <w:tcW w:w="1418" w:type="dxa"/>
          </w:tcPr>
          <w:p w:rsidR="008D7300" w:rsidRPr="005D56B9" w:rsidRDefault="008D7300" w:rsidP="00665130">
            <w:pPr>
              <w:jc w:val="right"/>
              <w:rPr>
                <w:rFonts w:ascii="Arial" w:eastAsia="TimesNewRomanPSMT" w:hAnsi="Arial" w:cs="Arial"/>
                <w:b/>
                <w:bCs/>
                <w:lang w:val="sr-Latn-CS"/>
              </w:rPr>
            </w:pPr>
          </w:p>
        </w:tc>
        <w:tc>
          <w:tcPr>
            <w:tcW w:w="2051" w:type="dxa"/>
          </w:tcPr>
          <w:p w:rsidR="008D7300" w:rsidRPr="005D56B9" w:rsidRDefault="008D7300" w:rsidP="00665130">
            <w:pPr>
              <w:jc w:val="right"/>
              <w:rPr>
                <w:rFonts w:ascii="Arial" w:eastAsia="TimesNewRomanPSMT" w:hAnsi="Arial" w:cs="Arial"/>
                <w:b/>
                <w:bCs/>
                <w:lang w:val="sr-Latn-CS"/>
              </w:rPr>
            </w:pPr>
          </w:p>
        </w:tc>
      </w:tr>
      <w:tr w:rsidR="00593F76" w:rsidTr="00E95E34">
        <w:tc>
          <w:tcPr>
            <w:tcW w:w="1040" w:type="dxa"/>
            <w:vAlign w:val="center"/>
          </w:tcPr>
          <w:p w:rsidR="00593F76" w:rsidRPr="00593F76" w:rsidRDefault="004B010F" w:rsidP="00427B06">
            <w:pPr>
              <w:jc w:val="center"/>
              <w:rPr>
                <w:rFonts w:ascii="Arial" w:hAnsi="Arial" w:cs="Arial"/>
                <w:lang/>
              </w:rPr>
            </w:pPr>
            <w:r>
              <w:rPr>
                <w:rFonts w:ascii="Arial" w:hAnsi="Arial" w:cs="Arial"/>
                <w:lang/>
              </w:rPr>
              <w:t>21</w:t>
            </w:r>
          </w:p>
        </w:tc>
        <w:tc>
          <w:tcPr>
            <w:tcW w:w="2790" w:type="dxa"/>
            <w:vAlign w:val="center"/>
          </w:tcPr>
          <w:p w:rsidR="00593F76" w:rsidRDefault="00593F76" w:rsidP="00427B06">
            <w:pPr>
              <w:rPr>
                <w:rFonts w:ascii="Arial" w:hAnsi="Arial" w:cs="Arial"/>
                <w:lang/>
              </w:rPr>
            </w:pPr>
            <w:r>
              <w:rPr>
                <w:rFonts w:ascii="Arial" w:hAnsi="Arial" w:cs="Arial"/>
                <w:lang/>
              </w:rPr>
              <w:t>Капа за</w:t>
            </w:r>
            <w:r w:rsidR="00CE7139">
              <w:rPr>
                <w:rFonts w:ascii="Arial" w:hAnsi="Arial" w:cs="Arial"/>
                <w:lang/>
              </w:rPr>
              <w:t xml:space="preserve"> подземни </w:t>
            </w:r>
            <w:r>
              <w:rPr>
                <w:rFonts w:ascii="Arial" w:hAnsi="Arial" w:cs="Arial"/>
                <w:lang/>
              </w:rPr>
              <w:t xml:space="preserve"> хидрант</w:t>
            </w:r>
          </w:p>
        </w:tc>
        <w:tc>
          <w:tcPr>
            <w:tcW w:w="1237" w:type="dxa"/>
            <w:vAlign w:val="center"/>
          </w:tcPr>
          <w:p w:rsidR="00593F76" w:rsidRPr="00E05DDE" w:rsidRDefault="00E05DDE" w:rsidP="00427B06">
            <w:pPr>
              <w:jc w:val="center"/>
              <w:rPr>
                <w:rFonts w:ascii="Arial" w:hAnsi="Arial" w:cs="Arial"/>
                <w:lang/>
              </w:rPr>
            </w:pPr>
            <w:r>
              <w:rPr>
                <w:rFonts w:ascii="Arial" w:hAnsi="Arial" w:cs="Arial"/>
                <w:lang/>
              </w:rPr>
              <w:t>ком</w:t>
            </w:r>
          </w:p>
        </w:tc>
        <w:tc>
          <w:tcPr>
            <w:tcW w:w="711" w:type="dxa"/>
            <w:vAlign w:val="center"/>
          </w:tcPr>
          <w:p w:rsidR="00593F76" w:rsidRPr="00E05DDE" w:rsidRDefault="00714F34" w:rsidP="00665130">
            <w:pPr>
              <w:jc w:val="right"/>
              <w:rPr>
                <w:rFonts w:ascii="Arial" w:hAnsi="Arial" w:cs="Arial"/>
                <w:lang/>
              </w:rPr>
            </w:pPr>
            <w:r>
              <w:rPr>
                <w:rFonts w:ascii="Arial" w:hAnsi="Arial" w:cs="Arial"/>
                <w:lang/>
              </w:rPr>
              <w:t>3</w:t>
            </w:r>
          </w:p>
        </w:tc>
        <w:tc>
          <w:tcPr>
            <w:tcW w:w="1418" w:type="dxa"/>
          </w:tcPr>
          <w:p w:rsidR="00593F76" w:rsidRPr="005D56B9" w:rsidRDefault="00593F76" w:rsidP="00665130">
            <w:pPr>
              <w:jc w:val="right"/>
              <w:rPr>
                <w:rFonts w:ascii="Arial" w:eastAsia="TimesNewRomanPSMT" w:hAnsi="Arial" w:cs="Arial"/>
                <w:b/>
                <w:bCs/>
                <w:lang w:val="sr-Latn-CS"/>
              </w:rPr>
            </w:pPr>
          </w:p>
        </w:tc>
        <w:tc>
          <w:tcPr>
            <w:tcW w:w="2051" w:type="dxa"/>
          </w:tcPr>
          <w:p w:rsidR="00593F76" w:rsidRPr="005D56B9" w:rsidRDefault="00593F76" w:rsidP="00665130">
            <w:pPr>
              <w:jc w:val="right"/>
              <w:rPr>
                <w:rFonts w:ascii="Arial" w:eastAsia="TimesNewRomanPSMT" w:hAnsi="Arial" w:cs="Arial"/>
                <w:b/>
                <w:bCs/>
                <w:lang w:val="sr-Latn-CS"/>
              </w:rPr>
            </w:pPr>
          </w:p>
        </w:tc>
      </w:tr>
      <w:tr w:rsidR="00593F76" w:rsidTr="00E95E34">
        <w:tc>
          <w:tcPr>
            <w:tcW w:w="1040" w:type="dxa"/>
            <w:vAlign w:val="center"/>
          </w:tcPr>
          <w:p w:rsidR="00593F76" w:rsidRPr="00E95E34" w:rsidRDefault="00CE7139" w:rsidP="00427B06">
            <w:pPr>
              <w:jc w:val="center"/>
              <w:rPr>
                <w:rFonts w:ascii="Arial" w:hAnsi="Arial" w:cs="Arial"/>
                <w:lang/>
              </w:rPr>
            </w:pPr>
            <w:r>
              <w:rPr>
                <w:rFonts w:ascii="Arial" w:hAnsi="Arial" w:cs="Arial"/>
              </w:rPr>
              <w:t>2</w:t>
            </w:r>
            <w:r w:rsidR="004B010F">
              <w:rPr>
                <w:rFonts w:ascii="Arial" w:hAnsi="Arial" w:cs="Arial"/>
                <w:lang/>
              </w:rPr>
              <w:t>2</w:t>
            </w:r>
          </w:p>
        </w:tc>
        <w:tc>
          <w:tcPr>
            <w:tcW w:w="2790" w:type="dxa"/>
            <w:vAlign w:val="center"/>
          </w:tcPr>
          <w:p w:rsidR="00593F76" w:rsidRPr="00CE7139" w:rsidRDefault="00E05DDE" w:rsidP="00427B06">
            <w:pPr>
              <w:rPr>
                <w:rFonts w:ascii="Arial" w:hAnsi="Arial" w:cs="Arial"/>
                <w:lang/>
              </w:rPr>
            </w:pPr>
            <w:r>
              <w:rPr>
                <w:rFonts w:ascii="Arial" w:hAnsi="Arial" w:cs="Arial"/>
                <w:lang/>
              </w:rPr>
              <w:t>Машински вијак са матицом</w:t>
            </w:r>
            <w:r w:rsidR="00CE7139">
              <w:rPr>
                <w:rFonts w:ascii="Arial" w:hAnsi="Arial" w:cs="Arial"/>
                <w:lang/>
              </w:rPr>
              <w:t xml:space="preserve"> 16х70</w:t>
            </w:r>
          </w:p>
        </w:tc>
        <w:tc>
          <w:tcPr>
            <w:tcW w:w="1237" w:type="dxa"/>
            <w:vAlign w:val="center"/>
          </w:tcPr>
          <w:p w:rsidR="00593F76" w:rsidRPr="00E05DDE" w:rsidRDefault="00E05DDE" w:rsidP="00427B06">
            <w:pPr>
              <w:jc w:val="center"/>
              <w:rPr>
                <w:rFonts w:ascii="Arial" w:hAnsi="Arial" w:cs="Arial"/>
                <w:lang/>
              </w:rPr>
            </w:pPr>
            <w:r>
              <w:rPr>
                <w:rFonts w:ascii="Arial" w:hAnsi="Arial" w:cs="Arial"/>
                <w:lang/>
              </w:rPr>
              <w:t>ком</w:t>
            </w:r>
          </w:p>
        </w:tc>
        <w:tc>
          <w:tcPr>
            <w:tcW w:w="711" w:type="dxa"/>
            <w:vAlign w:val="center"/>
          </w:tcPr>
          <w:p w:rsidR="00593F76" w:rsidRPr="00E05DDE" w:rsidRDefault="00714F34" w:rsidP="00665130">
            <w:pPr>
              <w:jc w:val="right"/>
              <w:rPr>
                <w:rFonts w:ascii="Arial" w:hAnsi="Arial" w:cs="Arial"/>
                <w:lang/>
              </w:rPr>
            </w:pPr>
            <w:r>
              <w:rPr>
                <w:rFonts w:ascii="Arial" w:hAnsi="Arial" w:cs="Arial"/>
                <w:lang/>
              </w:rPr>
              <w:t>300</w:t>
            </w:r>
          </w:p>
        </w:tc>
        <w:tc>
          <w:tcPr>
            <w:tcW w:w="1418" w:type="dxa"/>
          </w:tcPr>
          <w:p w:rsidR="00593F76" w:rsidRPr="005D56B9" w:rsidRDefault="00593F76" w:rsidP="00665130">
            <w:pPr>
              <w:jc w:val="right"/>
              <w:rPr>
                <w:rFonts w:ascii="Arial" w:eastAsia="TimesNewRomanPSMT" w:hAnsi="Arial" w:cs="Arial"/>
                <w:b/>
                <w:bCs/>
                <w:lang w:val="sr-Latn-CS"/>
              </w:rPr>
            </w:pPr>
          </w:p>
        </w:tc>
        <w:tc>
          <w:tcPr>
            <w:tcW w:w="2051" w:type="dxa"/>
          </w:tcPr>
          <w:p w:rsidR="00593F76" w:rsidRPr="005D56B9" w:rsidRDefault="00593F76" w:rsidP="00665130">
            <w:pPr>
              <w:jc w:val="right"/>
              <w:rPr>
                <w:rFonts w:ascii="Arial" w:eastAsia="TimesNewRomanPSMT" w:hAnsi="Arial" w:cs="Arial"/>
                <w:b/>
                <w:bCs/>
                <w:lang w:val="sr-Latn-CS"/>
              </w:rPr>
            </w:pPr>
          </w:p>
        </w:tc>
      </w:tr>
      <w:tr w:rsidR="004B010F" w:rsidTr="00E95E34">
        <w:tc>
          <w:tcPr>
            <w:tcW w:w="1040" w:type="dxa"/>
            <w:vAlign w:val="center"/>
          </w:tcPr>
          <w:p w:rsidR="004B010F" w:rsidRPr="004B010F" w:rsidRDefault="004B010F" w:rsidP="00427B06">
            <w:pPr>
              <w:jc w:val="center"/>
              <w:rPr>
                <w:rFonts w:ascii="Arial" w:hAnsi="Arial" w:cs="Arial"/>
                <w:lang/>
              </w:rPr>
            </w:pPr>
            <w:r>
              <w:rPr>
                <w:rFonts w:ascii="Arial" w:hAnsi="Arial" w:cs="Arial"/>
                <w:lang/>
              </w:rPr>
              <w:t>23</w:t>
            </w:r>
          </w:p>
        </w:tc>
        <w:tc>
          <w:tcPr>
            <w:tcW w:w="2790" w:type="dxa"/>
            <w:vAlign w:val="center"/>
          </w:tcPr>
          <w:p w:rsidR="004B010F" w:rsidRDefault="004B010F" w:rsidP="00427B06">
            <w:pPr>
              <w:rPr>
                <w:rFonts w:ascii="Arial" w:hAnsi="Arial" w:cs="Arial"/>
                <w:lang/>
              </w:rPr>
            </w:pPr>
            <w:r>
              <w:rPr>
                <w:rFonts w:ascii="Arial" w:hAnsi="Arial" w:cs="Arial"/>
                <w:lang/>
              </w:rPr>
              <w:t>Машински вијак са матицом 18х100</w:t>
            </w:r>
          </w:p>
        </w:tc>
        <w:tc>
          <w:tcPr>
            <w:tcW w:w="1237" w:type="dxa"/>
            <w:vAlign w:val="center"/>
          </w:tcPr>
          <w:p w:rsidR="004B010F" w:rsidRDefault="004B010F" w:rsidP="00427B06">
            <w:pPr>
              <w:jc w:val="center"/>
              <w:rPr>
                <w:rFonts w:ascii="Arial" w:hAnsi="Arial" w:cs="Arial"/>
                <w:lang/>
              </w:rPr>
            </w:pPr>
            <w:r>
              <w:rPr>
                <w:rFonts w:ascii="Arial" w:hAnsi="Arial" w:cs="Arial"/>
                <w:lang/>
              </w:rPr>
              <w:t>ком</w:t>
            </w:r>
          </w:p>
        </w:tc>
        <w:tc>
          <w:tcPr>
            <w:tcW w:w="711" w:type="dxa"/>
            <w:vAlign w:val="center"/>
          </w:tcPr>
          <w:p w:rsidR="004B010F" w:rsidRDefault="006B1E8F" w:rsidP="00665130">
            <w:pPr>
              <w:jc w:val="right"/>
              <w:rPr>
                <w:rFonts w:ascii="Arial" w:hAnsi="Arial" w:cs="Arial"/>
                <w:lang/>
              </w:rPr>
            </w:pPr>
            <w:r>
              <w:rPr>
                <w:rFonts w:ascii="Arial" w:hAnsi="Arial" w:cs="Arial"/>
                <w:lang/>
              </w:rPr>
              <w:t>200</w:t>
            </w:r>
          </w:p>
        </w:tc>
        <w:tc>
          <w:tcPr>
            <w:tcW w:w="1418" w:type="dxa"/>
          </w:tcPr>
          <w:p w:rsidR="004B010F" w:rsidRPr="005D56B9" w:rsidRDefault="004B010F" w:rsidP="00665130">
            <w:pPr>
              <w:jc w:val="right"/>
              <w:rPr>
                <w:rFonts w:ascii="Arial" w:eastAsia="TimesNewRomanPSMT" w:hAnsi="Arial" w:cs="Arial"/>
                <w:b/>
                <w:bCs/>
                <w:lang w:val="sr-Latn-CS"/>
              </w:rPr>
            </w:pPr>
          </w:p>
        </w:tc>
        <w:tc>
          <w:tcPr>
            <w:tcW w:w="2051" w:type="dxa"/>
          </w:tcPr>
          <w:p w:rsidR="004B010F" w:rsidRPr="005D56B9" w:rsidRDefault="004B010F" w:rsidP="00665130">
            <w:pPr>
              <w:jc w:val="right"/>
              <w:rPr>
                <w:rFonts w:ascii="Arial" w:eastAsia="TimesNewRomanPSMT" w:hAnsi="Arial" w:cs="Arial"/>
                <w:b/>
                <w:bCs/>
                <w:lang w:val="sr-Latn-CS"/>
              </w:rPr>
            </w:pPr>
          </w:p>
        </w:tc>
      </w:tr>
      <w:tr w:rsidR="00427B06" w:rsidTr="00E95E34">
        <w:tc>
          <w:tcPr>
            <w:tcW w:w="3830" w:type="dxa"/>
            <w:gridSpan w:val="2"/>
            <w:vAlign w:val="center"/>
          </w:tcPr>
          <w:p w:rsidR="00427B06" w:rsidRPr="005D56B9" w:rsidRDefault="00427B06" w:rsidP="00427B06">
            <w:pPr>
              <w:rPr>
                <w:rFonts w:ascii="Arial" w:hAnsi="Arial" w:cs="Arial"/>
                <w:b/>
              </w:rPr>
            </w:pPr>
          </w:p>
          <w:p w:rsidR="00427B06" w:rsidRPr="005D56B9" w:rsidRDefault="00427B06" w:rsidP="00427B06">
            <w:pPr>
              <w:rPr>
                <w:rFonts w:ascii="Arial" w:eastAsia="TimesNewRomanPSMT" w:hAnsi="Arial" w:cs="Arial"/>
                <w:b/>
                <w:bCs/>
              </w:rPr>
            </w:pPr>
            <w:r w:rsidRPr="005D56B9">
              <w:rPr>
                <w:rFonts w:ascii="Arial" w:eastAsia="TimesNewRomanPSMT" w:hAnsi="Arial" w:cs="Arial"/>
                <w:b/>
                <w:bCs/>
              </w:rPr>
              <w:t>УКУПНО БЕЗ ПДВ-а</w:t>
            </w:r>
          </w:p>
        </w:tc>
        <w:tc>
          <w:tcPr>
            <w:tcW w:w="5417" w:type="dxa"/>
            <w:gridSpan w:val="4"/>
            <w:vAlign w:val="center"/>
          </w:tcPr>
          <w:p w:rsidR="00427B06" w:rsidRPr="005D56B9" w:rsidRDefault="00427B06" w:rsidP="00427B06">
            <w:pPr>
              <w:rPr>
                <w:rFonts w:ascii="Arial" w:eastAsia="TimesNewRomanPSMT" w:hAnsi="Arial" w:cs="Arial"/>
                <w:b/>
                <w:bCs/>
              </w:rPr>
            </w:pPr>
          </w:p>
        </w:tc>
      </w:tr>
      <w:tr w:rsidR="00427B06" w:rsidTr="00E95E34">
        <w:tc>
          <w:tcPr>
            <w:tcW w:w="3830" w:type="dxa"/>
            <w:gridSpan w:val="2"/>
            <w:vAlign w:val="center"/>
          </w:tcPr>
          <w:p w:rsidR="00427B06" w:rsidRPr="005D56B9" w:rsidRDefault="00427B06" w:rsidP="00427B06">
            <w:pPr>
              <w:rPr>
                <w:rFonts w:ascii="Arial" w:hAnsi="Arial" w:cs="Arial"/>
                <w:b/>
              </w:rPr>
            </w:pPr>
            <w:r w:rsidRPr="005D56B9">
              <w:rPr>
                <w:rFonts w:ascii="Arial" w:hAnsi="Arial" w:cs="Arial"/>
                <w:b/>
              </w:rPr>
              <w:t>ПДВ</w:t>
            </w:r>
          </w:p>
        </w:tc>
        <w:tc>
          <w:tcPr>
            <w:tcW w:w="5417" w:type="dxa"/>
            <w:gridSpan w:val="4"/>
            <w:vAlign w:val="center"/>
          </w:tcPr>
          <w:p w:rsidR="00427B06" w:rsidRDefault="00427B06" w:rsidP="00427B06">
            <w:pPr>
              <w:rPr>
                <w:rFonts w:ascii="Arial" w:hAnsi="Arial" w:cs="Arial"/>
                <w:b/>
              </w:rPr>
            </w:pPr>
          </w:p>
          <w:p w:rsidR="00E95E34" w:rsidRPr="005D56B9" w:rsidRDefault="00E95E34" w:rsidP="00427B06">
            <w:pPr>
              <w:rPr>
                <w:rFonts w:ascii="Arial" w:hAnsi="Arial" w:cs="Arial"/>
                <w:b/>
              </w:rPr>
            </w:pPr>
          </w:p>
        </w:tc>
      </w:tr>
      <w:tr w:rsidR="00427B06" w:rsidTr="00E95E34">
        <w:tc>
          <w:tcPr>
            <w:tcW w:w="3830" w:type="dxa"/>
            <w:gridSpan w:val="2"/>
            <w:vAlign w:val="center"/>
          </w:tcPr>
          <w:p w:rsidR="00427B06" w:rsidRPr="005D56B9" w:rsidRDefault="00427B06" w:rsidP="00427B06">
            <w:pPr>
              <w:rPr>
                <w:rFonts w:ascii="Arial" w:hAnsi="Arial" w:cs="Arial"/>
                <w:b/>
              </w:rPr>
            </w:pPr>
            <w:r w:rsidRPr="005D56B9">
              <w:rPr>
                <w:rFonts w:ascii="Arial" w:hAnsi="Arial" w:cs="Arial"/>
                <w:b/>
              </w:rPr>
              <w:t>УКУПНО СА ПДВ-ом</w:t>
            </w:r>
          </w:p>
        </w:tc>
        <w:tc>
          <w:tcPr>
            <w:tcW w:w="5417" w:type="dxa"/>
            <w:gridSpan w:val="4"/>
            <w:vAlign w:val="center"/>
          </w:tcPr>
          <w:p w:rsidR="00427B06" w:rsidRPr="005D56B9" w:rsidRDefault="00427B06" w:rsidP="00427B06">
            <w:pPr>
              <w:rPr>
                <w:rFonts w:ascii="Arial" w:hAnsi="Arial" w:cs="Arial"/>
                <w:b/>
              </w:rPr>
            </w:pPr>
          </w:p>
          <w:p w:rsidR="00427B06" w:rsidRPr="005D56B9" w:rsidRDefault="00427B06" w:rsidP="00427B06">
            <w:pPr>
              <w:rPr>
                <w:rFonts w:ascii="Arial" w:hAnsi="Arial" w:cs="Arial"/>
                <w:b/>
              </w:rPr>
            </w:pPr>
          </w:p>
        </w:tc>
      </w:tr>
    </w:tbl>
    <w:p w:rsidR="00427B06" w:rsidRDefault="00427B06"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Pr="0080476E" w:rsidRDefault="0080476E" w:rsidP="00427B06">
      <w:pPr>
        <w:jc w:val="both"/>
        <w:rPr>
          <w:rFonts w:ascii="Arial" w:eastAsia="TimesNewRomanPSMT" w:hAnsi="Arial" w:cs="Arial"/>
          <w:b/>
          <w:bCs/>
          <w:lang w:val="sr-Cyrl-CS"/>
        </w:rPr>
      </w:pPr>
    </w:p>
    <w:p w:rsidR="00427B06" w:rsidRDefault="00427B06"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3144"/>
        <w:gridCol w:w="689"/>
        <w:gridCol w:w="1238"/>
        <w:gridCol w:w="1321"/>
        <w:gridCol w:w="1818"/>
      </w:tblGrid>
      <w:tr w:rsidR="00427B06" w:rsidTr="00427B06">
        <w:tc>
          <w:tcPr>
            <w:tcW w:w="9242" w:type="dxa"/>
            <w:gridSpan w:val="6"/>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3-Регулациона арматура</w:t>
            </w:r>
          </w:p>
          <w:p w:rsidR="00427B06" w:rsidRPr="005D56B9" w:rsidRDefault="00427B06" w:rsidP="00427B06">
            <w:pPr>
              <w:jc w:val="both"/>
              <w:rPr>
                <w:rFonts w:ascii="Arial" w:eastAsia="TimesNewRomanPSMT" w:hAnsi="Arial" w:cs="Arial"/>
                <w:b/>
                <w:bCs/>
                <w:lang w:val="sr-Latn-CS"/>
              </w:rPr>
            </w:pPr>
          </w:p>
        </w:tc>
      </w:tr>
      <w:tr w:rsidR="00427B06" w:rsidRPr="00427B06" w:rsidTr="0068549C">
        <w:tc>
          <w:tcPr>
            <w:tcW w:w="1105"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256" w:type="dxa"/>
            <w:vAlign w:val="center"/>
          </w:tcPr>
          <w:p w:rsidR="00427B06" w:rsidRPr="005D56B9" w:rsidRDefault="00427B06" w:rsidP="00427B06">
            <w:pPr>
              <w:pStyle w:val="Naslov1"/>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347"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1328"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Кол</w:t>
            </w:r>
          </w:p>
        </w:tc>
        <w:tc>
          <w:tcPr>
            <w:tcW w:w="1341" w:type="dxa"/>
          </w:tcPr>
          <w:p w:rsidR="00427B06" w:rsidRPr="00427B06" w:rsidRDefault="00427B06" w:rsidP="00427B06">
            <w:pPr>
              <w:jc w:val="both"/>
              <w:rPr>
                <w:rFonts w:ascii="Arial" w:eastAsia="TimesNewRomanPSMT" w:hAnsi="Arial" w:cs="Arial"/>
                <w:bCs/>
                <w:lang w:val="sr-Cyrl-CS"/>
              </w:rPr>
            </w:pPr>
            <w:r w:rsidRPr="00427B06">
              <w:rPr>
                <w:rFonts w:ascii="Arial" w:eastAsia="TimesNewRomanPSMT" w:hAnsi="Arial" w:cs="Arial"/>
                <w:bCs/>
                <w:lang w:val="sr-Cyrl-CS"/>
              </w:rPr>
              <w:t>Цена по јед.мере без ПДВ-а</w:t>
            </w:r>
          </w:p>
        </w:tc>
        <w:tc>
          <w:tcPr>
            <w:tcW w:w="1865" w:type="dxa"/>
          </w:tcPr>
          <w:p w:rsidR="00427B06" w:rsidRPr="00427B06" w:rsidRDefault="00427B06" w:rsidP="00427B06">
            <w:pPr>
              <w:jc w:val="both"/>
              <w:rPr>
                <w:rFonts w:ascii="Arial" w:eastAsia="TimesNewRomanPSMT" w:hAnsi="Arial" w:cs="Arial"/>
                <w:bCs/>
                <w:lang w:val="sr-Cyrl-CS"/>
              </w:rPr>
            </w:pPr>
            <w:r w:rsidRPr="00427B06">
              <w:rPr>
                <w:rFonts w:ascii="Arial" w:eastAsia="TimesNewRomanPSMT" w:hAnsi="Arial" w:cs="Arial"/>
                <w:bCs/>
                <w:lang w:val="sr-Cyrl-CS"/>
              </w:rPr>
              <w:t>Износ без ПДВ-а(количина хценабез ПДВ-а)</w:t>
            </w:r>
          </w:p>
        </w:tc>
      </w:tr>
      <w:tr w:rsidR="0068549C" w:rsidRPr="00427B06" w:rsidTr="0068549C">
        <w:tc>
          <w:tcPr>
            <w:tcW w:w="1105" w:type="dxa"/>
            <w:vAlign w:val="center"/>
          </w:tcPr>
          <w:p w:rsidR="0068549C" w:rsidRPr="005D56B9" w:rsidRDefault="0068549C" w:rsidP="00427B06">
            <w:pPr>
              <w:pStyle w:val="Naslov1"/>
              <w:jc w:val="center"/>
              <w:rPr>
                <w:rFonts w:ascii="Arial" w:hAnsi="Arial" w:cs="Arial"/>
                <w:b w:val="0"/>
                <w:color w:val="auto"/>
                <w:sz w:val="20"/>
                <w:szCs w:val="20"/>
                <w:lang w:val="sr-Cyrl-CS"/>
              </w:rPr>
            </w:pPr>
            <w:r>
              <w:rPr>
                <w:rFonts w:ascii="Arial" w:hAnsi="Arial" w:cs="Arial"/>
                <w:b w:val="0"/>
                <w:color w:val="auto"/>
                <w:sz w:val="20"/>
                <w:szCs w:val="20"/>
                <w:lang w:val="sr-Cyrl-CS"/>
              </w:rPr>
              <w:t>1</w:t>
            </w:r>
          </w:p>
        </w:tc>
        <w:tc>
          <w:tcPr>
            <w:tcW w:w="3256" w:type="dxa"/>
            <w:vAlign w:val="center"/>
          </w:tcPr>
          <w:p w:rsidR="0068549C" w:rsidRPr="0068549C" w:rsidRDefault="0068549C" w:rsidP="00427B06">
            <w:pPr>
              <w:pStyle w:val="Naslov1"/>
              <w:rPr>
                <w:rFonts w:ascii="Arial" w:hAnsi="Arial" w:cs="Arial"/>
                <w:b w:val="0"/>
                <w:color w:val="auto"/>
                <w:sz w:val="24"/>
                <w:szCs w:val="24"/>
                <w:lang/>
              </w:rPr>
            </w:pPr>
            <w:r w:rsidRPr="0068549C">
              <w:rPr>
                <w:rFonts w:ascii="Arial" w:hAnsi="Arial" w:cs="Arial"/>
                <w:b w:val="0"/>
                <w:color w:val="auto"/>
                <w:sz w:val="24"/>
                <w:szCs w:val="24"/>
                <w:lang/>
              </w:rPr>
              <w:t>Е</w:t>
            </w:r>
            <w:r w:rsidR="00431D39">
              <w:rPr>
                <w:rFonts w:ascii="Arial" w:hAnsi="Arial" w:cs="Arial"/>
                <w:b w:val="0"/>
                <w:color w:val="auto"/>
                <w:sz w:val="24"/>
                <w:szCs w:val="24"/>
                <w:lang/>
              </w:rPr>
              <w:t>В засун</w:t>
            </w:r>
            <w:r w:rsidRPr="0068549C">
              <w:rPr>
                <w:rFonts w:ascii="Arial" w:hAnsi="Arial" w:cs="Arial"/>
                <w:b w:val="0"/>
                <w:color w:val="auto"/>
                <w:sz w:val="24"/>
                <w:szCs w:val="24"/>
                <w:lang/>
              </w:rPr>
              <w:t xml:space="preserve"> -ДН 50 НП 16 тип ф4</w:t>
            </w:r>
            <w:r>
              <w:rPr>
                <w:rFonts w:ascii="Arial" w:hAnsi="Arial" w:cs="Arial"/>
                <w:b w:val="0"/>
                <w:color w:val="auto"/>
                <w:sz w:val="24"/>
                <w:szCs w:val="24"/>
                <w:lang/>
              </w:rPr>
              <w:t>(пљоснати)</w:t>
            </w:r>
          </w:p>
        </w:tc>
        <w:tc>
          <w:tcPr>
            <w:tcW w:w="347" w:type="dxa"/>
            <w:vAlign w:val="center"/>
          </w:tcPr>
          <w:p w:rsidR="0068549C" w:rsidRPr="0068549C" w:rsidRDefault="0068549C" w:rsidP="00427B06">
            <w:pPr>
              <w:pStyle w:val="Naslov1"/>
              <w:jc w:val="center"/>
              <w:rPr>
                <w:rFonts w:ascii="Arial" w:hAnsi="Arial" w:cs="Arial"/>
                <w:b w:val="0"/>
                <w:color w:val="auto"/>
                <w:sz w:val="20"/>
                <w:szCs w:val="20"/>
                <w:lang/>
              </w:rPr>
            </w:pPr>
            <w:r>
              <w:rPr>
                <w:rFonts w:ascii="Arial" w:hAnsi="Arial" w:cs="Arial"/>
                <w:b w:val="0"/>
                <w:color w:val="auto"/>
                <w:sz w:val="20"/>
                <w:szCs w:val="20"/>
                <w:lang/>
              </w:rPr>
              <w:t>ком</w:t>
            </w:r>
          </w:p>
        </w:tc>
        <w:tc>
          <w:tcPr>
            <w:tcW w:w="1328" w:type="dxa"/>
            <w:vAlign w:val="center"/>
          </w:tcPr>
          <w:p w:rsidR="0068549C" w:rsidRPr="003747BC" w:rsidRDefault="00B25574" w:rsidP="00427B06">
            <w:pPr>
              <w:pStyle w:val="Naslov1"/>
              <w:jc w:val="center"/>
              <w:rPr>
                <w:rFonts w:ascii="Arial" w:hAnsi="Arial" w:cs="Arial"/>
                <w:b w:val="0"/>
                <w:color w:val="auto"/>
                <w:sz w:val="22"/>
                <w:szCs w:val="22"/>
                <w:lang w:val="sr-Cyrl-CS"/>
              </w:rPr>
            </w:pPr>
            <w:r>
              <w:rPr>
                <w:rFonts w:ascii="Arial" w:hAnsi="Arial" w:cs="Arial"/>
                <w:b w:val="0"/>
                <w:color w:val="auto"/>
                <w:sz w:val="22"/>
                <w:szCs w:val="22"/>
                <w:lang w:val="sr-Cyrl-CS"/>
              </w:rPr>
              <w:t>3</w:t>
            </w:r>
          </w:p>
        </w:tc>
        <w:tc>
          <w:tcPr>
            <w:tcW w:w="1341" w:type="dxa"/>
          </w:tcPr>
          <w:p w:rsidR="0068549C" w:rsidRPr="00427B06" w:rsidRDefault="0068549C" w:rsidP="00427B06">
            <w:pPr>
              <w:jc w:val="both"/>
              <w:rPr>
                <w:rFonts w:ascii="Arial" w:eastAsia="TimesNewRomanPSMT" w:hAnsi="Arial" w:cs="Arial"/>
                <w:bCs/>
                <w:lang w:val="sr-Cyrl-CS"/>
              </w:rPr>
            </w:pPr>
          </w:p>
        </w:tc>
        <w:tc>
          <w:tcPr>
            <w:tcW w:w="1865" w:type="dxa"/>
          </w:tcPr>
          <w:p w:rsidR="0068549C" w:rsidRPr="00427B06" w:rsidRDefault="0068549C" w:rsidP="00427B06">
            <w:pPr>
              <w:jc w:val="both"/>
              <w:rPr>
                <w:rFonts w:ascii="Arial" w:eastAsia="TimesNewRomanPSMT" w:hAnsi="Arial" w:cs="Arial"/>
                <w:bCs/>
                <w:lang w:val="sr-Cyrl-CS"/>
              </w:rPr>
            </w:pPr>
          </w:p>
        </w:tc>
      </w:tr>
      <w:tr w:rsidR="00427B06" w:rsidTr="0068549C">
        <w:tc>
          <w:tcPr>
            <w:tcW w:w="1105" w:type="dxa"/>
            <w:vAlign w:val="center"/>
          </w:tcPr>
          <w:p w:rsidR="00427B06" w:rsidRPr="0068549C" w:rsidRDefault="0068549C" w:rsidP="00427B06">
            <w:pPr>
              <w:jc w:val="center"/>
              <w:rPr>
                <w:rFonts w:ascii="Arial" w:hAnsi="Arial" w:cs="Arial"/>
                <w:lang/>
              </w:rPr>
            </w:pPr>
            <w:r>
              <w:rPr>
                <w:rFonts w:ascii="Arial" w:hAnsi="Arial" w:cs="Arial"/>
                <w:lang/>
              </w:rPr>
              <w:t>2</w:t>
            </w:r>
          </w:p>
        </w:tc>
        <w:tc>
          <w:tcPr>
            <w:tcW w:w="3256" w:type="dxa"/>
            <w:vAlign w:val="center"/>
          </w:tcPr>
          <w:p w:rsidR="00427B06" w:rsidRPr="005D56B9" w:rsidRDefault="00427B06" w:rsidP="00427B06">
            <w:pPr>
              <w:rPr>
                <w:rFonts w:ascii="Arial" w:hAnsi="Arial" w:cs="Arial"/>
              </w:rPr>
            </w:pPr>
            <w:r w:rsidRPr="005D56B9">
              <w:rPr>
                <w:rFonts w:ascii="Arial" w:hAnsi="Arial" w:cs="Arial"/>
              </w:rPr>
              <w:t>Е</w:t>
            </w:r>
            <w:r w:rsidR="00431D39">
              <w:rPr>
                <w:rFonts w:ascii="Arial" w:hAnsi="Arial" w:cs="Arial"/>
                <w:lang/>
              </w:rPr>
              <w:t>В засун</w:t>
            </w:r>
            <w:r w:rsidRPr="005D56B9">
              <w:rPr>
                <w:rFonts w:ascii="Arial" w:hAnsi="Arial" w:cs="Arial"/>
              </w:rPr>
              <w:t>ДН80 НП16, тип Ф4 (пљоснати)</w:t>
            </w:r>
          </w:p>
        </w:tc>
        <w:tc>
          <w:tcPr>
            <w:tcW w:w="34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1328" w:type="dxa"/>
            <w:vAlign w:val="center"/>
          </w:tcPr>
          <w:p w:rsidR="00427B06" w:rsidRPr="003747BC" w:rsidRDefault="004B4AF5" w:rsidP="00427B06">
            <w:pPr>
              <w:jc w:val="center"/>
              <w:rPr>
                <w:rFonts w:ascii="Arial" w:hAnsi="Arial" w:cs="Arial"/>
                <w:sz w:val="22"/>
                <w:szCs w:val="22"/>
                <w:lang/>
              </w:rPr>
            </w:pPr>
            <w:r>
              <w:rPr>
                <w:rFonts w:ascii="Arial" w:hAnsi="Arial" w:cs="Arial"/>
                <w:sz w:val="22"/>
                <w:szCs w:val="22"/>
                <w:lang/>
              </w:rPr>
              <w:t>2</w:t>
            </w:r>
          </w:p>
        </w:tc>
        <w:tc>
          <w:tcPr>
            <w:tcW w:w="1341" w:type="dxa"/>
          </w:tcPr>
          <w:p w:rsidR="00427B06" w:rsidRPr="005D56B9" w:rsidRDefault="00427B06" w:rsidP="00427B06">
            <w:pPr>
              <w:jc w:val="both"/>
              <w:rPr>
                <w:rFonts w:ascii="Arial" w:eastAsia="TimesNewRomanPSMT" w:hAnsi="Arial" w:cs="Arial"/>
                <w:b/>
                <w:bCs/>
                <w:lang w:val="sr-Latn-CS"/>
              </w:rPr>
            </w:pPr>
          </w:p>
        </w:tc>
        <w:tc>
          <w:tcPr>
            <w:tcW w:w="1865" w:type="dxa"/>
          </w:tcPr>
          <w:p w:rsidR="00427B06" w:rsidRPr="005D56B9" w:rsidRDefault="00427B06" w:rsidP="00427B06">
            <w:pPr>
              <w:jc w:val="both"/>
              <w:rPr>
                <w:rFonts w:ascii="Arial" w:eastAsia="TimesNewRomanPSMT" w:hAnsi="Arial" w:cs="Arial"/>
                <w:b/>
                <w:bCs/>
                <w:lang w:val="sr-Latn-CS"/>
              </w:rPr>
            </w:pPr>
          </w:p>
        </w:tc>
      </w:tr>
      <w:tr w:rsidR="00427B06" w:rsidTr="0068549C">
        <w:tc>
          <w:tcPr>
            <w:tcW w:w="1105" w:type="dxa"/>
            <w:vAlign w:val="center"/>
          </w:tcPr>
          <w:p w:rsidR="00427B06" w:rsidRPr="0068549C" w:rsidRDefault="0068549C" w:rsidP="00427B06">
            <w:pPr>
              <w:jc w:val="center"/>
              <w:rPr>
                <w:rFonts w:ascii="Arial" w:hAnsi="Arial" w:cs="Arial"/>
                <w:lang/>
              </w:rPr>
            </w:pPr>
            <w:r>
              <w:rPr>
                <w:rFonts w:ascii="Arial" w:hAnsi="Arial" w:cs="Arial"/>
                <w:lang/>
              </w:rPr>
              <w:t>3</w:t>
            </w:r>
          </w:p>
        </w:tc>
        <w:tc>
          <w:tcPr>
            <w:tcW w:w="3256" w:type="dxa"/>
            <w:vAlign w:val="center"/>
          </w:tcPr>
          <w:p w:rsidR="00427B06" w:rsidRPr="005D56B9" w:rsidRDefault="00431D39" w:rsidP="00427B06">
            <w:pPr>
              <w:rPr>
                <w:rFonts w:ascii="Arial" w:hAnsi="Arial" w:cs="Arial"/>
              </w:rPr>
            </w:pPr>
            <w:r>
              <w:rPr>
                <w:rFonts w:ascii="Arial" w:hAnsi="Arial" w:cs="Arial"/>
                <w:lang/>
              </w:rPr>
              <w:t>ЕВ засун</w:t>
            </w:r>
            <w:r w:rsidR="00DD71E6">
              <w:rPr>
                <w:rFonts w:ascii="Arial" w:hAnsi="Arial" w:cs="Arial"/>
                <w:lang/>
              </w:rPr>
              <w:t xml:space="preserve"> </w:t>
            </w:r>
            <w:r w:rsidR="00427B06" w:rsidRPr="005D56B9">
              <w:rPr>
                <w:rFonts w:ascii="Arial" w:hAnsi="Arial" w:cs="Arial"/>
              </w:rPr>
              <w:t>ДН100 НП16, тип Ф4 (пљоснати)</w:t>
            </w:r>
          </w:p>
        </w:tc>
        <w:tc>
          <w:tcPr>
            <w:tcW w:w="34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1328" w:type="dxa"/>
            <w:vAlign w:val="center"/>
          </w:tcPr>
          <w:p w:rsidR="00427B06" w:rsidRPr="003747BC" w:rsidRDefault="004B4AF5" w:rsidP="0068549C">
            <w:pPr>
              <w:jc w:val="center"/>
              <w:rPr>
                <w:rFonts w:ascii="Arial" w:hAnsi="Arial" w:cs="Arial"/>
                <w:sz w:val="22"/>
                <w:szCs w:val="22"/>
                <w:lang/>
              </w:rPr>
            </w:pPr>
            <w:r>
              <w:rPr>
                <w:rFonts w:ascii="Arial" w:hAnsi="Arial" w:cs="Arial"/>
                <w:sz w:val="22"/>
                <w:szCs w:val="22"/>
                <w:lang/>
              </w:rPr>
              <w:t>2</w:t>
            </w:r>
          </w:p>
        </w:tc>
        <w:tc>
          <w:tcPr>
            <w:tcW w:w="1341" w:type="dxa"/>
          </w:tcPr>
          <w:p w:rsidR="00427B06" w:rsidRPr="005D56B9" w:rsidRDefault="00427B06" w:rsidP="00427B06">
            <w:pPr>
              <w:jc w:val="both"/>
              <w:rPr>
                <w:rFonts w:ascii="Arial" w:eastAsia="TimesNewRomanPSMT" w:hAnsi="Arial" w:cs="Arial"/>
                <w:b/>
                <w:bCs/>
                <w:lang w:val="sr-Latn-CS"/>
              </w:rPr>
            </w:pPr>
          </w:p>
        </w:tc>
        <w:tc>
          <w:tcPr>
            <w:tcW w:w="1865" w:type="dxa"/>
          </w:tcPr>
          <w:p w:rsidR="00427B06" w:rsidRPr="005D56B9" w:rsidRDefault="00427B06" w:rsidP="00427B06">
            <w:pPr>
              <w:jc w:val="both"/>
              <w:rPr>
                <w:rFonts w:ascii="Arial" w:eastAsia="TimesNewRomanPSMT" w:hAnsi="Arial" w:cs="Arial"/>
                <w:b/>
                <w:bCs/>
                <w:lang w:val="sr-Latn-CS"/>
              </w:rPr>
            </w:pPr>
          </w:p>
        </w:tc>
      </w:tr>
      <w:tr w:rsidR="00427B06" w:rsidTr="0068549C">
        <w:tc>
          <w:tcPr>
            <w:tcW w:w="1105" w:type="dxa"/>
            <w:vAlign w:val="center"/>
          </w:tcPr>
          <w:p w:rsidR="00427B06" w:rsidRPr="0068549C" w:rsidRDefault="0068549C" w:rsidP="00427B06">
            <w:pPr>
              <w:jc w:val="center"/>
              <w:rPr>
                <w:rFonts w:ascii="Arial" w:hAnsi="Arial" w:cs="Arial"/>
                <w:lang/>
              </w:rPr>
            </w:pPr>
            <w:r>
              <w:rPr>
                <w:rFonts w:ascii="Arial" w:hAnsi="Arial" w:cs="Arial"/>
                <w:lang/>
              </w:rPr>
              <w:t>4</w:t>
            </w:r>
          </w:p>
        </w:tc>
        <w:tc>
          <w:tcPr>
            <w:tcW w:w="3256" w:type="dxa"/>
            <w:vAlign w:val="center"/>
          </w:tcPr>
          <w:p w:rsidR="00427B06" w:rsidRPr="005D56B9" w:rsidRDefault="00427B06" w:rsidP="00427B06">
            <w:pPr>
              <w:rPr>
                <w:rFonts w:ascii="Arial" w:hAnsi="Arial" w:cs="Arial"/>
              </w:rPr>
            </w:pPr>
            <w:r w:rsidRPr="005D56B9">
              <w:rPr>
                <w:rFonts w:ascii="Arial" w:hAnsi="Arial" w:cs="Arial"/>
              </w:rPr>
              <w:t>ЕВ засун ДН150 НП16, тип Ф4 (пљоснати)</w:t>
            </w:r>
          </w:p>
        </w:tc>
        <w:tc>
          <w:tcPr>
            <w:tcW w:w="34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1328" w:type="dxa"/>
            <w:vAlign w:val="center"/>
          </w:tcPr>
          <w:p w:rsidR="00427B06" w:rsidRPr="003747BC" w:rsidRDefault="00B25574" w:rsidP="0068549C">
            <w:pPr>
              <w:jc w:val="center"/>
              <w:rPr>
                <w:rFonts w:ascii="Arial" w:hAnsi="Arial" w:cs="Arial"/>
                <w:sz w:val="22"/>
                <w:szCs w:val="22"/>
                <w:lang/>
              </w:rPr>
            </w:pPr>
            <w:r>
              <w:rPr>
                <w:rFonts w:ascii="Arial" w:hAnsi="Arial" w:cs="Arial"/>
                <w:sz w:val="22"/>
                <w:szCs w:val="22"/>
                <w:lang/>
              </w:rPr>
              <w:t xml:space="preserve">1                                </w:t>
            </w:r>
          </w:p>
        </w:tc>
        <w:tc>
          <w:tcPr>
            <w:tcW w:w="1341" w:type="dxa"/>
          </w:tcPr>
          <w:p w:rsidR="00427B06" w:rsidRPr="005D56B9" w:rsidRDefault="00427B06" w:rsidP="00427B06">
            <w:pPr>
              <w:jc w:val="both"/>
              <w:rPr>
                <w:rFonts w:ascii="Arial" w:eastAsia="TimesNewRomanPSMT" w:hAnsi="Arial" w:cs="Arial"/>
                <w:b/>
                <w:bCs/>
                <w:lang w:val="sr-Latn-CS"/>
              </w:rPr>
            </w:pPr>
          </w:p>
        </w:tc>
        <w:tc>
          <w:tcPr>
            <w:tcW w:w="1865" w:type="dxa"/>
          </w:tcPr>
          <w:p w:rsidR="00427B06" w:rsidRDefault="00427B06" w:rsidP="00427B06">
            <w:pPr>
              <w:jc w:val="both"/>
              <w:rPr>
                <w:rFonts w:ascii="Arial" w:eastAsia="TimesNewRomanPSMT" w:hAnsi="Arial" w:cs="Arial"/>
                <w:b/>
                <w:bCs/>
                <w:lang w:val="sr-Latn-CS"/>
              </w:rPr>
            </w:pPr>
          </w:p>
          <w:p w:rsidR="00D41415" w:rsidRPr="005D56B9" w:rsidRDefault="00D41415" w:rsidP="00427B06">
            <w:pPr>
              <w:jc w:val="both"/>
              <w:rPr>
                <w:rFonts w:ascii="Arial" w:eastAsia="TimesNewRomanPSMT" w:hAnsi="Arial" w:cs="Arial"/>
                <w:b/>
                <w:bCs/>
                <w:lang w:val="sr-Latn-CS"/>
              </w:rPr>
            </w:pPr>
          </w:p>
        </w:tc>
      </w:tr>
      <w:tr w:rsidR="00427B06" w:rsidTr="0068549C">
        <w:tc>
          <w:tcPr>
            <w:tcW w:w="1105" w:type="dxa"/>
            <w:vAlign w:val="center"/>
          </w:tcPr>
          <w:p w:rsidR="00427B06" w:rsidRPr="0068549C" w:rsidRDefault="0068549C" w:rsidP="00427B06">
            <w:pPr>
              <w:jc w:val="center"/>
              <w:rPr>
                <w:rFonts w:ascii="Arial" w:hAnsi="Arial" w:cs="Arial"/>
                <w:lang/>
              </w:rPr>
            </w:pPr>
            <w:r>
              <w:rPr>
                <w:rFonts w:ascii="Arial" w:hAnsi="Arial" w:cs="Arial"/>
                <w:lang/>
              </w:rPr>
              <w:t>5</w:t>
            </w:r>
          </w:p>
        </w:tc>
        <w:tc>
          <w:tcPr>
            <w:tcW w:w="3256" w:type="dxa"/>
            <w:vAlign w:val="center"/>
          </w:tcPr>
          <w:p w:rsidR="00427B06" w:rsidRPr="005D56B9" w:rsidRDefault="00427B06" w:rsidP="00427B06">
            <w:pPr>
              <w:rPr>
                <w:rFonts w:ascii="Arial" w:hAnsi="Arial" w:cs="Arial"/>
              </w:rPr>
            </w:pPr>
            <w:r w:rsidRPr="005D56B9">
              <w:rPr>
                <w:rFonts w:ascii="Arial" w:hAnsi="Arial" w:cs="Arial"/>
              </w:rPr>
              <w:t>Ваздушни вентил ДН</w:t>
            </w:r>
            <w:r w:rsidRPr="005D56B9">
              <w:rPr>
                <w:rFonts w:ascii="Arial" w:hAnsi="Arial" w:cs="Arial"/>
                <w:lang w:val="sr-Latn-CS"/>
              </w:rPr>
              <w:t xml:space="preserve"> </w:t>
            </w:r>
            <w:r w:rsidRPr="005D56B9">
              <w:rPr>
                <w:rFonts w:ascii="Arial" w:hAnsi="Arial" w:cs="Arial"/>
              </w:rPr>
              <w:t>8</w:t>
            </w:r>
            <w:r w:rsidRPr="005D56B9">
              <w:rPr>
                <w:rFonts w:ascii="Arial" w:hAnsi="Arial" w:cs="Arial"/>
                <w:lang w:val="sr-Latn-CS"/>
              </w:rPr>
              <w:t xml:space="preserve">0 </w:t>
            </w:r>
            <w:r w:rsidRPr="005D56B9">
              <w:rPr>
                <w:rFonts w:ascii="Arial" w:hAnsi="Arial" w:cs="Arial"/>
              </w:rPr>
              <w:t>НП 16, прирубнички(једна кугла)</w:t>
            </w:r>
          </w:p>
        </w:tc>
        <w:tc>
          <w:tcPr>
            <w:tcW w:w="347" w:type="dxa"/>
          </w:tcPr>
          <w:p w:rsidR="00427B06" w:rsidRDefault="00427B06" w:rsidP="00427B06">
            <w:r w:rsidRPr="005D56B9">
              <w:rPr>
                <w:rFonts w:ascii="Arial" w:hAnsi="Arial" w:cs="Arial"/>
              </w:rPr>
              <w:t>ком.</w:t>
            </w:r>
          </w:p>
        </w:tc>
        <w:tc>
          <w:tcPr>
            <w:tcW w:w="1328" w:type="dxa"/>
            <w:vAlign w:val="center"/>
          </w:tcPr>
          <w:p w:rsidR="00427B06" w:rsidRPr="003747BC" w:rsidRDefault="004B4AF5" w:rsidP="0068549C">
            <w:pPr>
              <w:jc w:val="center"/>
              <w:rPr>
                <w:rFonts w:ascii="Arial" w:hAnsi="Arial" w:cs="Arial"/>
                <w:sz w:val="22"/>
                <w:szCs w:val="22"/>
                <w:lang/>
              </w:rPr>
            </w:pPr>
            <w:r>
              <w:rPr>
                <w:rFonts w:ascii="Arial" w:hAnsi="Arial" w:cs="Arial"/>
                <w:sz w:val="22"/>
                <w:szCs w:val="22"/>
                <w:lang/>
              </w:rPr>
              <w:t>2</w:t>
            </w:r>
          </w:p>
        </w:tc>
        <w:tc>
          <w:tcPr>
            <w:tcW w:w="1341" w:type="dxa"/>
          </w:tcPr>
          <w:p w:rsidR="00427B06" w:rsidRPr="005D56B9" w:rsidRDefault="00427B06" w:rsidP="00427B06">
            <w:pPr>
              <w:jc w:val="both"/>
              <w:rPr>
                <w:rFonts w:ascii="Arial" w:eastAsia="TimesNewRomanPSMT" w:hAnsi="Arial" w:cs="Arial"/>
                <w:b/>
                <w:bCs/>
                <w:lang w:val="sr-Latn-CS"/>
              </w:rPr>
            </w:pPr>
          </w:p>
        </w:tc>
        <w:tc>
          <w:tcPr>
            <w:tcW w:w="1865" w:type="dxa"/>
          </w:tcPr>
          <w:p w:rsidR="00427B06" w:rsidRDefault="00427B06" w:rsidP="00427B06">
            <w:pPr>
              <w:jc w:val="both"/>
              <w:rPr>
                <w:rFonts w:ascii="Arial" w:eastAsia="TimesNewRomanPSMT" w:hAnsi="Arial" w:cs="Arial"/>
                <w:b/>
                <w:bCs/>
                <w:lang w:val="sr-Latn-CS"/>
              </w:rPr>
            </w:pPr>
          </w:p>
          <w:p w:rsidR="00D41415" w:rsidRPr="005D56B9" w:rsidRDefault="00D41415" w:rsidP="00427B06">
            <w:pPr>
              <w:jc w:val="both"/>
              <w:rPr>
                <w:rFonts w:ascii="Arial" w:eastAsia="TimesNewRomanPSMT" w:hAnsi="Arial" w:cs="Arial"/>
                <w:b/>
                <w:bCs/>
                <w:lang w:val="sr-Latn-CS"/>
              </w:rPr>
            </w:pPr>
          </w:p>
        </w:tc>
      </w:tr>
      <w:tr w:rsidR="00427B06" w:rsidTr="0068549C">
        <w:tc>
          <w:tcPr>
            <w:tcW w:w="1105" w:type="dxa"/>
            <w:vAlign w:val="center"/>
          </w:tcPr>
          <w:p w:rsidR="00427B06" w:rsidRPr="0068549C" w:rsidRDefault="0068549C" w:rsidP="00427B06">
            <w:pPr>
              <w:jc w:val="center"/>
              <w:rPr>
                <w:rFonts w:ascii="Arial" w:hAnsi="Arial" w:cs="Arial"/>
                <w:lang/>
              </w:rPr>
            </w:pPr>
            <w:r>
              <w:rPr>
                <w:rFonts w:ascii="Arial" w:hAnsi="Arial" w:cs="Arial"/>
                <w:lang/>
              </w:rPr>
              <w:t>6</w:t>
            </w:r>
          </w:p>
        </w:tc>
        <w:tc>
          <w:tcPr>
            <w:tcW w:w="3256" w:type="dxa"/>
            <w:vAlign w:val="center"/>
          </w:tcPr>
          <w:p w:rsidR="00427B06" w:rsidRPr="005D56B9" w:rsidRDefault="00427B06" w:rsidP="00427B06">
            <w:pPr>
              <w:rPr>
                <w:rFonts w:ascii="Arial" w:hAnsi="Arial" w:cs="Arial"/>
              </w:rPr>
            </w:pPr>
            <w:r w:rsidRPr="005D56B9">
              <w:rPr>
                <w:rFonts w:ascii="Arial" w:hAnsi="Arial" w:cs="Arial"/>
              </w:rPr>
              <w:t>Ваздушни вентил ДН</w:t>
            </w:r>
            <w:r w:rsidRPr="005D56B9">
              <w:rPr>
                <w:rFonts w:ascii="Arial" w:hAnsi="Arial" w:cs="Arial"/>
                <w:lang w:val="sr-Latn-CS"/>
              </w:rPr>
              <w:t xml:space="preserve"> 100 </w:t>
            </w:r>
            <w:r w:rsidRPr="005D56B9">
              <w:rPr>
                <w:rFonts w:ascii="Arial" w:hAnsi="Arial" w:cs="Arial"/>
              </w:rPr>
              <w:t>НП 16, прирубнички(једна кугла)</w:t>
            </w:r>
          </w:p>
        </w:tc>
        <w:tc>
          <w:tcPr>
            <w:tcW w:w="347" w:type="dxa"/>
          </w:tcPr>
          <w:p w:rsidR="00427B06" w:rsidRPr="005D56B9" w:rsidRDefault="00427B06" w:rsidP="00427B06">
            <w:pPr>
              <w:rPr>
                <w:rFonts w:ascii="Arial" w:hAnsi="Arial" w:cs="Arial"/>
              </w:rPr>
            </w:pPr>
            <w:r w:rsidRPr="005D56B9">
              <w:rPr>
                <w:rFonts w:ascii="Arial" w:hAnsi="Arial" w:cs="Arial"/>
              </w:rPr>
              <w:t>ком.</w:t>
            </w:r>
          </w:p>
          <w:p w:rsidR="00427B06" w:rsidRPr="008A03AC" w:rsidRDefault="00427B06" w:rsidP="00427B06"/>
        </w:tc>
        <w:tc>
          <w:tcPr>
            <w:tcW w:w="1328" w:type="dxa"/>
            <w:vAlign w:val="center"/>
          </w:tcPr>
          <w:p w:rsidR="00427B06" w:rsidRPr="003747BC" w:rsidRDefault="004B4AF5" w:rsidP="0068549C">
            <w:pPr>
              <w:jc w:val="center"/>
              <w:rPr>
                <w:rFonts w:ascii="Arial" w:hAnsi="Arial" w:cs="Arial"/>
                <w:sz w:val="22"/>
                <w:szCs w:val="22"/>
                <w:lang/>
              </w:rPr>
            </w:pPr>
            <w:r>
              <w:rPr>
                <w:rFonts w:ascii="Arial" w:hAnsi="Arial" w:cs="Arial"/>
                <w:sz w:val="22"/>
                <w:szCs w:val="22"/>
                <w:lang/>
              </w:rPr>
              <w:t>2</w:t>
            </w:r>
          </w:p>
        </w:tc>
        <w:tc>
          <w:tcPr>
            <w:tcW w:w="1341" w:type="dxa"/>
          </w:tcPr>
          <w:p w:rsidR="00427B06" w:rsidRPr="005D56B9" w:rsidRDefault="00427B06" w:rsidP="00427B06">
            <w:pPr>
              <w:jc w:val="both"/>
              <w:rPr>
                <w:rFonts w:ascii="Arial" w:eastAsia="TimesNewRomanPSMT" w:hAnsi="Arial" w:cs="Arial"/>
                <w:b/>
                <w:bCs/>
                <w:lang w:val="sr-Latn-CS"/>
              </w:rPr>
            </w:pPr>
          </w:p>
        </w:tc>
        <w:tc>
          <w:tcPr>
            <w:tcW w:w="1865" w:type="dxa"/>
          </w:tcPr>
          <w:p w:rsidR="00427B06" w:rsidRPr="005D56B9" w:rsidRDefault="00427B06" w:rsidP="00427B06">
            <w:pPr>
              <w:jc w:val="both"/>
              <w:rPr>
                <w:rFonts w:ascii="Arial" w:eastAsia="TimesNewRomanPSMT" w:hAnsi="Arial" w:cs="Arial"/>
                <w:b/>
                <w:bCs/>
                <w:lang w:val="sr-Latn-CS"/>
              </w:rPr>
            </w:pPr>
          </w:p>
        </w:tc>
      </w:tr>
      <w:tr w:rsidR="00427B06" w:rsidTr="0068549C">
        <w:tc>
          <w:tcPr>
            <w:tcW w:w="4361" w:type="dxa"/>
            <w:gridSpan w:val="2"/>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881" w:type="dxa"/>
            <w:gridSpan w:val="4"/>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Tr="0068549C">
        <w:tc>
          <w:tcPr>
            <w:tcW w:w="4361" w:type="dxa"/>
            <w:gridSpan w:val="2"/>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4881" w:type="dxa"/>
            <w:gridSpan w:val="4"/>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Tr="0068549C">
        <w:tc>
          <w:tcPr>
            <w:tcW w:w="4361" w:type="dxa"/>
            <w:gridSpan w:val="2"/>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4881" w:type="dxa"/>
            <w:gridSpan w:val="4"/>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bl>
    <w:p w:rsidR="002464AE" w:rsidRPr="00A426DE" w:rsidRDefault="002464AE"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Latn-CS"/>
        </w:rPr>
      </w:pPr>
    </w:p>
    <w:p w:rsidR="009A4CFD" w:rsidRDefault="009A4CFD" w:rsidP="00427B06">
      <w:pPr>
        <w:jc w:val="both"/>
        <w:rPr>
          <w:rFonts w:ascii="Arial" w:eastAsia="TimesNewRomanPSMT" w:hAnsi="Arial" w:cs="Arial"/>
          <w:b/>
          <w:bCs/>
          <w:lang w:val="sr-Latn-CS"/>
        </w:rPr>
      </w:pPr>
    </w:p>
    <w:p w:rsidR="009C2D1B" w:rsidRDefault="009C2D1B"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3450"/>
        <w:gridCol w:w="992"/>
        <w:gridCol w:w="982"/>
        <w:gridCol w:w="1424"/>
        <w:gridCol w:w="1625"/>
      </w:tblGrid>
      <w:tr w:rsidR="00427B06" w:rsidRPr="005D56B9" w:rsidTr="00DD71E6">
        <w:tc>
          <w:tcPr>
            <w:tcW w:w="9242" w:type="dxa"/>
            <w:gridSpan w:val="6"/>
          </w:tcPr>
          <w:p w:rsidR="00427B06" w:rsidRDefault="00427B06" w:rsidP="00427B06">
            <w:pPr>
              <w:jc w:val="both"/>
              <w:rPr>
                <w:rFonts w:ascii="Arial" w:eastAsia="TimesNewRomanPSMT" w:hAnsi="Arial" w:cs="Arial"/>
                <w:b/>
                <w:bCs/>
                <w:lang w:val="sr-Latn-CS"/>
              </w:rPr>
            </w:pPr>
            <w:r w:rsidRPr="005D56B9">
              <w:rPr>
                <w:rFonts w:ascii="Arial" w:eastAsia="TimesNewRomanPSMT" w:hAnsi="Arial" w:cs="Arial"/>
                <w:b/>
                <w:bCs/>
              </w:rPr>
              <w:t>ПАРТИЈА</w:t>
            </w:r>
            <w:r w:rsidRPr="00427B06">
              <w:rPr>
                <w:rFonts w:ascii="Arial" w:eastAsia="TimesNewRomanPSMT" w:hAnsi="Arial" w:cs="Arial"/>
                <w:b/>
                <w:bCs/>
                <w:lang w:val="sr-Latn-CS"/>
              </w:rPr>
              <w:t xml:space="preserve"> 4:</w:t>
            </w:r>
            <w:r w:rsidRPr="005D56B9">
              <w:rPr>
                <w:rFonts w:ascii="Arial" w:eastAsia="TimesNewRomanPSMT" w:hAnsi="Arial" w:cs="Arial"/>
                <w:b/>
                <w:bCs/>
              </w:rPr>
              <w:t>Водоводне</w:t>
            </w:r>
            <w:r w:rsidRPr="00427B06">
              <w:rPr>
                <w:rFonts w:ascii="Arial" w:eastAsia="TimesNewRomanPSMT" w:hAnsi="Arial" w:cs="Arial"/>
                <w:b/>
                <w:bCs/>
                <w:lang w:val="sr-Latn-CS"/>
              </w:rPr>
              <w:t xml:space="preserve"> </w:t>
            </w:r>
            <w:r w:rsidRPr="005D56B9">
              <w:rPr>
                <w:rFonts w:ascii="Arial" w:eastAsia="TimesNewRomanPSMT" w:hAnsi="Arial" w:cs="Arial"/>
                <w:b/>
                <w:bCs/>
              </w:rPr>
              <w:t>цеви</w:t>
            </w:r>
            <w:r w:rsidRPr="00427B06">
              <w:rPr>
                <w:rFonts w:ascii="Arial" w:eastAsia="TimesNewRomanPSMT" w:hAnsi="Arial" w:cs="Arial"/>
                <w:b/>
                <w:bCs/>
                <w:lang w:val="sr-Latn-CS"/>
              </w:rPr>
              <w:t xml:space="preserve"> </w:t>
            </w:r>
            <w:r w:rsidRPr="005D56B9">
              <w:rPr>
                <w:rFonts w:ascii="Arial" w:eastAsia="TimesNewRomanPSMT" w:hAnsi="Arial" w:cs="Arial"/>
                <w:b/>
                <w:bCs/>
              </w:rPr>
              <w:t>и</w:t>
            </w:r>
            <w:r w:rsidRPr="00427B06">
              <w:rPr>
                <w:rFonts w:ascii="Arial" w:eastAsia="TimesNewRomanPSMT" w:hAnsi="Arial" w:cs="Arial"/>
                <w:b/>
                <w:bCs/>
                <w:lang w:val="sr-Latn-CS"/>
              </w:rPr>
              <w:t xml:space="preserve"> </w:t>
            </w:r>
            <w:r w:rsidRPr="005D56B9">
              <w:rPr>
                <w:rFonts w:ascii="Arial" w:eastAsia="TimesNewRomanPSMT" w:hAnsi="Arial" w:cs="Arial"/>
                <w:b/>
                <w:bCs/>
              </w:rPr>
              <w:t>адаптери</w:t>
            </w:r>
            <w:r w:rsidRPr="00427B06">
              <w:rPr>
                <w:rFonts w:ascii="Arial" w:eastAsia="TimesNewRomanPSMT" w:hAnsi="Arial" w:cs="Arial"/>
                <w:b/>
                <w:bCs/>
                <w:lang w:val="sr-Latn-CS"/>
              </w:rPr>
              <w:t xml:space="preserve"> </w:t>
            </w:r>
            <w:r w:rsidRPr="005D56B9">
              <w:rPr>
                <w:rFonts w:ascii="Arial" w:eastAsia="TimesNewRomanPSMT" w:hAnsi="Arial" w:cs="Arial"/>
                <w:b/>
                <w:bCs/>
              </w:rPr>
              <w:t>од</w:t>
            </w:r>
            <w:r w:rsidRPr="00427B06">
              <w:rPr>
                <w:rFonts w:ascii="Arial" w:eastAsia="TimesNewRomanPSMT" w:hAnsi="Arial" w:cs="Arial"/>
                <w:b/>
                <w:bCs/>
                <w:lang w:val="sr-Latn-CS"/>
              </w:rPr>
              <w:t xml:space="preserve"> </w:t>
            </w:r>
            <w:r w:rsidRPr="005D56B9">
              <w:rPr>
                <w:rFonts w:ascii="Arial" w:eastAsia="TimesNewRomanPSMT" w:hAnsi="Arial" w:cs="Arial"/>
                <w:b/>
                <w:bCs/>
              </w:rPr>
              <w:t>ПЕ</w:t>
            </w:r>
            <w:r w:rsidRPr="00427B06">
              <w:rPr>
                <w:rFonts w:ascii="Arial" w:eastAsia="TimesNewRomanPSMT" w:hAnsi="Arial" w:cs="Arial"/>
                <w:b/>
                <w:bCs/>
                <w:lang w:val="sr-Latn-CS"/>
              </w:rPr>
              <w:t xml:space="preserve">=100 </w:t>
            </w:r>
          </w:p>
          <w:p w:rsidR="009A4CFD" w:rsidRPr="00427B06" w:rsidRDefault="009A4CFD" w:rsidP="00427B06">
            <w:pPr>
              <w:jc w:val="both"/>
              <w:rPr>
                <w:rFonts w:ascii="Arial" w:eastAsia="TimesNewRomanPSMT" w:hAnsi="Arial" w:cs="Arial"/>
                <w:b/>
                <w:bCs/>
                <w:lang w:val="sr-Latn-CS"/>
              </w:rPr>
            </w:pPr>
          </w:p>
        </w:tc>
      </w:tr>
      <w:tr w:rsidR="00D41415" w:rsidRPr="005D56B9" w:rsidTr="00F94028">
        <w:tc>
          <w:tcPr>
            <w:tcW w:w="769"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Р.бр.</w:t>
            </w:r>
          </w:p>
        </w:tc>
        <w:tc>
          <w:tcPr>
            <w:tcW w:w="3450"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Назив елемента</w:t>
            </w:r>
          </w:p>
        </w:tc>
        <w:tc>
          <w:tcPr>
            <w:tcW w:w="992" w:type="dxa"/>
          </w:tcPr>
          <w:p w:rsidR="00427B06" w:rsidRPr="00DD71E6" w:rsidRDefault="00D41415" w:rsidP="00427B06">
            <w:pPr>
              <w:jc w:val="both"/>
              <w:rPr>
                <w:rFonts w:ascii="Arial" w:eastAsia="TimesNewRomanPSMT" w:hAnsi="Arial" w:cs="Arial"/>
                <w:b/>
                <w:bCs/>
                <w:lang/>
              </w:rPr>
            </w:pPr>
            <w:r>
              <w:rPr>
                <w:rFonts w:ascii="Arial" w:eastAsia="TimesNewRomanPSMT" w:hAnsi="Arial" w:cs="Arial"/>
                <w:b/>
                <w:bCs/>
              </w:rPr>
              <w:t>Јед.мер</w:t>
            </w:r>
            <w:r w:rsidR="00DD71E6">
              <w:rPr>
                <w:rFonts w:ascii="Arial" w:eastAsia="TimesNewRomanPSMT" w:hAnsi="Arial" w:cs="Arial"/>
                <w:b/>
                <w:bCs/>
                <w:lang/>
              </w:rPr>
              <w:t>.</w:t>
            </w:r>
          </w:p>
        </w:tc>
        <w:tc>
          <w:tcPr>
            <w:tcW w:w="982"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количина</w:t>
            </w:r>
          </w:p>
        </w:tc>
        <w:tc>
          <w:tcPr>
            <w:tcW w:w="1424" w:type="dxa"/>
          </w:tcPr>
          <w:p w:rsidR="00427B06" w:rsidRPr="00427B06" w:rsidRDefault="00427B06" w:rsidP="00427B06">
            <w:pPr>
              <w:jc w:val="both"/>
              <w:rPr>
                <w:rFonts w:ascii="Arial" w:eastAsia="TimesNewRomanPSMT" w:hAnsi="Arial" w:cs="Arial"/>
                <w:bCs/>
                <w:lang w:val="sr-Latn-CS"/>
              </w:rPr>
            </w:pPr>
            <w:r w:rsidRPr="005D56B9">
              <w:rPr>
                <w:rFonts w:ascii="Arial" w:eastAsia="TimesNewRomanPSMT" w:hAnsi="Arial" w:cs="Arial"/>
                <w:bCs/>
              </w:rPr>
              <w:t>Цена</w:t>
            </w:r>
            <w:r w:rsidRPr="00427B06">
              <w:rPr>
                <w:rFonts w:ascii="Arial" w:eastAsia="TimesNewRomanPSMT" w:hAnsi="Arial" w:cs="Arial"/>
                <w:bCs/>
                <w:lang w:val="sr-Latn-CS"/>
              </w:rPr>
              <w:t xml:space="preserve"> </w:t>
            </w:r>
            <w:r w:rsidRPr="005D56B9">
              <w:rPr>
                <w:rFonts w:ascii="Arial" w:eastAsia="TimesNewRomanPSMT" w:hAnsi="Arial" w:cs="Arial"/>
                <w:bCs/>
              </w:rPr>
              <w:t>по</w:t>
            </w:r>
            <w:r w:rsidRPr="00427B06">
              <w:rPr>
                <w:rFonts w:ascii="Arial" w:eastAsia="TimesNewRomanPSMT" w:hAnsi="Arial" w:cs="Arial"/>
                <w:bCs/>
                <w:lang w:val="sr-Latn-CS"/>
              </w:rPr>
              <w:t xml:space="preserve"> </w:t>
            </w:r>
            <w:r w:rsidRPr="005D56B9">
              <w:rPr>
                <w:rFonts w:ascii="Arial" w:eastAsia="TimesNewRomanPSMT" w:hAnsi="Arial" w:cs="Arial"/>
                <w:bCs/>
              </w:rPr>
              <w:t>јед</w:t>
            </w:r>
            <w:r w:rsidRPr="00427B06">
              <w:rPr>
                <w:rFonts w:ascii="Arial" w:eastAsia="TimesNewRomanPSMT" w:hAnsi="Arial" w:cs="Arial"/>
                <w:bCs/>
                <w:lang w:val="sr-Latn-CS"/>
              </w:rPr>
              <w:t>.</w:t>
            </w:r>
            <w:r w:rsidRPr="005D56B9">
              <w:rPr>
                <w:rFonts w:ascii="Arial" w:eastAsia="TimesNewRomanPSMT" w:hAnsi="Arial" w:cs="Arial"/>
                <w:bCs/>
              </w:rPr>
              <w:t>мере</w:t>
            </w:r>
            <w:r w:rsidRPr="00427B06">
              <w:rPr>
                <w:rFonts w:ascii="Arial" w:eastAsia="TimesNewRomanPSMT" w:hAnsi="Arial" w:cs="Arial"/>
                <w:bCs/>
                <w:lang w:val="sr-Latn-CS"/>
              </w:rPr>
              <w:t xml:space="preserve"> </w:t>
            </w:r>
            <w:r w:rsidRPr="005D56B9">
              <w:rPr>
                <w:rFonts w:ascii="Arial" w:eastAsia="TimesNewRomanPSMT" w:hAnsi="Arial" w:cs="Arial"/>
                <w:bCs/>
              </w:rPr>
              <w:t>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p>
        </w:tc>
        <w:tc>
          <w:tcPr>
            <w:tcW w:w="1625" w:type="dxa"/>
          </w:tcPr>
          <w:p w:rsidR="009C2D1B" w:rsidRDefault="00427B06" w:rsidP="00427B06">
            <w:pPr>
              <w:jc w:val="both"/>
              <w:rPr>
                <w:rFonts w:ascii="Arial" w:eastAsia="TimesNewRomanPSMT" w:hAnsi="Arial" w:cs="Arial"/>
                <w:bCs/>
              </w:rPr>
            </w:pPr>
            <w:r w:rsidRPr="005D56B9">
              <w:rPr>
                <w:rFonts w:ascii="Arial" w:eastAsia="TimesNewRomanPSMT" w:hAnsi="Arial" w:cs="Arial"/>
                <w:bCs/>
              </w:rPr>
              <w:t>Износ</w:t>
            </w:r>
            <w:r w:rsidRPr="00427B06">
              <w:rPr>
                <w:rFonts w:ascii="Arial" w:eastAsia="TimesNewRomanPSMT" w:hAnsi="Arial" w:cs="Arial"/>
                <w:bCs/>
                <w:lang w:val="sr-Latn-CS"/>
              </w:rPr>
              <w:t xml:space="preserve"> </w:t>
            </w:r>
            <w:r w:rsidRPr="005D56B9">
              <w:rPr>
                <w:rFonts w:ascii="Arial" w:eastAsia="TimesNewRomanPSMT" w:hAnsi="Arial" w:cs="Arial"/>
                <w:bCs/>
              </w:rPr>
              <w:t>без</w:t>
            </w:r>
            <w:r w:rsidRPr="00427B06">
              <w:rPr>
                <w:rFonts w:ascii="Arial" w:eastAsia="TimesNewRomanPSMT" w:hAnsi="Arial" w:cs="Arial"/>
                <w:bCs/>
                <w:lang w:val="sr-Latn-CS"/>
              </w:rPr>
              <w:t xml:space="preserve"> </w:t>
            </w:r>
            <w:r w:rsidRPr="005D56B9">
              <w:rPr>
                <w:rFonts w:ascii="Arial" w:eastAsia="TimesNewRomanPSMT" w:hAnsi="Arial" w:cs="Arial"/>
                <w:bCs/>
              </w:rPr>
              <w:t>ПДВа</w:t>
            </w:r>
            <w:r w:rsidRPr="00427B06">
              <w:rPr>
                <w:rFonts w:ascii="Arial" w:eastAsia="TimesNewRomanPSMT" w:hAnsi="Arial" w:cs="Arial"/>
                <w:bCs/>
                <w:lang w:val="sr-Latn-CS"/>
              </w:rPr>
              <w:t>(</w:t>
            </w:r>
            <w:r w:rsidRPr="005D56B9">
              <w:rPr>
                <w:rFonts w:ascii="Arial" w:eastAsia="TimesNewRomanPSMT" w:hAnsi="Arial" w:cs="Arial"/>
                <w:bCs/>
              </w:rPr>
              <w:t>количина</w:t>
            </w:r>
            <w:r w:rsidR="009C2D1B">
              <w:rPr>
                <w:rFonts w:ascii="Arial" w:eastAsia="TimesNewRomanPSMT" w:hAnsi="Arial" w:cs="Arial"/>
                <w:bCs/>
                <w:lang/>
              </w:rPr>
              <w:t xml:space="preserve"> </w:t>
            </w:r>
            <w:r w:rsidRPr="005D56B9">
              <w:rPr>
                <w:rFonts w:ascii="Arial" w:eastAsia="TimesNewRomanPSMT" w:hAnsi="Arial" w:cs="Arial"/>
                <w:bCs/>
              </w:rPr>
              <w:t>х</w:t>
            </w:r>
            <w:r w:rsidR="009C2D1B">
              <w:rPr>
                <w:rFonts w:ascii="Arial" w:eastAsia="TimesNewRomanPSMT" w:hAnsi="Arial" w:cs="Arial"/>
                <w:bCs/>
                <w:lang/>
              </w:rPr>
              <w:t xml:space="preserve"> </w:t>
            </w:r>
            <w:r w:rsidRPr="005D56B9">
              <w:rPr>
                <w:rFonts w:ascii="Arial" w:eastAsia="TimesNewRomanPSMT" w:hAnsi="Arial" w:cs="Arial"/>
                <w:bCs/>
              </w:rPr>
              <w:t>цена</w:t>
            </w:r>
          </w:p>
          <w:p w:rsidR="00427B06" w:rsidRPr="00427B06" w:rsidRDefault="00427B06" w:rsidP="00427B06">
            <w:pPr>
              <w:jc w:val="both"/>
              <w:rPr>
                <w:rFonts w:ascii="Arial" w:eastAsia="TimesNewRomanPSMT" w:hAnsi="Arial" w:cs="Arial"/>
                <w:bCs/>
                <w:lang w:val="sr-Latn-CS"/>
              </w:rPr>
            </w:pPr>
            <w:r w:rsidRPr="005D56B9">
              <w:rPr>
                <w:rFonts w:ascii="Arial" w:eastAsia="TimesNewRomanPSMT" w:hAnsi="Arial" w:cs="Arial"/>
                <w:bCs/>
              </w:rPr>
              <w:t>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r w:rsidRPr="00427B06">
              <w:rPr>
                <w:rFonts w:ascii="Arial" w:eastAsia="TimesNewRomanPSMT" w:hAnsi="Arial" w:cs="Arial"/>
                <w:bCs/>
                <w:lang w:val="sr-Latn-CS"/>
              </w:rPr>
              <w:t>)</w:t>
            </w:r>
          </w:p>
        </w:tc>
      </w:tr>
      <w:tr w:rsidR="00D41415" w:rsidRPr="005D56B9" w:rsidTr="00F94028">
        <w:tc>
          <w:tcPr>
            <w:tcW w:w="769" w:type="dxa"/>
            <w:vAlign w:val="center"/>
          </w:tcPr>
          <w:p w:rsidR="00427B06" w:rsidRPr="00DD71E6" w:rsidRDefault="00DD71E6" w:rsidP="00427B06">
            <w:pPr>
              <w:jc w:val="center"/>
              <w:rPr>
                <w:rFonts w:ascii="Arial" w:hAnsi="Arial" w:cs="Arial"/>
                <w:lang/>
              </w:rPr>
            </w:pPr>
            <w:r>
              <w:rPr>
                <w:rFonts w:ascii="Arial" w:hAnsi="Arial" w:cs="Arial"/>
                <w:lang/>
              </w:rPr>
              <w:t>1.</w:t>
            </w:r>
          </w:p>
        </w:tc>
        <w:tc>
          <w:tcPr>
            <w:tcW w:w="3450" w:type="dxa"/>
            <w:vAlign w:val="center"/>
          </w:tcPr>
          <w:p w:rsidR="00427B06" w:rsidRPr="005D56B9" w:rsidRDefault="00427B06" w:rsidP="00427B06">
            <w:pPr>
              <w:jc w:val="both"/>
              <w:rPr>
                <w:rFonts w:ascii="Arial" w:hAnsi="Arial" w:cs="Arial"/>
                <w:lang w:val="sr-Latn-CS"/>
              </w:rPr>
            </w:pPr>
            <w:r w:rsidRPr="005D56B9">
              <w:rPr>
                <w:rFonts w:ascii="Arial" w:hAnsi="Arial" w:cs="Arial"/>
              </w:rPr>
              <w:t>ПЕ цеви  ДН 20 НП 1</w:t>
            </w:r>
            <w:r w:rsidRPr="005D56B9">
              <w:rPr>
                <w:rFonts w:ascii="Arial" w:hAnsi="Arial" w:cs="Arial"/>
                <w:lang w:val="sr-Latn-CS"/>
              </w:rPr>
              <w:t>0</w:t>
            </w:r>
            <w:r w:rsidRPr="005D56B9">
              <w:rPr>
                <w:rFonts w:ascii="Arial" w:hAnsi="Arial" w:cs="Arial"/>
              </w:rPr>
              <w:t xml:space="preserve"> бара</w:t>
            </w:r>
            <w:r w:rsidRPr="005D56B9">
              <w:rPr>
                <w:rFonts w:ascii="Arial" w:hAnsi="Arial" w:cs="Arial"/>
                <w:lang w:val="sr-Latn-CS"/>
              </w:rPr>
              <w:t xml:space="preserve">, ПЕ 100, </w:t>
            </w:r>
          </w:p>
        </w:tc>
        <w:tc>
          <w:tcPr>
            <w:tcW w:w="992" w:type="dxa"/>
            <w:vAlign w:val="center"/>
          </w:tcPr>
          <w:p w:rsidR="00427B06" w:rsidRPr="005D56B9" w:rsidRDefault="00427B06" w:rsidP="00427B06">
            <w:pPr>
              <w:jc w:val="center"/>
              <w:rPr>
                <w:rFonts w:ascii="Arial" w:hAnsi="Arial" w:cs="Arial"/>
                <w:lang w:val="sr-Latn-CS"/>
              </w:rPr>
            </w:pPr>
            <w:r w:rsidRPr="005D56B9">
              <w:rPr>
                <w:rFonts w:ascii="Arial" w:hAnsi="Arial" w:cs="Arial"/>
              </w:rPr>
              <w:t>m</w:t>
            </w:r>
          </w:p>
        </w:tc>
        <w:tc>
          <w:tcPr>
            <w:tcW w:w="982" w:type="dxa"/>
            <w:vAlign w:val="center"/>
          </w:tcPr>
          <w:p w:rsidR="00427B06" w:rsidRPr="005D56B9" w:rsidRDefault="00D2488E" w:rsidP="00427B06">
            <w:pPr>
              <w:jc w:val="center"/>
              <w:rPr>
                <w:rFonts w:ascii="Arial" w:hAnsi="Arial" w:cs="Arial"/>
              </w:rPr>
            </w:pPr>
            <w:r>
              <w:rPr>
                <w:rFonts w:ascii="Arial" w:hAnsi="Arial" w:cs="Arial"/>
                <w:lang/>
              </w:rPr>
              <w:t>6</w:t>
            </w:r>
            <w:r w:rsidR="00A35FB6">
              <w:rPr>
                <w:rFonts w:ascii="Arial" w:hAnsi="Arial" w:cs="Arial"/>
              </w:rPr>
              <w:t>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F94028">
        <w:tc>
          <w:tcPr>
            <w:tcW w:w="769" w:type="dxa"/>
            <w:vAlign w:val="center"/>
          </w:tcPr>
          <w:p w:rsidR="00427B06" w:rsidRPr="00DD71E6" w:rsidRDefault="00DD71E6" w:rsidP="00427B06">
            <w:pPr>
              <w:jc w:val="center"/>
              <w:rPr>
                <w:rFonts w:ascii="Arial" w:hAnsi="Arial" w:cs="Arial"/>
                <w:lang/>
              </w:rPr>
            </w:pPr>
            <w:r>
              <w:rPr>
                <w:rFonts w:ascii="Arial" w:hAnsi="Arial" w:cs="Arial"/>
                <w:lang/>
              </w:rPr>
              <w:t>2.</w:t>
            </w:r>
          </w:p>
        </w:tc>
        <w:tc>
          <w:tcPr>
            <w:tcW w:w="3450" w:type="dxa"/>
            <w:vAlign w:val="center"/>
          </w:tcPr>
          <w:p w:rsidR="00427B06" w:rsidRDefault="00427B06" w:rsidP="00427B06">
            <w:pPr>
              <w:jc w:val="both"/>
              <w:rPr>
                <w:rFonts w:ascii="Arial" w:hAnsi="Arial" w:cs="Arial"/>
              </w:rPr>
            </w:pPr>
            <w:r w:rsidRPr="005D56B9">
              <w:rPr>
                <w:rFonts w:ascii="Arial" w:hAnsi="Arial" w:cs="Arial"/>
              </w:rPr>
              <w:t xml:space="preserve">ПЕ цеви ДН 25 НП 10 бара </w:t>
            </w:r>
          </w:p>
          <w:p w:rsidR="009C2D1B" w:rsidRPr="005D56B9" w:rsidRDefault="009C2D1B" w:rsidP="00427B06">
            <w:pPr>
              <w:jc w:val="both"/>
              <w:rPr>
                <w:rFonts w:ascii="Arial" w:hAnsi="Arial" w:cs="Arial"/>
              </w:rPr>
            </w:pPr>
          </w:p>
        </w:tc>
        <w:tc>
          <w:tcPr>
            <w:tcW w:w="992" w:type="dxa"/>
            <w:vAlign w:val="center"/>
          </w:tcPr>
          <w:p w:rsidR="00427B06" w:rsidRPr="005D56B9" w:rsidRDefault="00427B06" w:rsidP="00427B06">
            <w:pPr>
              <w:jc w:val="center"/>
              <w:rPr>
                <w:rFonts w:ascii="Arial" w:hAnsi="Arial" w:cs="Arial"/>
              </w:rPr>
            </w:pPr>
            <w:r w:rsidRPr="005D56B9">
              <w:rPr>
                <w:rFonts w:ascii="Arial" w:hAnsi="Arial" w:cs="Arial"/>
              </w:rPr>
              <w:t>m</w:t>
            </w:r>
          </w:p>
        </w:tc>
        <w:tc>
          <w:tcPr>
            <w:tcW w:w="982" w:type="dxa"/>
            <w:vAlign w:val="center"/>
          </w:tcPr>
          <w:p w:rsidR="00427B06" w:rsidRPr="00E74640" w:rsidRDefault="00E74640" w:rsidP="00427B06">
            <w:pPr>
              <w:jc w:val="center"/>
              <w:rPr>
                <w:rFonts w:ascii="Arial" w:hAnsi="Arial" w:cs="Arial"/>
                <w:lang/>
              </w:rPr>
            </w:pPr>
            <w:r>
              <w:rPr>
                <w:rFonts w:ascii="Arial" w:hAnsi="Arial" w:cs="Arial"/>
                <w:lang/>
              </w:rPr>
              <w:t>5</w:t>
            </w:r>
            <w:r w:rsidR="00D2488E">
              <w:rPr>
                <w:rFonts w:ascii="Arial" w:hAnsi="Arial" w:cs="Arial"/>
                <w:lang/>
              </w:rPr>
              <w:t>5</w:t>
            </w:r>
            <w:r>
              <w:rPr>
                <w:rFonts w:ascii="Arial" w:hAnsi="Arial" w:cs="Arial"/>
                <w:lang/>
              </w:rPr>
              <w:t>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F94028">
        <w:tc>
          <w:tcPr>
            <w:tcW w:w="769" w:type="dxa"/>
            <w:vAlign w:val="center"/>
          </w:tcPr>
          <w:p w:rsidR="00427B06" w:rsidRPr="00DD71E6" w:rsidRDefault="00DD71E6" w:rsidP="00427B06">
            <w:pPr>
              <w:jc w:val="center"/>
              <w:rPr>
                <w:rFonts w:ascii="Arial" w:hAnsi="Arial" w:cs="Arial"/>
                <w:lang/>
              </w:rPr>
            </w:pPr>
            <w:r>
              <w:rPr>
                <w:rFonts w:ascii="Arial" w:hAnsi="Arial" w:cs="Arial"/>
                <w:lang/>
              </w:rPr>
              <w:t>3.</w:t>
            </w:r>
          </w:p>
        </w:tc>
        <w:tc>
          <w:tcPr>
            <w:tcW w:w="3450"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32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xml:space="preserve">, </w:t>
            </w:r>
            <w:r w:rsidRPr="005D56B9">
              <w:rPr>
                <w:rFonts w:ascii="Arial" w:hAnsi="Arial" w:cs="Arial"/>
                <w:lang w:val="sr-Latn-CS"/>
              </w:rPr>
              <w:lastRenderedPageBreak/>
              <w:t>ПЕ 100</w:t>
            </w:r>
          </w:p>
        </w:tc>
        <w:tc>
          <w:tcPr>
            <w:tcW w:w="992" w:type="dxa"/>
          </w:tcPr>
          <w:p w:rsidR="00427B06" w:rsidRDefault="00427B06" w:rsidP="00427B06">
            <w:pPr>
              <w:jc w:val="center"/>
            </w:pPr>
            <w:r w:rsidRPr="005D56B9">
              <w:rPr>
                <w:rFonts w:ascii="Arial" w:hAnsi="Arial" w:cs="Arial"/>
              </w:rPr>
              <w:lastRenderedPageBreak/>
              <w:t>m</w:t>
            </w:r>
          </w:p>
        </w:tc>
        <w:tc>
          <w:tcPr>
            <w:tcW w:w="982" w:type="dxa"/>
            <w:vAlign w:val="center"/>
          </w:tcPr>
          <w:p w:rsidR="00427B06" w:rsidRPr="00E95E34" w:rsidRDefault="00E74640" w:rsidP="00427B06">
            <w:pPr>
              <w:jc w:val="center"/>
              <w:rPr>
                <w:rFonts w:ascii="Arial" w:hAnsi="Arial" w:cs="Arial"/>
                <w:lang/>
              </w:rPr>
            </w:pPr>
            <w:r>
              <w:rPr>
                <w:rFonts w:ascii="Arial" w:hAnsi="Arial" w:cs="Arial"/>
                <w:lang/>
              </w:rPr>
              <w:t>2000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F94028">
        <w:tc>
          <w:tcPr>
            <w:tcW w:w="769" w:type="dxa"/>
            <w:vAlign w:val="center"/>
          </w:tcPr>
          <w:p w:rsidR="00427B06" w:rsidRPr="00DD71E6" w:rsidRDefault="00DD71E6" w:rsidP="00427B06">
            <w:pPr>
              <w:jc w:val="center"/>
              <w:rPr>
                <w:rFonts w:ascii="Arial" w:hAnsi="Arial" w:cs="Arial"/>
                <w:lang/>
              </w:rPr>
            </w:pPr>
            <w:r>
              <w:rPr>
                <w:rFonts w:ascii="Arial" w:hAnsi="Arial" w:cs="Arial"/>
                <w:lang/>
              </w:rPr>
              <w:lastRenderedPageBreak/>
              <w:t>4.</w:t>
            </w:r>
          </w:p>
        </w:tc>
        <w:tc>
          <w:tcPr>
            <w:tcW w:w="3450"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40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992" w:type="dxa"/>
          </w:tcPr>
          <w:p w:rsidR="00427B06" w:rsidRDefault="00427B06" w:rsidP="00427B06">
            <w:pPr>
              <w:jc w:val="center"/>
            </w:pPr>
            <w:r w:rsidRPr="005D56B9">
              <w:rPr>
                <w:rFonts w:ascii="Arial" w:hAnsi="Arial" w:cs="Arial"/>
              </w:rPr>
              <w:t>m</w:t>
            </w:r>
          </w:p>
        </w:tc>
        <w:tc>
          <w:tcPr>
            <w:tcW w:w="982" w:type="dxa"/>
            <w:vAlign w:val="center"/>
          </w:tcPr>
          <w:p w:rsidR="00427B06" w:rsidRPr="00E95E34" w:rsidRDefault="00E95E34" w:rsidP="00427B06">
            <w:pPr>
              <w:jc w:val="center"/>
              <w:rPr>
                <w:rFonts w:ascii="Arial" w:hAnsi="Arial" w:cs="Arial"/>
                <w:lang/>
              </w:rPr>
            </w:pPr>
            <w:r>
              <w:rPr>
                <w:rFonts w:ascii="Arial" w:hAnsi="Arial" w:cs="Arial"/>
                <w:lang/>
              </w:rPr>
              <w:t>500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F94028">
        <w:tc>
          <w:tcPr>
            <w:tcW w:w="769" w:type="dxa"/>
            <w:vAlign w:val="center"/>
          </w:tcPr>
          <w:p w:rsidR="00427B06" w:rsidRPr="00DD71E6" w:rsidRDefault="00DD71E6" w:rsidP="00427B06">
            <w:pPr>
              <w:jc w:val="center"/>
              <w:rPr>
                <w:rFonts w:ascii="Arial" w:hAnsi="Arial" w:cs="Arial"/>
                <w:lang/>
              </w:rPr>
            </w:pPr>
            <w:r>
              <w:rPr>
                <w:rFonts w:ascii="Arial" w:hAnsi="Arial" w:cs="Arial"/>
                <w:lang/>
              </w:rPr>
              <w:t>5.</w:t>
            </w:r>
          </w:p>
        </w:tc>
        <w:tc>
          <w:tcPr>
            <w:tcW w:w="3450"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w:t>
            </w:r>
            <w:r w:rsidRPr="005D56B9">
              <w:rPr>
                <w:rFonts w:ascii="Arial" w:hAnsi="Arial" w:cs="Arial"/>
                <w:lang w:val="sr-Latn-CS"/>
              </w:rPr>
              <w:t>5</w:t>
            </w:r>
            <w:r w:rsidRPr="005D56B9">
              <w:rPr>
                <w:rFonts w:ascii="Arial" w:hAnsi="Arial" w:cs="Arial"/>
              </w:rPr>
              <w:t xml:space="preserve">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992" w:type="dxa"/>
          </w:tcPr>
          <w:p w:rsidR="00427B06" w:rsidRDefault="00427B06" w:rsidP="00427B06">
            <w:pPr>
              <w:jc w:val="center"/>
            </w:pPr>
            <w:r w:rsidRPr="005D56B9">
              <w:rPr>
                <w:rFonts w:ascii="Arial" w:hAnsi="Arial" w:cs="Arial"/>
              </w:rPr>
              <w:t>m</w:t>
            </w:r>
          </w:p>
        </w:tc>
        <w:tc>
          <w:tcPr>
            <w:tcW w:w="982" w:type="dxa"/>
            <w:vAlign w:val="center"/>
          </w:tcPr>
          <w:p w:rsidR="00427B06" w:rsidRPr="005D56B9" w:rsidRDefault="00D2488E" w:rsidP="00427B06">
            <w:pPr>
              <w:jc w:val="center"/>
              <w:rPr>
                <w:rFonts w:ascii="Arial" w:hAnsi="Arial" w:cs="Arial"/>
              </w:rPr>
            </w:pPr>
            <w:r>
              <w:rPr>
                <w:rFonts w:ascii="Arial" w:hAnsi="Arial" w:cs="Arial"/>
                <w:lang w:val="sr-Cyrl-CS"/>
              </w:rPr>
              <w:t>6</w:t>
            </w:r>
            <w:r w:rsidR="00427B06" w:rsidRPr="005D56B9">
              <w:rPr>
                <w:rFonts w:ascii="Arial" w:hAnsi="Arial" w:cs="Arial"/>
              </w:rPr>
              <w:t>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F94028">
        <w:tc>
          <w:tcPr>
            <w:tcW w:w="769" w:type="dxa"/>
            <w:vAlign w:val="center"/>
          </w:tcPr>
          <w:p w:rsidR="00427B06" w:rsidRPr="00DD71E6" w:rsidRDefault="00DD71E6" w:rsidP="00427B06">
            <w:pPr>
              <w:jc w:val="center"/>
              <w:rPr>
                <w:rFonts w:ascii="Arial" w:hAnsi="Arial" w:cs="Arial"/>
                <w:lang/>
              </w:rPr>
            </w:pPr>
            <w:r>
              <w:rPr>
                <w:rFonts w:ascii="Arial" w:hAnsi="Arial" w:cs="Arial"/>
                <w:lang/>
              </w:rPr>
              <w:t>6.</w:t>
            </w:r>
          </w:p>
        </w:tc>
        <w:tc>
          <w:tcPr>
            <w:tcW w:w="3450"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w:t>
            </w:r>
            <w:r w:rsidRPr="005D56B9">
              <w:rPr>
                <w:rFonts w:ascii="Arial" w:hAnsi="Arial" w:cs="Arial"/>
                <w:lang w:val="sr-Latn-CS"/>
              </w:rPr>
              <w:t>63</w:t>
            </w:r>
            <w:r w:rsidRPr="005D56B9">
              <w:rPr>
                <w:rFonts w:ascii="Arial" w:hAnsi="Arial" w:cs="Arial"/>
              </w:rPr>
              <w:t xml:space="preserve">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992" w:type="dxa"/>
          </w:tcPr>
          <w:p w:rsidR="00427B06" w:rsidRDefault="00427B06" w:rsidP="00427B06">
            <w:pPr>
              <w:jc w:val="center"/>
            </w:pPr>
            <w:r w:rsidRPr="005D56B9">
              <w:rPr>
                <w:rFonts w:ascii="Arial" w:hAnsi="Arial" w:cs="Arial"/>
              </w:rPr>
              <w:t>m</w:t>
            </w:r>
          </w:p>
        </w:tc>
        <w:tc>
          <w:tcPr>
            <w:tcW w:w="982" w:type="dxa"/>
            <w:vAlign w:val="center"/>
          </w:tcPr>
          <w:p w:rsidR="00427B06" w:rsidRPr="00E74640" w:rsidRDefault="00723A1C" w:rsidP="00427B06">
            <w:pPr>
              <w:jc w:val="center"/>
              <w:rPr>
                <w:rFonts w:ascii="Arial" w:hAnsi="Arial" w:cs="Arial"/>
                <w:lang/>
              </w:rPr>
            </w:pPr>
            <w:r>
              <w:rPr>
                <w:rFonts w:ascii="Arial" w:hAnsi="Arial" w:cs="Arial"/>
                <w:lang/>
              </w:rPr>
              <w:t>6</w:t>
            </w:r>
            <w:r w:rsidR="00E74640">
              <w:rPr>
                <w:rFonts w:ascii="Arial" w:hAnsi="Arial" w:cs="Arial"/>
                <w:lang/>
              </w:rPr>
              <w:t>000</w:t>
            </w:r>
          </w:p>
        </w:tc>
        <w:tc>
          <w:tcPr>
            <w:tcW w:w="1424" w:type="dxa"/>
          </w:tcPr>
          <w:p w:rsidR="00427B06" w:rsidRDefault="00427B06" w:rsidP="00427B06">
            <w:pPr>
              <w:jc w:val="both"/>
              <w:rPr>
                <w:rFonts w:ascii="Arial" w:eastAsia="TimesNewRomanPSMT" w:hAnsi="Arial" w:cs="Arial"/>
                <w:b/>
                <w:bCs/>
                <w:lang w:val="sr-Cyrl-CS"/>
              </w:rPr>
            </w:pPr>
          </w:p>
          <w:p w:rsidR="00A426DE" w:rsidRPr="00A426DE" w:rsidRDefault="00A426DE" w:rsidP="00427B06">
            <w:pPr>
              <w:jc w:val="both"/>
              <w:rPr>
                <w:rFonts w:ascii="Arial" w:eastAsia="TimesNewRomanPSMT" w:hAnsi="Arial" w:cs="Arial"/>
                <w:b/>
                <w:bCs/>
                <w:lang w:val="sr-Cyrl-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F94028">
        <w:tc>
          <w:tcPr>
            <w:tcW w:w="769" w:type="dxa"/>
            <w:vAlign w:val="center"/>
          </w:tcPr>
          <w:p w:rsidR="00427B06" w:rsidRPr="00DD71E6" w:rsidRDefault="00DD71E6" w:rsidP="00427B06">
            <w:pPr>
              <w:rPr>
                <w:rFonts w:ascii="Arial" w:hAnsi="Arial" w:cs="Arial"/>
                <w:lang/>
              </w:rPr>
            </w:pPr>
            <w:r>
              <w:rPr>
                <w:rFonts w:ascii="Arial" w:hAnsi="Arial" w:cs="Arial"/>
                <w:lang/>
              </w:rPr>
              <w:t>7.</w:t>
            </w:r>
          </w:p>
        </w:tc>
        <w:tc>
          <w:tcPr>
            <w:tcW w:w="3450" w:type="dxa"/>
            <w:vAlign w:val="center"/>
          </w:tcPr>
          <w:p w:rsidR="00427B06" w:rsidRDefault="00427B06" w:rsidP="00427B06">
            <w:pPr>
              <w:jc w:val="both"/>
              <w:rPr>
                <w:rFonts w:ascii="Arial" w:hAnsi="Arial" w:cs="Arial"/>
              </w:rPr>
            </w:pPr>
            <w:r w:rsidRPr="005D56B9">
              <w:rPr>
                <w:rFonts w:ascii="Arial" w:hAnsi="Arial" w:cs="Arial"/>
              </w:rPr>
              <w:t xml:space="preserve">ПЕ цеви ДН 75 НП 10 бара,ПЕ 100 </w:t>
            </w:r>
          </w:p>
          <w:p w:rsidR="00CA7EB4" w:rsidRDefault="00CA7EB4" w:rsidP="00427B06">
            <w:pPr>
              <w:jc w:val="both"/>
              <w:rPr>
                <w:rFonts w:ascii="Arial" w:hAnsi="Arial" w:cs="Arial"/>
              </w:rPr>
            </w:pPr>
          </w:p>
          <w:p w:rsidR="00CA7EB4" w:rsidRPr="005D56B9" w:rsidRDefault="00CA7EB4" w:rsidP="00427B06">
            <w:pPr>
              <w:jc w:val="both"/>
              <w:rPr>
                <w:rFonts w:ascii="Arial" w:hAnsi="Arial" w:cs="Arial"/>
              </w:rPr>
            </w:pPr>
          </w:p>
        </w:tc>
        <w:tc>
          <w:tcPr>
            <w:tcW w:w="992" w:type="dxa"/>
          </w:tcPr>
          <w:p w:rsidR="00427B06" w:rsidRPr="005D56B9" w:rsidRDefault="00427B06" w:rsidP="00427B06">
            <w:pPr>
              <w:jc w:val="center"/>
              <w:rPr>
                <w:rFonts w:ascii="Arial" w:hAnsi="Arial" w:cs="Arial"/>
              </w:rPr>
            </w:pPr>
            <w:r w:rsidRPr="005D56B9">
              <w:rPr>
                <w:rFonts w:ascii="Arial" w:hAnsi="Arial" w:cs="Arial"/>
              </w:rPr>
              <w:t>m</w:t>
            </w:r>
          </w:p>
        </w:tc>
        <w:tc>
          <w:tcPr>
            <w:tcW w:w="982" w:type="dxa"/>
            <w:vAlign w:val="center"/>
          </w:tcPr>
          <w:p w:rsidR="00427B06" w:rsidRPr="00D10EB2" w:rsidRDefault="00D10EB2" w:rsidP="00FF6C62">
            <w:pPr>
              <w:jc w:val="center"/>
              <w:rPr>
                <w:rFonts w:ascii="Arial" w:hAnsi="Arial" w:cs="Arial"/>
                <w:lang/>
              </w:rPr>
            </w:pPr>
            <w:r>
              <w:rPr>
                <w:rFonts w:ascii="Arial" w:hAnsi="Arial" w:cs="Arial"/>
                <w:lang/>
              </w:rPr>
              <w:t>150</w:t>
            </w:r>
          </w:p>
        </w:tc>
        <w:tc>
          <w:tcPr>
            <w:tcW w:w="1424" w:type="dxa"/>
          </w:tcPr>
          <w:p w:rsidR="00427B06" w:rsidRDefault="00427B06" w:rsidP="00427B06">
            <w:pPr>
              <w:jc w:val="both"/>
              <w:rPr>
                <w:rFonts w:ascii="Arial" w:eastAsia="TimesNewRomanPSMT" w:hAnsi="Arial" w:cs="Arial"/>
                <w:b/>
                <w:bCs/>
                <w:lang w:val="sr-Cyrl-CS"/>
              </w:rPr>
            </w:pPr>
          </w:p>
          <w:p w:rsidR="00A426DE" w:rsidRDefault="00A426DE" w:rsidP="00427B06">
            <w:pPr>
              <w:jc w:val="both"/>
              <w:rPr>
                <w:rFonts w:ascii="Arial" w:eastAsia="TimesNewRomanPSMT" w:hAnsi="Arial" w:cs="Arial"/>
                <w:b/>
                <w:bCs/>
                <w:lang w:val="sr-Cyrl-CS"/>
              </w:rPr>
            </w:pPr>
          </w:p>
          <w:p w:rsidR="00A426DE" w:rsidRPr="00A426DE" w:rsidRDefault="00A426DE" w:rsidP="00427B06">
            <w:pPr>
              <w:jc w:val="both"/>
              <w:rPr>
                <w:rFonts w:ascii="Arial" w:eastAsia="TimesNewRomanPSMT" w:hAnsi="Arial" w:cs="Arial"/>
                <w:b/>
                <w:bCs/>
                <w:lang w:val="sr-Cyrl-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F94028">
        <w:tc>
          <w:tcPr>
            <w:tcW w:w="769" w:type="dxa"/>
            <w:vAlign w:val="center"/>
          </w:tcPr>
          <w:p w:rsidR="00427B06" w:rsidRPr="00DD71E6" w:rsidRDefault="00DD71E6" w:rsidP="00427B06">
            <w:pPr>
              <w:jc w:val="center"/>
              <w:rPr>
                <w:rFonts w:ascii="Arial" w:hAnsi="Arial" w:cs="Arial"/>
                <w:lang/>
              </w:rPr>
            </w:pPr>
            <w:r>
              <w:rPr>
                <w:rFonts w:ascii="Arial" w:hAnsi="Arial" w:cs="Arial"/>
                <w:lang/>
              </w:rPr>
              <w:t>8.</w:t>
            </w:r>
          </w:p>
        </w:tc>
        <w:tc>
          <w:tcPr>
            <w:tcW w:w="3450"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90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992" w:type="dxa"/>
          </w:tcPr>
          <w:p w:rsidR="00427B06" w:rsidRPr="005504F4" w:rsidRDefault="00427B06" w:rsidP="00427B06">
            <w:pPr>
              <w:jc w:val="center"/>
            </w:pPr>
            <w:r w:rsidRPr="005D56B9">
              <w:rPr>
                <w:rFonts w:ascii="Arial" w:hAnsi="Arial" w:cs="Arial"/>
              </w:rPr>
              <w:t>m</w:t>
            </w:r>
          </w:p>
        </w:tc>
        <w:tc>
          <w:tcPr>
            <w:tcW w:w="982" w:type="dxa"/>
            <w:vAlign w:val="center"/>
          </w:tcPr>
          <w:p w:rsidR="00427B06" w:rsidRPr="005D56B9" w:rsidRDefault="00D2488E" w:rsidP="00FF6C62">
            <w:pPr>
              <w:jc w:val="center"/>
              <w:rPr>
                <w:rFonts w:ascii="Arial" w:hAnsi="Arial" w:cs="Arial"/>
              </w:rPr>
            </w:pPr>
            <w:r>
              <w:rPr>
                <w:rFonts w:ascii="Arial" w:hAnsi="Arial" w:cs="Arial"/>
                <w:lang w:val="sr-Cyrl-CS"/>
              </w:rPr>
              <w:t>10</w:t>
            </w:r>
            <w:r w:rsidR="00427B06" w:rsidRPr="005D56B9">
              <w:rPr>
                <w:rFonts w:ascii="Arial" w:hAnsi="Arial" w:cs="Arial"/>
              </w:rPr>
              <w:t>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194515" w:rsidRPr="005D56B9" w:rsidTr="00F94028">
        <w:tc>
          <w:tcPr>
            <w:tcW w:w="769" w:type="dxa"/>
            <w:vAlign w:val="center"/>
          </w:tcPr>
          <w:p w:rsidR="00194515" w:rsidRPr="00DD71E6" w:rsidRDefault="00DD71E6" w:rsidP="00194515">
            <w:pPr>
              <w:jc w:val="center"/>
              <w:rPr>
                <w:rFonts w:ascii="Arial" w:hAnsi="Arial" w:cs="Arial"/>
                <w:lang/>
              </w:rPr>
            </w:pPr>
            <w:r>
              <w:rPr>
                <w:rFonts w:ascii="Arial" w:hAnsi="Arial" w:cs="Arial"/>
                <w:lang/>
              </w:rPr>
              <w:t>9.</w:t>
            </w:r>
          </w:p>
        </w:tc>
        <w:tc>
          <w:tcPr>
            <w:tcW w:w="3450" w:type="dxa"/>
            <w:vAlign w:val="center"/>
          </w:tcPr>
          <w:p w:rsidR="00194515" w:rsidRDefault="00194515" w:rsidP="00194515">
            <w:pPr>
              <w:jc w:val="both"/>
              <w:rPr>
                <w:rFonts w:ascii="Arial" w:hAnsi="Arial" w:cs="Arial"/>
              </w:rPr>
            </w:pPr>
            <w:r w:rsidRPr="005D56B9">
              <w:rPr>
                <w:rFonts w:ascii="Arial" w:hAnsi="Arial" w:cs="Arial"/>
              </w:rPr>
              <w:t xml:space="preserve">ПЕ цеви  ДН </w:t>
            </w:r>
            <w:r>
              <w:rPr>
                <w:rFonts w:ascii="Arial" w:hAnsi="Arial" w:cs="Arial"/>
              </w:rPr>
              <w:t>110</w:t>
            </w:r>
          </w:p>
          <w:p w:rsidR="00194515" w:rsidRPr="005D56B9" w:rsidRDefault="00194515" w:rsidP="00194515">
            <w:pPr>
              <w:jc w:val="both"/>
              <w:rPr>
                <w:rFonts w:ascii="Arial" w:hAnsi="Arial" w:cs="Arial"/>
              </w:rPr>
            </w:pPr>
            <w:r w:rsidRPr="005D56B9">
              <w:rPr>
                <w:rFonts w:ascii="Arial" w:hAnsi="Arial" w:cs="Arial"/>
              </w:rPr>
              <w:t xml:space="preserve">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992" w:type="dxa"/>
          </w:tcPr>
          <w:p w:rsidR="00194515" w:rsidRPr="005D56B9" w:rsidRDefault="00194515" w:rsidP="00194515">
            <w:pPr>
              <w:jc w:val="center"/>
              <w:rPr>
                <w:rFonts w:ascii="Arial" w:hAnsi="Arial" w:cs="Arial"/>
              </w:rPr>
            </w:pPr>
            <w:r>
              <w:rPr>
                <w:rFonts w:ascii="Arial" w:hAnsi="Arial" w:cs="Arial"/>
              </w:rPr>
              <w:t>m</w:t>
            </w:r>
          </w:p>
        </w:tc>
        <w:tc>
          <w:tcPr>
            <w:tcW w:w="982" w:type="dxa"/>
            <w:vAlign w:val="center"/>
          </w:tcPr>
          <w:p w:rsidR="00194515" w:rsidRPr="00E74640" w:rsidRDefault="00723A1C" w:rsidP="00B34D88">
            <w:pPr>
              <w:jc w:val="center"/>
              <w:rPr>
                <w:rFonts w:ascii="Arial" w:hAnsi="Arial" w:cs="Arial"/>
                <w:lang/>
              </w:rPr>
            </w:pPr>
            <w:r>
              <w:rPr>
                <w:rFonts w:ascii="Arial" w:hAnsi="Arial" w:cs="Arial"/>
                <w:lang/>
              </w:rPr>
              <w:t>500</w:t>
            </w:r>
          </w:p>
        </w:tc>
        <w:tc>
          <w:tcPr>
            <w:tcW w:w="1424" w:type="dxa"/>
          </w:tcPr>
          <w:p w:rsidR="00194515" w:rsidRPr="005D56B9" w:rsidRDefault="00194515"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F94028">
        <w:tc>
          <w:tcPr>
            <w:tcW w:w="769" w:type="dxa"/>
            <w:vAlign w:val="center"/>
          </w:tcPr>
          <w:p w:rsidR="00194515" w:rsidRPr="00DD71E6" w:rsidRDefault="00DD71E6" w:rsidP="00194515">
            <w:pPr>
              <w:jc w:val="center"/>
              <w:rPr>
                <w:rFonts w:ascii="Arial" w:hAnsi="Arial" w:cs="Arial"/>
                <w:lang/>
              </w:rPr>
            </w:pPr>
            <w:r>
              <w:rPr>
                <w:rFonts w:ascii="Arial" w:hAnsi="Arial" w:cs="Arial"/>
                <w:lang/>
              </w:rPr>
              <w:t>10.</w:t>
            </w:r>
          </w:p>
        </w:tc>
        <w:tc>
          <w:tcPr>
            <w:tcW w:w="3450"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20 мм</w:t>
            </w:r>
          </w:p>
          <w:p w:rsidR="00194515" w:rsidRPr="009C3306" w:rsidRDefault="00194515" w:rsidP="00194515">
            <w:pPr>
              <w:rPr>
                <w:rFonts w:ascii="Arial" w:hAnsi="Arial" w:cs="Arial"/>
                <w:lang/>
              </w:rPr>
            </w:pPr>
          </w:p>
        </w:tc>
        <w:tc>
          <w:tcPr>
            <w:tcW w:w="992" w:type="dxa"/>
            <w:vAlign w:val="center"/>
          </w:tcPr>
          <w:p w:rsidR="00194515" w:rsidRDefault="00194515" w:rsidP="00194515">
            <w:pPr>
              <w:suppressAutoHyphens w:val="0"/>
              <w:spacing w:line="240" w:lineRule="auto"/>
              <w:jc w:val="center"/>
              <w:rPr>
                <w:rFonts w:ascii="Arial" w:hAnsi="Arial" w:cs="Arial"/>
                <w:lang/>
              </w:rPr>
            </w:pPr>
          </w:p>
          <w:p w:rsidR="00194515" w:rsidRPr="00CA7EB4" w:rsidRDefault="00194515" w:rsidP="00B34D88">
            <w:pPr>
              <w:jc w:val="center"/>
              <w:rPr>
                <w:rFonts w:ascii="Arial" w:hAnsi="Arial" w:cs="Arial"/>
                <w:lang/>
              </w:rPr>
            </w:pPr>
            <w:r>
              <w:rPr>
                <w:rFonts w:ascii="Arial" w:hAnsi="Arial" w:cs="Arial"/>
                <w:lang/>
              </w:rPr>
              <w:t>m</w:t>
            </w:r>
          </w:p>
        </w:tc>
        <w:tc>
          <w:tcPr>
            <w:tcW w:w="982" w:type="dxa"/>
          </w:tcPr>
          <w:p w:rsidR="00194515" w:rsidRDefault="00194515" w:rsidP="00B34D88">
            <w:pPr>
              <w:jc w:val="center"/>
              <w:rPr>
                <w:rFonts w:ascii="Arial" w:eastAsia="TimesNewRomanPSMT" w:hAnsi="Arial" w:cs="Arial"/>
                <w:lang/>
              </w:rPr>
            </w:pPr>
          </w:p>
          <w:p w:rsidR="00E74640" w:rsidRPr="0019238B" w:rsidRDefault="00723A1C" w:rsidP="00B34D88">
            <w:pPr>
              <w:jc w:val="center"/>
              <w:rPr>
                <w:rFonts w:ascii="Arial" w:eastAsia="TimesNewRomanPSMT" w:hAnsi="Arial" w:cs="Arial"/>
                <w:lang/>
              </w:rPr>
            </w:pPr>
            <w:r>
              <w:rPr>
                <w:rFonts w:ascii="Arial" w:eastAsia="TimesNewRomanPSMT" w:hAnsi="Arial" w:cs="Arial"/>
                <w:lang/>
              </w:rPr>
              <w:t>100</w:t>
            </w:r>
          </w:p>
        </w:tc>
        <w:tc>
          <w:tcPr>
            <w:tcW w:w="1424" w:type="dxa"/>
          </w:tcPr>
          <w:p w:rsidR="00194515" w:rsidRPr="005D56B9" w:rsidRDefault="00194515"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F94028">
        <w:tc>
          <w:tcPr>
            <w:tcW w:w="769" w:type="dxa"/>
            <w:vAlign w:val="center"/>
          </w:tcPr>
          <w:p w:rsidR="00194515" w:rsidRPr="00DD71E6" w:rsidRDefault="00DD71E6" w:rsidP="00194515">
            <w:pPr>
              <w:jc w:val="center"/>
              <w:rPr>
                <w:rFonts w:ascii="Arial" w:hAnsi="Arial" w:cs="Arial"/>
                <w:lang/>
              </w:rPr>
            </w:pPr>
            <w:r>
              <w:rPr>
                <w:rFonts w:ascii="Arial" w:hAnsi="Arial" w:cs="Arial"/>
                <w:lang/>
              </w:rPr>
              <w:t>11.</w:t>
            </w:r>
          </w:p>
        </w:tc>
        <w:tc>
          <w:tcPr>
            <w:tcW w:w="3450"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2</w:t>
            </w:r>
            <w:r>
              <w:rPr>
                <w:rFonts w:ascii="Arial" w:hAnsi="Arial" w:cs="Arial"/>
                <w:lang/>
              </w:rPr>
              <w:t>5</w:t>
            </w:r>
            <w:r>
              <w:rPr>
                <w:rFonts w:ascii="Arial" w:hAnsi="Arial" w:cs="Arial"/>
                <w:lang/>
              </w:rPr>
              <w:t xml:space="preserve"> мм</w:t>
            </w:r>
          </w:p>
          <w:p w:rsidR="00194515" w:rsidRPr="009C3306" w:rsidRDefault="00194515" w:rsidP="00194515">
            <w:pPr>
              <w:rPr>
                <w:rFonts w:ascii="Arial" w:hAnsi="Arial" w:cs="Arial"/>
                <w:lang/>
              </w:rPr>
            </w:pPr>
          </w:p>
        </w:tc>
        <w:tc>
          <w:tcPr>
            <w:tcW w:w="992" w:type="dxa"/>
            <w:vAlign w:val="center"/>
          </w:tcPr>
          <w:p w:rsidR="00194515" w:rsidRPr="00CA7EB4" w:rsidRDefault="00194515" w:rsidP="00194515">
            <w:pPr>
              <w:jc w:val="center"/>
              <w:rPr>
                <w:rFonts w:ascii="Arial" w:hAnsi="Arial" w:cs="Arial"/>
              </w:rPr>
            </w:pPr>
            <w:r w:rsidRPr="00CA7EB4">
              <w:rPr>
                <w:rFonts w:ascii="Arial" w:hAnsi="Arial" w:cs="Arial"/>
              </w:rPr>
              <w:t>m</w:t>
            </w:r>
          </w:p>
        </w:tc>
        <w:tc>
          <w:tcPr>
            <w:tcW w:w="982" w:type="dxa"/>
          </w:tcPr>
          <w:p w:rsidR="00194515" w:rsidRPr="0019238B" w:rsidRDefault="00723A1C" w:rsidP="00B34D88">
            <w:pPr>
              <w:jc w:val="center"/>
              <w:rPr>
                <w:rFonts w:ascii="Arial" w:eastAsia="TimesNewRomanPSMT" w:hAnsi="Arial" w:cs="Arial"/>
                <w:lang/>
              </w:rPr>
            </w:pPr>
            <w:r>
              <w:rPr>
                <w:rFonts w:ascii="Arial" w:eastAsia="TimesNewRomanPSMT" w:hAnsi="Arial" w:cs="Arial"/>
                <w:lang/>
              </w:rPr>
              <w:t>300</w:t>
            </w:r>
          </w:p>
        </w:tc>
        <w:tc>
          <w:tcPr>
            <w:tcW w:w="1424" w:type="dxa"/>
          </w:tcPr>
          <w:p w:rsidR="00194515" w:rsidRPr="005D56B9" w:rsidRDefault="00194515"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9C2D1B">
        <w:trPr>
          <w:trHeight w:val="1091"/>
        </w:trPr>
        <w:tc>
          <w:tcPr>
            <w:tcW w:w="769" w:type="dxa"/>
            <w:vAlign w:val="center"/>
          </w:tcPr>
          <w:p w:rsidR="00194515" w:rsidRPr="00DD71E6" w:rsidRDefault="00DD71E6" w:rsidP="009C2D1B">
            <w:pPr>
              <w:rPr>
                <w:rFonts w:ascii="Arial" w:hAnsi="Arial" w:cs="Arial"/>
                <w:lang/>
              </w:rPr>
            </w:pPr>
            <w:r>
              <w:rPr>
                <w:rFonts w:ascii="Arial" w:hAnsi="Arial" w:cs="Arial"/>
                <w:lang/>
              </w:rPr>
              <w:t>12.</w:t>
            </w:r>
          </w:p>
        </w:tc>
        <w:tc>
          <w:tcPr>
            <w:tcW w:w="3450" w:type="dxa"/>
            <w:vAlign w:val="center"/>
          </w:tcPr>
          <w:p w:rsidR="00194515" w:rsidRDefault="00194515" w:rsidP="00194515">
            <w:pPr>
              <w:rPr>
                <w:rFonts w:ascii="Arial" w:hAnsi="Arial" w:cs="Arial"/>
                <w:lang/>
              </w:rPr>
            </w:pPr>
            <w:r>
              <w:rPr>
                <w:rFonts w:ascii="Arial" w:hAnsi="Arial" w:cs="Arial"/>
                <w:lang/>
              </w:rPr>
              <w:t xml:space="preserve">ПП-Р цеви ПН 10  Д </w:t>
            </w:r>
            <w:r>
              <w:rPr>
                <w:rFonts w:ascii="Arial" w:hAnsi="Arial" w:cs="Arial"/>
                <w:lang/>
              </w:rPr>
              <w:t>32</w:t>
            </w:r>
            <w:r>
              <w:rPr>
                <w:rFonts w:ascii="Arial" w:hAnsi="Arial" w:cs="Arial"/>
                <w:lang/>
              </w:rPr>
              <w:t xml:space="preserve"> мм</w:t>
            </w:r>
          </w:p>
          <w:p w:rsidR="00194515" w:rsidRPr="009C3306" w:rsidRDefault="00194515" w:rsidP="00194515">
            <w:pPr>
              <w:rPr>
                <w:rFonts w:ascii="Arial" w:hAnsi="Arial" w:cs="Arial"/>
                <w:lang/>
              </w:rPr>
            </w:pPr>
          </w:p>
        </w:tc>
        <w:tc>
          <w:tcPr>
            <w:tcW w:w="992" w:type="dxa"/>
            <w:vAlign w:val="center"/>
          </w:tcPr>
          <w:p w:rsidR="00194515" w:rsidRPr="00CA7EB4" w:rsidRDefault="00194515" w:rsidP="00194515">
            <w:pPr>
              <w:jc w:val="center"/>
              <w:rPr>
                <w:rFonts w:ascii="Arial" w:hAnsi="Arial" w:cs="Arial"/>
              </w:rPr>
            </w:pPr>
            <w:r w:rsidRPr="00CA7EB4">
              <w:rPr>
                <w:rFonts w:ascii="Arial" w:hAnsi="Arial" w:cs="Arial"/>
              </w:rPr>
              <w:t>m</w:t>
            </w:r>
          </w:p>
        </w:tc>
        <w:tc>
          <w:tcPr>
            <w:tcW w:w="982" w:type="dxa"/>
          </w:tcPr>
          <w:p w:rsidR="00194515" w:rsidRPr="0019238B" w:rsidRDefault="00723A1C" w:rsidP="00FF6C62">
            <w:pPr>
              <w:jc w:val="center"/>
              <w:rPr>
                <w:rFonts w:ascii="Arial" w:eastAsia="TimesNewRomanPSMT" w:hAnsi="Arial" w:cs="Arial"/>
                <w:lang/>
              </w:rPr>
            </w:pPr>
            <w:r>
              <w:rPr>
                <w:rFonts w:ascii="Arial" w:eastAsia="TimesNewRomanPSMT" w:hAnsi="Arial" w:cs="Arial"/>
                <w:lang/>
              </w:rPr>
              <w:t>100</w:t>
            </w:r>
          </w:p>
        </w:tc>
        <w:tc>
          <w:tcPr>
            <w:tcW w:w="1424" w:type="dxa"/>
          </w:tcPr>
          <w:p w:rsidR="00194515" w:rsidRDefault="00194515" w:rsidP="00194515">
            <w:pPr>
              <w:jc w:val="both"/>
              <w:rPr>
                <w:rFonts w:ascii="Arial" w:eastAsia="TimesNewRomanPSMT" w:hAnsi="Arial" w:cs="Arial"/>
                <w:b/>
                <w:bCs/>
                <w:lang w:val="sr-Latn-CS"/>
              </w:rPr>
            </w:pPr>
          </w:p>
          <w:p w:rsidR="00FF6C62" w:rsidRDefault="00FF6C62" w:rsidP="00194515">
            <w:pPr>
              <w:jc w:val="both"/>
              <w:rPr>
                <w:rFonts w:ascii="Arial" w:eastAsia="TimesNewRomanPSMT" w:hAnsi="Arial" w:cs="Arial"/>
                <w:b/>
                <w:bCs/>
                <w:lang w:val="sr-Latn-CS"/>
              </w:rPr>
            </w:pPr>
          </w:p>
          <w:p w:rsidR="00FF6C62" w:rsidRDefault="00FF6C62" w:rsidP="00194515">
            <w:pPr>
              <w:jc w:val="both"/>
              <w:rPr>
                <w:rFonts w:ascii="Arial" w:eastAsia="TimesNewRomanPSMT" w:hAnsi="Arial" w:cs="Arial"/>
                <w:b/>
                <w:bCs/>
                <w:lang w:val="sr-Latn-CS"/>
              </w:rPr>
            </w:pPr>
          </w:p>
          <w:p w:rsidR="00E74640" w:rsidRDefault="00E74640" w:rsidP="00194515">
            <w:pPr>
              <w:jc w:val="both"/>
              <w:rPr>
                <w:rFonts w:ascii="Arial" w:eastAsia="TimesNewRomanPSMT" w:hAnsi="Arial" w:cs="Arial"/>
                <w:b/>
                <w:bCs/>
                <w:lang w:val="sr-Latn-CS"/>
              </w:rPr>
            </w:pPr>
          </w:p>
          <w:p w:rsidR="00FF6C62" w:rsidRPr="005D56B9" w:rsidRDefault="00FF6C62"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F94028">
        <w:tc>
          <w:tcPr>
            <w:tcW w:w="769" w:type="dxa"/>
            <w:vAlign w:val="center"/>
          </w:tcPr>
          <w:p w:rsidR="00194515" w:rsidRPr="00DD71E6" w:rsidRDefault="00DD71E6" w:rsidP="00194515">
            <w:pPr>
              <w:jc w:val="center"/>
              <w:rPr>
                <w:rFonts w:ascii="Arial" w:hAnsi="Arial" w:cs="Arial"/>
                <w:lang/>
              </w:rPr>
            </w:pPr>
            <w:r>
              <w:rPr>
                <w:rFonts w:ascii="Arial" w:hAnsi="Arial" w:cs="Arial"/>
                <w:lang/>
              </w:rPr>
              <w:t>13.</w:t>
            </w:r>
          </w:p>
        </w:tc>
        <w:tc>
          <w:tcPr>
            <w:tcW w:w="3450"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40 мм</w:t>
            </w:r>
          </w:p>
          <w:p w:rsidR="00194515" w:rsidRDefault="00194515" w:rsidP="00194515">
            <w:pPr>
              <w:rPr>
                <w:rFonts w:ascii="Arial" w:hAnsi="Arial" w:cs="Arial"/>
                <w:lang/>
              </w:rPr>
            </w:pPr>
          </w:p>
        </w:tc>
        <w:tc>
          <w:tcPr>
            <w:tcW w:w="992" w:type="dxa"/>
            <w:vAlign w:val="center"/>
          </w:tcPr>
          <w:p w:rsidR="00194515" w:rsidRPr="00CA7EB4" w:rsidRDefault="00194515" w:rsidP="00194515">
            <w:pPr>
              <w:jc w:val="center"/>
              <w:rPr>
                <w:rFonts w:ascii="Arial" w:hAnsi="Arial" w:cs="Arial"/>
              </w:rPr>
            </w:pPr>
            <w:r>
              <w:rPr>
                <w:rFonts w:ascii="Arial" w:hAnsi="Arial" w:cs="Arial"/>
              </w:rPr>
              <w:t>m</w:t>
            </w:r>
          </w:p>
        </w:tc>
        <w:tc>
          <w:tcPr>
            <w:tcW w:w="982" w:type="dxa"/>
          </w:tcPr>
          <w:p w:rsidR="00194515" w:rsidRPr="0019238B" w:rsidRDefault="00723A1C" w:rsidP="00F94028">
            <w:pPr>
              <w:jc w:val="center"/>
              <w:rPr>
                <w:rFonts w:ascii="Arial" w:eastAsia="TimesNewRomanPSMT" w:hAnsi="Arial" w:cs="Arial"/>
                <w:lang/>
              </w:rPr>
            </w:pPr>
            <w:r>
              <w:rPr>
                <w:rFonts w:ascii="Arial" w:eastAsia="TimesNewRomanPSMT" w:hAnsi="Arial" w:cs="Arial"/>
                <w:lang/>
              </w:rPr>
              <w:t>50</w:t>
            </w:r>
          </w:p>
        </w:tc>
        <w:tc>
          <w:tcPr>
            <w:tcW w:w="1424" w:type="dxa"/>
          </w:tcPr>
          <w:p w:rsidR="00194515" w:rsidRDefault="00194515" w:rsidP="00194515">
            <w:pPr>
              <w:jc w:val="both"/>
              <w:rPr>
                <w:rFonts w:ascii="Arial" w:eastAsia="TimesNewRomanPSMT" w:hAnsi="Arial" w:cs="Arial"/>
                <w:b/>
                <w:bCs/>
                <w:lang w:val="sr-Latn-CS"/>
              </w:rPr>
            </w:pPr>
          </w:p>
          <w:p w:rsidR="00E74640" w:rsidRPr="005D56B9" w:rsidRDefault="00E74640"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F94028">
        <w:tc>
          <w:tcPr>
            <w:tcW w:w="769" w:type="dxa"/>
            <w:vAlign w:val="center"/>
          </w:tcPr>
          <w:p w:rsidR="009C2D1B" w:rsidRPr="00DD71E6" w:rsidRDefault="009C2D1B" w:rsidP="009C2D1B">
            <w:pPr>
              <w:rPr>
                <w:rFonts w:ascii="Arial" w:hAnsi="Arial" w:cs="Arial"/>
                <w:lang/>
              </w:rPr>
            </w:pPr>
            <w:r>
              <w:rPr>
                <w:rFonts w:ascii="Arial" w:hAnsi="Arial" w:cs="Arial"/>
                <w:lang/>
              </w:rPr>
              <w:t>14</w:t>
            </w:r>
          </w:p>
        </w:tc>
        <w:tc>
          <w:tcPr>
            <w:tcW w:w="3450"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9C2D1B" w:rsidRPr="009C3306" w:rsidRDefault="00194515" w:rsidP="00194515">
            <w:pPr>
              <w:rPr>
                <w:rFonts w:ascii="Arial" w:hAnsi="Arial" w:cs="Arial"/>
                <w:lang/>
              </w:rPr>
            </w:pPr>
            <w:r>
              <w:rPr>
                <w:rFonts w:ascii="Arial" w:hAnsi="Arial" w:cs="Arial"/>
                <w:lang/>
              </w:rPr>
              <w:t>Д 50</w:t>
            </w:r>
            <w:r>
              <w:rPr>
                <w:rFonts w:ascii="Arial" w:hAnsi="Arial" w:cs="Arial"/>
                <w:lang/>
              </w:rPr>
              <w:t xml:space="preserve"> </w:t>
            </w:r>
            <w:r>
              <w:rPr>
                <w:rFonts w:ascii="Arial" w:hAnsi="Arial" w:cs="Arial"/>
                <w:lang/>
              </w:rPr>
              <w:t>мм</w:t>
            </w:r>
          </w:p>
        </w:tc>
        <w:tc>
          <w:tcPr>
            <w:tcW w:w="992" w:type="dxa"/>
            <w:vAlign w:val="center"/>
          </w:tcPr>
          <w:p w:rsidR="00194515" w:rsidRPr="00CA7EB4" w:rsidRDefault="00194515" w:rsidP="00194515">
            <w:pPr>
              <w:rPr>
                <w:rFonts w:ascii="Arial" w:hAnsi="Arial" w:cs="Arial"/>
              </w:rPr>
            </w:pPr>
            <w:r w:rsidRPr="00CA7EB4">
              <w:rPr>
                <w:rFonts w:ascii="Arial" w:hAnsi="Arial" w:cs="Arial"/>
              </w:rPr>
              <w:t xml:space="preserve">       m</w:t>
            </w:r>
          </w:p>
        </w:tc>
        <w:tc>
          <w:tcPr>
            <w:tcW w:w="982" w:type="dxa"/>
          </w:tcPr>
          <w:p w:rsidR="00194515" w:rsidRPr="0019238B" w:rsidRDefault="00723A1C" w:rsidP="00F94028">
            <w:pPr>
              <w:jc w:val="center"/>
              <w:rPr>
                <w:rFonts w:ascii="Arial" w:eastAsia="TimesNewRomanPSMT" w:hAnsi="Arial" w:cs="Arial"/>
                <w:lang/>
              </w:rPr>
            </w:pPr>
            <w:r>
              <w:rPr>
                <w:rFonts w:ascii="Arial" w:eastAsia="TimesNewRomanPSMT" w:hAnsi="Arial" w:cs="Arial"/>
                <w:lang/>
              </w:rPr>
              <w:t>50</w:t>
            </w:r>
          </w:p>
        </w:tc>
        <w:tc>
          <w:tcPr>
            <w:tcW w:w="1424" w:type="dxa"/>
          </w:tcPr>
          <w:p w:rsidR="00194515" w:rsidRDefault="00194515" w:rsidP="00194515">
            <w:pPr>
              <w:jc w:val="both"/>
              <w:rPr>
                <w:rFonts w:ascii="Arial" w:eastAsia="TimesNewRomanPSMT" w:hAnsi="Arial" w:cs="Arial"/>
                <w:b/>
                <w:bCs/>
                <w:lang w:val="sr-Latn-CS"/>
              </w:rPr>
            </w:pPr>
          </w:p>
          <w:p w:rsidR="0019238B" w:rsidRDefault="0019238B" w:rsidP="00194515">
            <w:pPr>
              <w:jc w:val="both"/>
              <w:rPr>
                <w:rFonts w:ascii="Arial" w:eastAsia="TimesNewRomanPSMT" w:hAnsi="Arial" w:cs="Arial"/>
                <w:b/>
                <w:bCs/>
                <w:lang w:val="sr-Latn-CS"/>
              </w:rPr>
            </w:pPr>
          </w:p>
          <w:p w:rsidR="0019238B" w:rsidRDefault="0019238B" w:rsidP="00194515">
            <w:pPr>
              <w:jc w:val="both"/>
              <w:rPr>
                <w:rFonts w:ascii="Arial" w:eastAsia="TimesNewRomanPSMT" w:hAnsi="Arial" w:cs="Arial"/>
                <w:b/>
                <w:bCs/>
                <w:lang w:val="sr-Latn-CS"/>
              </w:rPr>
            </w:pPr>
          </w:p>
          <w:p w:rsidR="0019238B" w:rsidRPr="005D56B9" w:rsidRDefault="0019238B"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DD71E6" w:rsidRPr="005D56B9" w:rsidTr="00F94028">
        <w:tc>
          <w:tcPr>
            <w:tcW w:w="769" w:type="dxa"/>
            <w:vAlign w:val="center"/>
          </w:tcPr>
          <w:p w:rsidR="00DD71E6" w:rsidRPr="00DD71E6" w:rsidRDefault="00DD71E6" w:rsidP="00194515">
            <w:pPr>
              <w:jc w:val="center"/>
              <w:rPr>
                <w:rFonts w:ascii="Arial" w:hAnsi="Arial" w:cs="Arial"/>
                <w:lang/>
              </w:rPr>
            </w:pPr>
            <w:r>
              <w:rPr>
                <w:rFonts w:ascii="Arial" w:hAnsi="Arial" w:cs="Arial"/>
                <w:lang/>
              </w:rPr>
              <w:t>15.</w:t>
            </w:r>
          </w:p>
        </w:tc>
        <w:tc>
          <w:tcPr>
            <w:tcW w:w="3450" w:type="dxa"/>
            <w:vAlign w:val="center"/>
          </w:tcPr>
          <w:p w:rsidR="00DD71E6" w:rsidRDefault="00DD71E6" w:rsidP="00194515">
            <w:pPr>
              <w:rPr>
                <w:rFonts w:ascii="Arial" w:hAnsi="Arial" w:cs="Arial"/>
                <w:lang/>
              </w:rPr>
            </w:pPr>
            <w:r>
              <w:rPr>
                <w:rFonts w:ascii="Arial" w:hAnsi="Arial" w:cs="Arial"/>
                <w:lang/>
              </w:rPr>
              <w:t>ПЕ туљак 90 са челичном летећом прирубницом</w:t>
            </w:r>
          </w:p>
        </w:tc>
        <w:tc>
          <w:tcPr>
            <w:tcW w:w="992" w:type="dxa"/>
            <w:vAlign w:val="center"/>
          </w:tcPr>
          <w:p w:rsidR="00DD71E6" w:rsidRPr="00DD71E6" w:rsidRDefault="00DD71E6" w:rsidP="00194515">
            <w:pPr>
              <w:rPr>
                <w:rFonts w:ascii="Arial" w:hAnsi="Arial" w:cs="Arial"/>
                <w:lang/>
              </w:rPr>
            </w:pPr>
            <w:r>
              <w:rPr>
                <w:rFonts w:ascii="Arial" w:hAnsi="Arial" w:cs="Arial"/>
                <w:lang/>
              </w:rPr>
              <w:t>ком</w:t>
            </w:r>
          </w:p>
        </w:tc>
        <w:tc>
          <w:tcPr>
            <w:tcW w:w="982" w:type="dxa"/>
          </w:tcPr>
          <w:p w:rsidR="00DD71E6" w:rsidRDefault="00F94028" w:rsidP="00F94028">
            <w:pPr>
              <w:jc w:val="center"/>
              <w:rPr>
                <w:rFonts w:ascii="Arial" w:eastAsia="TimesNewRomanPSMT" w:hAnsi="Arial" w:cs="Arial"/>
                <w:lang/>
              </w:rPr>
            </w:pPr>
            <w:r>
              <w:rPr>
                <w:rFonts w:ascii="Arial" w:eastAsia="TimesNewRomanPSMT" w:hAnsi="Arial" w:cs="Arial"/>
                <w:lang/>
              </w:rPr>
              <w:t>10</w:t>
            </w:r>
          </w:p>
        </w:tc>
        <w:tc>
          <w:tcPr>
            <w:tcW w:w="1424" w:type="dxa"/>
          </w:tcPr>
          <w:p w:rsidR="00DD71E6" w:rsidRDefault="00DD71E6" w:rsidP="00194515">
            <w:pPr>
              <w:jc w:val="both"/>
              <w:rPr>
                <w:rFonts w:ascii="Arial" w:eastAsia="TimesNewRomanPSMT" w:hAnsi="Arial" w:cs="Arial"/>
                <w:b/>
                <w:bCs/>
                <w:lang w:val="sr-Latn-CS"/>
              </w:rPr>
            </w:pPr>
          </w:p>
        </w:tc>
        <w:tc>
          <w:tcPr>
            <w:tcW w:w="1625" w:type="dxa"/>
          </w:tcPr>
          <w:p w:rsidR="00DD71E6" w:rsidRPr="005D56B9" w:rsidRDefault="00DD71E6" w:rsidP="00194515">
            <w:pPr>
              <w:jc w:val="both"/>
              <w:rPr>
                <w:rFonts w:ascii="Arial" w:eastAsia="TimesNewRomanPSMT" w:hAnsi="Arial" w:cs="Arial"/>
                <w:b/>
                <w:bCs/>
                <w:lang w:val="sr-Latn-CS"/>
              </w:rPr>
            </w:pPr>
          </w:p>
        </w:tc>
      </w:tr>
      <w:tr w:rsidR="00DD71E6" w:rsidRPr="005D56B9" w:rsidTr="00F94028">
        <w:tc>
          <w:tcPr>
            <w:tcW w:w="769" w:type="dxa"/>
            <w:vAlign w:val="center"/>
          </w:tcPr>
          <w:p w:rsidR="00DD71E6" w:rsidRPr="00DD71E6" w:rsidRDefault="00DD71E6" w:rsidP="00194515">
            <w:pPr>
              <w:jc w:val="center"/>
              <w:rPr>
                <w:rFonts w:ascii="Arial" w:hAnsi="Arial" w:cs="Arial"/>
                <w:lang/>
              </w:rPr>
            </w:pPr>
            <w:r>
              <w:rPr>
                <w:rFonts w:ascii="Arial" w:hAnsi="Arial" w:cs="Arial"/>
                <w:lang/>
              </w:rPr>
              <w:t>16.</w:t>
            </w:r>
          </w:p>
        </w:tc>
        <w:tc>
          <w:tcPr>
            <w:tcW w:w="3450" w:type="dxa"/>
            <w:vAlign w:val="center"/>
          </w:tcPr>
          <w:p w:rsidR="00DD71E6" w:rsidRDefault="00DD71E6" w:rsidP="00194515">
            <w:pPr>
              <w:rPr>
                <w:rFonts w:ascii="Arial" w:hAnsi="Arial" w:cs="Arial"/>
                <w:lang/>
              </w:rPr>
            </w:pPr>
            <w:r>
              <w:rPr>
                <w:rFonts w:ascii="Arial" w:hAnsi="Arial" w:cs="Arial"/>
                <w:lang/>
              </w:rPr>
              <w:t>ПЕ туљак 160са челичном летећом прирубницом</w:t>
            </w:r>
          </w:p>
        </w:tc>
        <w:tc>
          <w:tcPr>
            <w:tcW w:w="992" w:type="dxa"/>
            <w:vAlign w:val="center"/>
          </w:tcPr>
          <w:p w:rsidR="00DD71E6" w:rsidRPr="00DD71E6" w:rsidRDefault="00DD71E6" w:rsidP="00194515">
            <w:pPr>
              <w:rPr>
                <w:rFonts w:ascii="Arial" w:hAnsi="Arial" w:cs="Arial"/>
                <w:lang/>
              </w:rPr>
            </w:pPr>
            <w:r>
              <w:rPr>
                <w:rFonts w:ascii="Arial" w:hAnsi="Arial" w:cs="Arial"/>
                <w:lang/>
              </w:rPr>
              <w:t>ком</w:t>
            </w:r>
          </w:p>
        </w:tc>
        <w:tc>
          <w:tcPr>
            <w:tcW w:w="982" w:type="dxa"/>
          </w:tcPr>
          <w:p w:rsidR="00DD71E6" w:rsidRDefault="00F94028" w:rsidP="00F94028">
            <w:pPr>
              <w:jc w:val="center"/>
              <w:rPr>
                <w:rFonts w:ascii="Arial" w:eastAsia="TimesNewRomanPSMT" w:hAnsi="Arial" w:cs="Arial"/>
                <w:lang/>
              </w:rPr>
            </w:pPr>
            <w:r>
              <w:rPr>
                <w:rFonts w:ascii="Arial" w:eastAsia="TimesNewRomanPSMT" w:hAnsi="Arial" w:cs="Arial"/>
                <w:lang/>
              </w:rPr>
              <w:t>10</w:t>
            </w:r>
          </w:p>
        </w:tc>
        <w:tc>
          <w:tcPr>
            <w:tcW w:w="1424" w:type="dxa"/>
          </w:tcPr>
          <w:p w:rsidR="00DD71E6" w:rsidRDefault="00DD71E6" w:rsidP="00194515">
            <w:pPr>
              <w:jc w:val="both"/>
              <w:rPr>
                <w:rFonts w:ascii="Arial" w:eastAsia="TimesNewRomanPSMT" w:hAnsi="Arial" w:cs="Arial"/>
                <w:b/>
                <w:bCs/>
                <w:lang w:val="sr-Latn-CS"/>
              </w:rPr>
            </w:pPr>
          </w:p>
        </w:tc>
        <w:tc>
          <w:tcPr>
            <w:tcW w:w="1625" w:type="dxa"/>
          </w:tcPr>
          <w:p w:rsidR="00DD71E6" w:rsidRPr="005D56B9" w:rsidRDefault="00DD71E6" w:rsidP="00194515">
            <w:pPr>
              <w:jc w:val="both"/>
              <w:rPr>
                <w:rFonts w:ascii="Arial" w:eastAsia="TimesNewRomanPSMT" w:hAnsi="Arial" w:cs="Arial"/>
                <w:b/>
                <w:bCs/>
                <w:lang w:val="sr-Latn-CS"/>
              </w:rPr>
            </w:pPr>
          </w:p>
        </w:tc>
      </w:tr>
      <w:tr w:rsidR="00DD71E6" w:rsidRPr="005D56B9" w:rsidTr="00F94028">
        <w:tc>
          <w:tcPr>
            <w:tcW w:w="769" w:type="dxa"/>
            <w:vAlign w:val="center"/>
          </w:tcPr>
          <w:p w:rsidR="00DD71E6" w:rsidRPr="00DD71E6" w:rsidRDefault="00DD71E6" w:rsidP="00194515">
            <w:pPr>
              <w:jc w:val="center"/>
              <w:rPr>
                <w:rFonts w:ascii="Arial" w:hAnsi="Arial" w:cs="Arial"/>
                <w:lang/>
              </w:rPr>
            </w:pPr>
            <w:r>
              <w:rPr>
                <w:rFonts w:ascii="Arial" w:hAnsi="Arial" w:cs="Arial"/>
                <w:lang/>
              </w:rPr>
              <w:t>17.</w:t>
            </w:r>
          </w:p>
        </w:tc>
        <w:tc>
          <w:tcPr>
            <w:tcW w:w="3450" w:type="dxa"/>
            <w:vAlign w:val="center"/>
          </w:tcPr>
          <w:p w:rsidR="00DD71E6" w:rsidRDefault="00DD71E6" w:rsidP="00194515">
            <w:pPr>
              <w:rPr>
                <w:rFonts w:ascii="Arial" w:hAnsi="Arial" w:cs="Arial"/>
                <w:lang/>
              </w:rPr>
            </w:pPr>
            <w:r>
              <w:rPr>
                <w:rFonts w:ascii="Arial" w:hAnsi="Arial" w:cs="Arial"/>
                <w:lang/>
              </w:rPr>
              <w:t>ПЕ туљак 180 са челичном летећом прирубницом</w:t>
            </w:r>
          </w:p>
        </w:tc>
        <w:tc>
          <w:tcPr>
            <w:tcW w:w="992" w:type="dxa"/>
            <w:vAlign w:val="center"/>
          </w:tcPr>
          <w:p w:rsidR="00DD71E6" w:rsidRPr="00DD71E6" w:rsidRDefault="00DD71E6" w:rsidP="00194515">
            <w:pPr>
              <w:rPr>
                <w:rFonts w:ascii="Arial" w:hAnsi="Arial" w:cs="Arial"/>
                <w:lang/>
              </w:rPr>
            </w:pPr>
            <w:r>
              <w:rPr>
                <w:rFonts w:ascii="Arial" w:hAnsi="Arial" w:cs="Arial"/>
                <w:lang/>
              </w:rPr>
              <w:t>ком</w:t>
            </w:r>
          </w:p>
        </w:tc>
        <w:tc>
          <w:tcPr>
            <w:tcW w:w="982" w:type="dxa"/>
          </w:tcPr>
          <w:p w:rsidR="00DD71E6" w:rsidRDefault="00F94028" w:rsidP="00F94028">
            <w:pPr>
              <w:jc w:val="center"/>
              <w:rPr>
                <w:rFonts w:ascii="Arial" w:eastAsia="TimesNewRomanPSMT" w:hAnsi="Arial" w:cs="Arial"/>
                <w:lang/>
              </w:rPr>
            </w:pPr>
            <w:r>
              <w:rPr>
                <w:rFonts w:ascii="Arial" w:eastAsia="TimesNewRomanPSMT" w:hAnsi="Arial" w:cs="Arial"/>
                <w:lang/>
              </w:rPr>
              <w:t>10</w:t>
            </w:r>
          </w:p>
        </w:tc>
        <w:tc>
          <w:tcPr>
            <w:tcW w:w="1424" w:type="dxa"/>
          </w:tcPr>
          <w:p w:rsidR="00DD71E6" w:rsidRDefault="00DD71E6" w:rsidP="00194515">
            <w:pPr>
              <w:jc w:val="both"/>
              <w:rPr>
                <w:rFonts w:ascii="Arial" w:eastAsia="TimesNewRomanPSMT" w:hAnsi="Arial" w:cs="Arial"/>
                <w:b/>
                <w:bCs/>
                <w:lang w:val="sr-Latn-CS"/>
              </w:rPr>
            </w:pPr>
          </w:p>
        </w:tc>
        <w:tc>
          <w:tcPr>
            <w:tcW w:w="1625" w:type="dxa"/>
          </w:tcPr>
          <w:p w:rsidR="00DD71E6" w:rsidRPr="005D56B9" w:rsidRDefault="00DD71E6" w:rsidP="00194515">
            <w:pPr>
              <w:jc w:val="both"/>
              <w:rPr>
                <w:rFonts w:ascii="Arial" w:eastAsia="TimesNewRomanPSMT" w:hAnsi="Arial" w:cs="Arial"/>
                <w:b/>
                <w:bCs/>
                <w:lang w:val="sr-Latn-CS"/>
              </w:rPr>
            </w:pPr>
          </w:p>
        </w:tc>
      </w:tr>
      <w:tr w:rsidR="00194515" w:rsidRPr="005D56B9" w:rsidTr="00F94028">
        <w:tc>
          <w:tcPr>
            <w:tcW w:w="5211" w:type="dxa"/>
            <w:gridSpan w:val="3"/>
            <w:vAlign w:val="center"/>
          </w:tcPr>
          <w:p w:rsidR="00194515" w:rsidRPr="005D56B9" w:rsidRDefault="00194515" w:rsidP="00194515">
            <w:pPr>
              <w:rPr>
                <w:rFonts w:ascii="Arial" w:hAnsi="Arial" w:cs="Arial"/>
                <w:b/>
              </w:rPr>
            </w:pPr>
          </w:p>
          <w:p w:rsidR="00194515" w:rsidRPr="005D56B9" w:rsidRDefault="00194515" w:rsidP="00194515">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031" w:type="dxa"/>
            <w:gridSpan w:val="3"/>
          </w:tcPr>
          <w:p w:rsidR="00194515" w:rsidRPr="005D56B9" w:rsidRDefault="00194515" w:rsidP="00194515">
            <w:pPr>
              <w:jc w:val="both"/>
              <w:rPr>
                <w:rFonts w:ascii="Arial" w:eastAsia="TimesNewRomanPSMT" w:hAnsi="Arial" w:cs="Arial"/>
                <w:b/>
                <w:bCs/>
                <w:lang w:val="sr-Latn-CS"/>
              </w:rPr>
            </w:pPr>
          </w:p>
        </w:tc>
      </w:tr>
      <w:tr w:rsidR="00194515" w:rsidRPr="005D56B9" w:rsidTr="00F94028">
        <w:tc>
          <w:tcPr>
            <w:tcW w:w="5211" w:type="dxa"/>
            <w:gridSpan w:val="3"/>
            <w:vAlign w:val="center"/>
          </w:tcPr>
          <w:p w:rsidR="00194515" w:rsidRPr="005D56B9" w:rsidRDefault="00194515" w:rsidP="00194515">
            <w:pPr>
              <w:jc w:val="both"/>
              <w:rPr>
                <w:rFonts w:ascii="Arial" w:hAnsi="Arial" w:cs="Arial"/>
                <w:b/>
              </w:rPr>
            </w:pPr>
            <w:r w:rsidRPr="005D56B9">
              <w:rPr>
                <w:rFonts w:ascii="Arial" w:hAnsi="Arial" w:cs="Arial"/>
                <w:b/>
              </w:rPr>
              <w:t>ПДВ</w:t>
            </w:r>
          </w:p>
          <w:p w:rsidR="00194515" w:rsidRPr="005D56B9" w:rsidRDefault="00194515" w:rsidP="00194515">
            <w:pPr>
              <w:jc w:val="both"/>
              <w:rPr>
                <w:rFonts w:ascii="Arial" w:eastAsia="TimesNewRomanPSMT" w:hAnsi="Arial" w:cs="Arial"/>
                <w:b/>
                <w:bCs/>
                <w:lang w:val="sr-Latn-CS"/>
              </w:rPr>
            </w:pPr>
          </w:p>
        </w:tc>
        <w:tc>
          <w:tcPr>
            <w:tcW w:w="4031" w:type="dxa"/>
            <w:gridSpan w:val="3"/>
          </w:tcPr>
          <w:p w:rsidR="00194515" w:rsidRPr="005D56B9" w:rsidRDefault="00194515" w:rsidP="00194515">
            <w:pPr>
              <w:jc w:val="both"/>
              <w:rPr>
                <w:rFonts w:ascii="Arial" w:eastAsia="TimesNewRomanPSMT" w:hAnsi="Arial" w:cs="Arial"/>
                <w:b/>
                <w:bCs/>
                <w:lang w:val="sr-Latn-CS"/>
              </w:rPr>
            </w:pPr>
          </w:p>
        </w:tc>
      </w:tr>
      <w:tr w:rsidR="00194515" w:rsidRPr="005D56B9" w:rsidTr="00F94028">
        <w:tc>
          <w:tcPr>
            <w:tcW w:w="5211" w:type="dxa"/>
            <w:gridSpan w:val="3"/>
            <w:vAlign w:val="center"/>
          </w:tcPr>
          <w:p w:rsidR="00194515" w:rsidRPr="005D56B9" w:rsidRDefault="00194515" w:rsidP="00194515">
            <w:pPr>
              <w:jc w:val="both"/>
              <w:rPr>
                <w:rFonts w:ascii="Arial" w:hAnsi="Arial" w:cs="Arial"/>
                <w:b/>
              </w:rPr>
            </w:pPr>
            <w:r w:rsidRPr="005D56B9">
              <w:rPr>
                <w:rFonts w:ascii="Arial" w:hAnsi="Arial" w:cs="Arial"/>
                <w:b/>
              </w:rPr>
              <w:t>УКУПНО СА ПДВ-ом</w:t>
            </w:r>
          </w:p>
          <w:p w:rsidR="00194515" w:rsidRPr="005D56B9" w:rsidRDefault="00194515" w:rsidP="00194515">
            <w:pPr>
              <w:jc w:val="both"/>
              <w:rPr>
                <w:rFonts w:ascii="Arial" w:eastAsia="TimesNewRomanPSMT" w:hAnsi="Arial" w:cs="Arial"/>
                <w:b/>
                <w:bCs/>
                <w:lang w:val="sr-Latn-CS"/>
              </w:rPr>
            </w:pPr>
          </w:p>
        </w:tc>
        <w:tc>
          <w:tcPr>
            <w:tcW w:w="4031" w:type="dxa"/>
            <w:gridSpan w:val="3"/>
          </w:tcPr>
          <w:p w:rsidR="00194515" w:rsidRPr="005D56B9" w:rsidRDefault="00194515" w:rsidP="00194515">
            <w:pPr>
              <w:jc w:val="both"/>
              <w:rPr>
                <w:rFonts w:ascii="Arial" w:eastAsia="TimesNewRomanPSMT" w:hAnsi="Arial" w:cs="Arial"/>
                <w:b/>
                <w:bCs/>
                <w:lang w:val="sr-Latn-CS"/>
              </w:rPr>
            </w:pPr>
          </w:p>
        </w:tc>
      </w:tr>
    </w:tbl>
    <w:p w:rsidR="00F94028" w:rsidRPr="005261E1" w:rsidRDefault="00F94028" w:rsidP="00427B06">
      <w:pPr>
        <w:jc w:val="both"/>
        <w:rPr>
          <w:rFonts w:ascii="Arial" w:eastAsia="TimesNewRomanPSMT" w:hAnsi="Arial" w:cs="Arial"/>
          <w:b/>
          <w:bCs/>
        </w:rPr>
      </w:pPr>
    </w:p>
    <w:p w:rsidR="00427B06" w:rsidRDefault="00427B06" w:rsidP="00427B06">
      <w:pPr>
        <w:jc w:val="both"/>
        <w:rPr>
          <w:rFonts w:ascii="Arial" w:eastAsia="TimesNewRomanPSMT" w:hAnsi="Arial" w:cs="Arial"/>
          <w:b/>
          <w:bCs/>
          <w:lang w:val="sr-Latn-CS"/>
        </w:rPr>
      </w:pPr>
    </w:p>
    <w:p w:rsidR="00496D39" w:rsidRDefault="00496D39" w:rsidP="00427B06">
      <w:pPr>
        <w:jc w:val="both"/>
        <w:rPr>
          <w:rFonts w:ascii="Arial" w:eastAsia="TimesNewRomanPSMT" w:hAnsi="Arial" w:cs="Arial"/>
          <w:b/>
          <w:bCs/>
          <w:lang w:val="sr-Latn-CS"/>
        </w:rPr>
      </w:pPr>
    </w:p>
    <w:p w:rsidR="00496D39" w:rsidRDefault="00496D39" w:rsidP="00427B06">
      <w:pPr>
        <w:jc w:val="both"/>
        <w:rPr>
          <w:rFonts w:ascii="Arial" w:eastAsia="TimesNewRomanPSMT" w:hAnsi="Arial" w:cs="Arial"/>
          <w:b/>
          <w:bCs/>
          <w:lang w:val="sr-Latn-CS"/>
        </w:rPr>
      </w:pPr>
    </w:p>
    <w:p w:rsidR="00496D39" w:rsidRDefault="00496D39"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402"/>
        <w:gridCol w:w="709"/>
        <w:gridCol w:w="735"/>
        <w:gridCol w:w="1249"/>
        <w:gridCol w:w="2188"/>
      </w:tblGrid>
      <w:tr w:rsidR="00427B06" w:rsidRPr="005D56B9" w:rsidTr="00BD6087">
        <w:tc>
          <w:tcPr>
            <w:tcW w:w="9242" w:type="dxa"/>
            <w:gridSpan w:val="6"/>
          </w:tcPr>
          <w:p w:rsidR="00427B06" w:rsidRPr="005D56B9" w:rsidRDefault="00942146" w:rsidP="00427B06">
            <w:pPr>
              <w:jc w:val="both"/>
              <w:rPr>
                <w:rFonts w:ascii="Arial" w:eastAsia="TimesNewRomanPSMT" w:hAnsi="Arial" w:cs="Arial"/>
                <w:b/>
                <w:bCs/>
              </w:rPr>
            </w:pPr>
            <w:r>
              <w:rPr>
                <w:rFonts w:ascii="Arial" w:eastAsia="TimesNewRomanPSMT" w:hAnsi="Arial" w:cs="Arial"/>
                <w:b/>
                <w:bCs/>
              </w:rPr>
              <w:t xml:space="preserve">Партија 5: </w:t>
            </w:r>
            <w:r>
              <w:rPr>
                <w:rFonts w:ascii="Arial" w:eastAsia="TimesNewRomanPSMT" w:hAnsi="Arial" w:cs="Arial"/>
                <w:b/>
                <w:bCs/>
                <w:lang w:val="sr-Cyrl-CS"/>
              </w:rPr>
              <w:t>С</w:t>
            </w:r>
            <w:r w:rsidR="00427B06" w:rsidRPr="005D56B9">
              <w:rPr>
                <w:rFonts w:ascii="Arial" w:eastAsia="TimesNewRomanPSMT" w:hAnsi="Arial" w:cs="Arial"/>
                <w:b/>
                <w:bCs/>
              </w:rPr>
              <w:t>појнице</w:t>
            </w:r>
          </w:p>
          <w:p w:rsidR="00427B06" w:rsidRPr="005D56B9" w:rsidRDefault="00427B06" w:rsidP="00427B06">
            <w:pPr>
              <w:jc w:val="both"/>
              <w:rPr>
                <w:rFonts w:ascii="Arial" w:eastAsia="TimesNewRomanPSMT" w:hAnsi="Arial" w:cs="Arial"/>
                <w:b/>
                <w:bCs/>
                <w:lang w:val="sr-Latn-CS"/>
              </w:rPr>
            </w:pPr>
          </w:p>
        </w:tc>
      </w:tr>
      <w:tr w:rsidR="00427B06" w:rsidRPr="005D56B9" w:rsidTr="00CD279B">
        <w:tc>
          <w:tcPr>
            <w:tcW w:w="959"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402"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709"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735"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249"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18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CD279B">
        <w:tc>
          <w:tcPr>
            <w:tcW w:w="959" w:type="dxa"/>
            <w:vAlign w:val="center"/>
          </w:tcPr>
          <w:p w:rsidR="00427B06" w:rsidRPr="00A426DE" w:rsidRDefault="00F94028" w:rsidP="00427B06">
            <w:pPr>
              <w:jc w:val="center"/>
              <w:rPr>
                <w:rFonts w:ascii="Arial" w:hAnsi="Arial" w:cs="Arial"/>
                <w:lang w:val="sr-Cyrl-CS"/>
              </w:rPr>
            </w:pPr>
            <w:r>
              <w:rPr>
                <w:rFonts w:ascii="Arial" w:hAnsi="Arial" w:cs="Arial"/>
                <w:lang w:val="sr-Cyrl-CS"/>
              </w:rPr>
              <w:t>1.</w:t>
            </w:r>
          </w:p>
        </w:tc>
        <w:tc>
          <w:tcPr>
            <w:tcW w:w="3402" w:type="dxa"/>
            <w:vAlign w:val="center"/>
          </w:tcPr>
          <w:p w:rsidR="00427B06" w:rsidRPr="00CD279B" w:rsidRDefault="00A7762B" w:rsidP="00427B06">
            <w:pPr>
              <w:jc w:val="both"/>
              <w:rPr>
                <w:rFonts w:ascii="Arial" w:hAnsi="Arial" w:cs="Arial"/>
                <w:lang/>
              </w:rPr>
            </w:pPr>
            <w:r>
              <w:rPr>
                <w:rFonts w:ascii="Arial" w:hAnsi="Arial" w:cs="Arial"/>
                <w:lang/>
              </w:rPr>
              <w:t xml:space="preserve">Универзалне спојнице </w:t>
            </w:r>
            <w:r w:rsidR="00427B06" w:rsidRPr="005D56B9">
              <w:rPr>
                <w:rFonts w:ascii="Arial" w:hAnsi="Arial" w:cs="Arial"/>
              </w:rPr>
              <w:t>ДН80,</w:t>
            </w:r>
            <w:r>
              <w:rPr>
                <w:rFonts w:ascii="Arial" w:hAnsi="Arial" w:cs="Arial"/>
                <w:lang/>
              </w:rPr>
              <w:t xml:space="preserve"> </w:t>
            </w:r>
            <w:r w:rsidR="00615CC7">
              <w:rPr>
                <w:rFonts w:ascii="Arial" w:hAnsi="Arial" w:cs="Arial"/>
                <w:lang/>
              </w:rPr>
              <w:t>(</w:t>
            </w:r>
            <w:r w:rsidR="00CD279B">
              <w:rPr>
                <w:rFonts w:ascii="Arial" w:hAnsi="Arial" w:cs="Arial"/>
                <w:lang/>
              </w:rPr>
              <w:t>ГГГ</w:t>
            </w:r>
            <w:r w:rsidR="00615CC7">
              <w:rPr>
                <w:rFonts w:ascii="Arial" w:hAnsi="Arial" w:cs="Arial"/>
                <w:lang/>
              </w:rPr>
              <w:t xml:space="preserve"> 40)</w:t>
            </w:r>
            <w:r w:rsidR="00427B06" w:rsidRPr="005D56B9">
              <w:rPr>
                <w:rFonts w:ascii="Arial" w:hAnsi="Arial" w:cs="Arial"/>
                <w:lang w:val="sr-Latn-CS"/>
              </w:rPr>
              <w:t xml:space="preserve">распон </w:t>
            </w:r>
            <w:r>
              <w:rPr>
                <w:rFonts w:ascii="Arial" w:hAnsi="Arial" w:cs="Arial"/>
                <w:lang w:val="sr-Latn-CS"/>
              </w:rPr>
              <w:t>88-110</w:t>
            </w:r>
            <w:r w:rsidR="00427B06" w:rsidRPr="005D56B9">
              <w:rPr>
                <w:rFonts w:ascii="Arial" w:hAnsi="Arial" w:cs="Arial"/>
              </w:rPr>
              <w:t>mm,тип:Е</w:t>
            </w:r>
            <w:r>
              <w:rPr>
                <w:rFonts w:ascii="Arial" w:hAnsi="Arial" w:cs="Arial"/>
              </w:rPr>
              <w:t xml:space="preserve">   </w:t>
            </w:r>
            <w:r w:rsidR="00427B06" w:rsidRPr="005D56B9">
              <w:rPr>
                <w:rFonts w:ascii="Arial" w:hAnsi="Arial" w:cs="Arial"/>
              </w:rPr>
              <w:t>НП16</w:t>
            </w:r>
          </w:p>
        </w:tc>
        <w:tc>
          <w:tcPr>
            <w:tcW w:w="709"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BA6B62" w:rsidRDefault="00BA6B62" w:rsidP="00427B06">
            <w:pPr>
              <w:jc w:val="center"/>
              <w:rPr>
                <w:rFonts w:ascii="Arial" w:hAnsi="Arial" w:cs="Arial"/>
                <w:lang w:val="sr-Cyrl-CS"/>
              </w:rPr>
            </w:pPr>
            <w:r>
              <w:rPr>
                <w:rFonts w:ascii="Arial" w:hAnsi="Arial" w:cs="Arial"/>
                <w:lang w:val="sr-Cyrl-CS"/>
              </w:rPr>
              <w:t>3</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CD279B">
        <w:tc>
          <w:tcPr>
            <w:tcW w:w="959" w:type="dxa"/>
            <w:vAlign w:val="center"/>
          </w:tcPr>
          <w:p w:rsidR="00427B06" w:rsidRPr="00F94028" w:rsidRDefault="00F94028" w:rsidP="00427B06">
            <w:pPr>
              <w:jc w:val="center"/>
              <w:rPr>
                <w:rFonts w:ascii="Arial" w:hAnsi="Arial" w:cs="Arial"/>
                <w:lang/>
              </w:rPr>
            </w:pPr>
            <w:r>
              <w:rPr>
                <w:rFonts w:ascii="Arial" w:hAnsi="Arial" w:cs="Arial"/>
                <w:lang/>
              </w:rPr>
              <w:t>2.</w:t>
            </w:r>
          </w:p>
        </w:tc>
        <w:tc>
          <w:tcPr>
            <w:tcW w:w="3402" w:type="dxa"/>
            <w:vAlign w:val="center"/>
          </w:tcPr>
          <w:p w:rsidR="00427B06" w:rsidRPr="005D56B9" w:rsidRDefault="00A7762B" w:rsidP="00427B06">
            <w:pPr>
              <w:jc w:val="both"/>
              <w:rPr>
                <w:rFonts w:ascii="Arial" w:hAnsi="Arial" w:cs="Arial"/>
                <w:lang w:val="sr-Latn-CS"/>
              </w:rPr>
            </w:pPr>
            <w:r>
              <w:rPr>
                <w:rFonts w:ascii="Arial" w:hAnsi="Arial" w:cs="Arial"/>
                <w:lang/>
              </w:rPr>
              <w:t xml:space="preserve">Универзалне спојнице </w:t>
            </w:r>
            <w:r w:rsidR="00427B06" w:rsidRPr="005D56B9">
              <w:rPr>
                <w:rFonts w:ascii="Arial" w:hAnsi="Arial" w:cs="Arial"/>
              </w:rPr>
              <w:t>ДН</w:t>
            </w:r>
            <w:r w:rsidR="00427B06" w:rsidRPr="00427B06">
              <w:rPr>
                <w:rFonts w:ascii="Arial" w:hAnsi="Arial" w:cs="Arial"/>
                <w:lang w:val="sr-Latn-CS"/>
              </w:rPr>
              <w:t>100,</w:t>
            </w:r>
            <w:r w:rsidR="00615CC7">
              <w:rPr>
                <w:rFonts w:ascii="Arial" w:hAnsi="Arial" w:cs="Arial"/>
                <w:lang w:val="sr-Latn-CS"/>
              </w:rPr>
              <w:t>(</w:t>
            </w:r>
            <w:r w:rsidR="00CD279B">
              <w:rPr>
                <w:rFonts w:ascii="Arial" w:hAnsi="Arial" w:cs="Arial"/>
                <w:lang/>
              </w:rPr>
              <w:t>ГГГ</w:t>
            </w:r>
            <w:r w:rsidR="00615CC7">
              <w:rPr>
                <w:rFonts w:ascii="Arial" w:hAnsi="Arial" w:cs="Arial"/>
                <w:lang w:val="sr-Latn-CS"/>
              </w:rPr>
              <w:t xml:space="preserve">-40) </w:t>
            </w:r>
            <w:r w:rsidR="00427B06" w:rsidRPr="005D56B9">
              <w:rPr>
                <w:rFonts w:ascii="Arial" w:hAnsi="Arial" w:cs="Arial"/>
                <w:lang w:val="sr-Latn-CS"/>
              </w:rPr>
              <w:t xml:space="preserve">распон </w:t>
            </w:r>
            <w:r w:rsidR="00427B06" w:rsidRPr="00427B06">
              <w:rPr>
                <w:rFonts w:ascii="Arial" w:hAnsi="Arial" w:cs="Arial"/>
                <w:lang w:val="sr-Latn-CS"/>
              </w:rPr>
              <w:t>107-13</w:t>
            </w:r>
            <w:r w:rsidR="00615CC7">
              <w:rPr>
                <w:rFonts w:ascii="Arial" w:hAnsi="Arial" w:cs="Arial"/>
                <w:lang w:val="sr-Latn-CS"/>
              </w:rPr>
              <w:t>0</w:t>
            </w:r>
            <w:r w:rsidR="00427B06" w:rsidRPr="00427B06">
              <w:rPr>
                <w:rFonts w:ascii="Arial" w:hAnsi="Arial" w:cs="Arial"/>
                <w:lang w:val="sr-Latn-CS"/>
              </w:rPr>
              <w:t xml:space="preserve"> mm, </w:t>
            </w:r>
            <w:r w:rsidR="00427B06" w:rsidRPr="005D56B9">
              <w:rPr>
                <w:rFonts w:ascii="Arial" w:hAnsi="Arial" w:cs="Arial"/>
              </w:rPr>
              <w:t>тип</w:t>
            </w:r>
            <w:r w:rsidR="00427B06" w:rsidRPr="00427B06">
              <w:rPr>
                <w:rFonts w:ascii="Arial" w:hAnsi="Arial" w:cs="Arial"/>
                <w:lang w:val="sr-Latn-CS"/>
              </w:rPr>
              <w:t>:</w:t>
            </w:r>
            <w:r w:rsidR="00427B06" w:rsidRPr="005D56B9">
              <w:rPr>
                <w:rFonts w:ascii="Arial" w:hAnsi="Arial" w:cs="Arial"/>
              </w:rPr>
              <w:t>Е</w:t>
            </w:r>
            <w:r w:rsidR="00427B06" w:rsidRPr="005D56B9">
              <w:rPr>
                <w:rFonts w:ascii="Arial" w:hAnsi="Arial" w:cs="Arial"/>
                <w:lang w:val="sr-Latn-CS"/>
              </w:rPr>
              <w:t xml:space="preserve"> </w:t>
            </w:r>
            <w:r w:rsidR="00427B06" w:rsidRPr="005D56B9">
              <w:rPr>
                <w:rFonts w:ascii="Arial" w:hAnsi="Arial" w:cs="Arial"/>
              </w:rPr>
              <w:t>НП</w:t>
            </w:r>
            <w:r w:rsidR="00427B06" w:rsidRPr="00427B06">
              <w:rPr>
                <w:rFonts w:ascii="Arial" w:hAnsi="Arial" w:cs="Arial"/>
                <w:lang w:val="sr-Latn-CS"/>
              </w:rPr>
              <w:t>16</w:t>
            </w:r>
          </w:p>
        </w:tc>
        <w:tc>
          <w:tcPr>
            <w:tcW w:w="709"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19238B" w:rsidRDefault="0019238B" w:rsidP="00427B06">
            <w:pPr>
              <w:jc w:val="center"/>
              <w:rPr>
                <w:rFonts w:ascii="Arial" w:hAnsi="Arial" w:cs="Arial"/>
                <w:lang/>
              </w:rPr>
            </w:pPr>
            <w:r>
              <w:rPr>
                <w:rFonts w:ascii="Arial" w:hAnsi="Arial" w:cs="Arial"/>
                <w:lang/>
              </w:rPr>
              <w:t>3</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CD279B">
        <w:tc>
          <w:tcPr>
            <w:tcW w:w="959" w:type="dxa"/>
            <w:vAlign w:val="center"/>
          </w:tcPr>
          <w:p w:rsidR="00427B06" w:rsidRPr="00A426DE" w:rsidRDefault="00F94028" w:rsidP="00427B06">
            <w:pPr>
              <w:jc w:val="center"/>
              <w:rPr>
                <w:rFonts w:ascii="Arial" w:hAnsi="Arial" w:cs="Arial"/>
                <w:lang w:val="sr-Cyrl-CS"/>
              </w:rPr>
            </w:pPr>
            <w:r>
              <w:rPr>
                <w:rFonts w:ascii="Arial" w:hAnsi="Arial" w:cs="Arial"/>
                <w:lang w:val="sr-Cyrl-CS"/>
              </w:rPr>
              <w:t>3.</w:t>
            </w:r>
          </w:p>
        </w:tc>
        <w:tc>
          <w:tcPr>
            <w:tcW w:w="3402" w:type="dxa"/>
            <w:vAlign w:val="center"/>
          </w:tcPr>
          <w:p w:rsidR="00427B06" w:rsidRPr="005D56B9" w:rsidRDefault="00615CC7" w:rsidP="00427B06">
            <w:pPr>
              <w:jc w:val="both"/>
              <w:rPr>
                <w:rFonts w:ascii="Arial" w:hAnsi="Arial" w:cs="Arial"/>
              </w:rPr>
            </w:pPr>
            <w:r>
              <w:rPr>
                <w:rFonts w:ascii="Arial" w:hAnsi="Arial" w:cs="Arial"/>
                <w:lang/>
              </w:rPr>
              <w:t>Универзалне спојнице ДН 150 ,</w:t>
            </w:r>
            <w:r>
              <w:rPr>
                <w:rFonts w:ascii="Arial" w:hAnsi="Arial" w:cs="Arial"/>
                <w:lang/>
              </w:rPr>
              <w:t>(</w:t>
            </w:r>
            <w:r w:rsidR="00CD279B">
              <w:rPr>
                <w:rFonts w:ascii="Arial" w:hAnsi="Arial" w:cs="Arial"/>
                <w:lang/>
              </w:rPr>
              <w:t>ГГГ</w:t>
            </w:r>
            <w:r>
              <w:rPr>
                <w:rFonts w:ascii="Arial" w:hAnsi="Arial" w:cs="Arial"/>
                <w:lang/>
              </w:rPr>
              <w:t>-40),</w:t>
            </w:r>
            <w:r w:rsidR="00427B06" w:rsidRPr="005D56B9">
              <w:rPr>
                <w:rFonts w:ascii="Arial" w:hAnsi="Arial" w:cs="Arial"/>
                <w:lang w:val="sr-Latn-CS"/>
              </w:rPr>
              <w:t xml:space="preserve">распон </w:t>
            </w:r>
            <w:r w:rsidR="00427B06" w:rsidRPr="005D56B9">
              <w:rPr>
                <w:rFonts w:ascii="Arial" w:hAnsi="Arial" w:cs="Arial"/>
              </w:rPr>
              <w:t>158-18</w:t>
            </w:r>
            <w:r>
              <w:rPr>
                <w:rFonts w:ascii="Arial" w:hAnsi="Arial" w:cs="Arial"/>
              </w:rPr>
              <w:t>6</w:t>
            </w:r>
            <w:r w:rsidR="00427B06" w:rsidRPr="005D56B9">
              <w:rPr>
                <w:rFonts w:ascii="Arial" w:hAnsi="Arial" w:cs="Arial"/>
              </w:rPr>
              <w:t xml:space="preserve"> mm, тип:Е,</w:t>
            </w:r>
            <w:r w:rsidR="00427B06" w:rsidRPr="005D56B9">
              <w:rPr>
                <w:rFonts w:ascii="Arial" w:hAnsi="Arial" w:cs="Arial"/>
                <w:lang w:val="sr-Latn-CS"/>
              </w:rPr>
              <w:t xml:space="preserve"> </w:t>
            </w:r>
            <w:r w:rsidR="00427B06" w:rsidRPr="005D56B9">
              <w:rPr>
                <w:rFonts w:ascii="Arial" w:hAnsi="Arial" w:cs="Arial"/>
              </w:rPr>
              <w:t>НП16</w:t>
            </w:r>
          </w:p>
        </w:tc>
        <w:tc>
          <w:tcPr>
            <w:tcW w:w="709"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19238B" w:rsidRDefault="0019238B" w:rsidP="00427B06">
            <w:pPr>
              <w:jc w:val="center"/>
              <w:rPr>
                <w:rFonts w:ascii="Arial" w:hAnsi="Arial" w:cs="Arial"/>
                <w:lang/>
              </w:rPr>
            </w:pPr>
            <w:r>
              <w:rPr>
                <w:rFonts w:ascii="Arial" w:hAnsi="Arial" w:cs="Arial"/>
                <w:lang/>
              </w:rPr>
              <w:t>1</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5F6416" w:rsidRPr="005D56B9" w:rsidTr="00CD279B">
        <w:tc>
          <w:tcPr>
            <w:tcW w:w="959" w:type="dxa"/>
            <w:vAlign w:val="center"/>
          </w:tcPr>
          <w:p w:rsidR="005F6416" w:rsidRPr="00A426DE" w:rsidRDefault="00F94028" w:rsidP="00427B06">
            <w:pPr>
              <w:jc w:val="center"/>
              <w:rPr>
                <w:rFonts w:ascii="Arial" w:hAnsi="Arial" w:cs="Arial"/>
                <w:lang w:val="sr-Cyrl-CS"/>
              </w:rPr>
            </w:pPr>
            <w:r>
              <w:rPr>
                <w:rFonts w:ascii="Arial" w:hAnsi="Arial" w:cs="Arial"/>
                <w:lang w:val="sr-Cyrl-CS"/>
              </w:rPr>
              <w:t>4.</w:t>
            </w:r>
          </w:p>
        </w:tc>
        <w:tc>
          <w:tcPr>
            <w:tcW w:w="3402" w:type="dxa"/>
            <w:vAlign w:val="center"/>
          </w:tcPr>
          <w:p w:rsidR="005F6416" w:rsidRPr="00565D25" w:rsidRDefault="00615CC7" w:rsidP="00427B06">
            <w:pPr>
              <w:jc w:val="both"/>
              <w:rPr>
                <w:rFonts w:ascii="Arial" w:hAnsi="Arial" w:cs="Arial"/>
                <w:lang/>
              </w:rPr>
            </w:pPr>
            <w:r>
              <w:rPr>
                <w:rFonts w:ascii="Arial" w:hAnsi="Arial" w:cs="Arial"/>
                <w:lang/>
              </w:rPr>
              <w:t xml:space="preserve">Универзалне спојнице </w:t>
            </w:r>
            <w:r w:rsidR="00BD6087">
              <w:rPr>
                <w:rFonts w:ascii="Arial" w:hAnsi="Arial" w:cs="Arial"/>
                <w:lang w:val="sr-Cyrl-CS"/>
              </w:rPr>
              <w:t>ДН 200</w:t>
            </w:r>
            <w:r w:rsidR="00BD6087">
              <w:rPr>
                <w:rFonts w:ascii="Arial" w:hAnsi="Arial" w:cs="Arial"/>
                <w:lang w:val="sr-Latn-CS"/>
              </w:rPr>
              <w:t xml:space="preserve"> </w:t>
            </w:r>
            <w:r w:rsidR="00BD6087">
              <w:rPr>
                <w:rFonts w:ascii="Arial" w:hAnsi="Arial" w:cs="Arial"/>
                <w:lang w:val="sr-Cyrl-CS"/>
              </w:rPr>
              <w:t>тип :</w:t>
            </w:r>
            <w:r>
              <w:rPr>
                <w:rFonts w:ascii="Arial" w:hAnsi="Arial" w:cs="Arial"/>
                <w:lang w:val="sr-Cyrl-CS"/>
              </w:rPr>
              <w:t>(</w:t>
            </w:r>
            <w:r w:rsidR="00CD279B">
              <w:rPr>
                <w:rFonts w:ascii="Arial" w:hAnsi="Arial" w:cs="Arial"/>
                <w:lang/>
              </w:rPr>
              <w:t>ГГГ</w:t>
            </w:r>
            <w:r>
              <w:rPr>
                <w:rFonts w:ascii="Arial" w:hAnsi="Arial" w:cs="Arial"/>
                <w:lang/>
              </w:rPr>
              <w:t xml:space="preserve">-40) </w:t>
            </w:r>
            <w:r>
              <w:rPr>
                <w:rFonts w:ascii="Arial" w:hAnsi="Arial" w:cs="Arial"/>
                <w:lang/>
              </w:rPr>
              <w:t xml:space="preserve"> тип:</w:t>
            </w:r>
            <w:r w:rsidR="00BD6087">
              <w:rPr>
                <w:rFonts w:ascii="Arial" w:hAnsi="Arial" w:cs="Arial"/>
                <w:lang w:val="sr-Cyrl-CS"/>
              </w:rPr>
              <w:t>Е</w:t>
            </w:r>
            <w:r w:rsidR="003460B8">
              <w:rPr>
                <w:rFonts w:ascii="Arial" w:hAnsi="Arial" w:cs="Arial"/>
                <w:lang w:val="sr-Cyrl-CS"/>
              </w:rPr>
              <w:t xml:space="preserve">  НП 16</w:t>
            </w:r>
          </w:p>
          <w:p w:rsidR="00BD6087" w:rsidRPr="00BD6087" w:rsidRDefault="00DF07C7" w:rsidP="00427B06">
            <w:pPr>
              <w:jc w:val="both"/>
              <w:rPr>
                <w:rFonts w:ascii="Arial" w:hAnsi="Arial" w:cs="Arial"/>
                <w:lang w:val="sr-Latn-CS"/>
              </w:rPr>
            </w:pPr>
            <w:r>
              <w:rPr>
                <w:rFonts w:ascii="Arial" w:hAnsi="Arial" w:cs="Arial"/>
                <w:lang w:val="sr-Cyrl-CS"/>
              </w:rPr>
              <w:t xml:space="preserve">Распон </w:t>
            </w:r>
            <w:r w:rsidR="003460B8">
              <w:rPr>
                <w:rFonts w:ascii="Arial" w:hAnsi="Arial" w:cs="Arial"/>
              </w:rPr>
              <w:t>2</w:t>
            </w:r>
            <w:r w:rsidR="003460B8">
              <w:rPr>
                <w:rFonts w:ascii="Arial" w:hAnsi="Arial" w:cs="Arial"/>
                <w:lang w:val="sr-Cyrl-CS"/>
              </w:rPr>
              <w:t>1</w:t>
            </w:r>
            <w:r w:rsidR="00C41A9E">
              <w:rPr>
                <w:rFonts w:ascii="Arial" w:hAnsi="Arial" w:cs="Arial"/>
                <w:lang w:val="sr-Cyrl-CS"/>
              </w:rPr>
              <w:t>8</w:t>
            </w:r>
            <w:r w:rsidR="003460B8">
              <w:rPr>
                <w:rFonts w:ascii="Arial" w:hAnsi="Arial" w:cs="Arial"/>
                <w:lang w:val="sr-Cyrl-CS"/>
              </w:rPr>
              <w:t>-24</w:t>
            </w:r>
            <w:r w:rsidR="00C41A9E">
              <w:rPr>
                <w:rFonts w:ascii="Arial" w:hAnsi="Arial" w:cs="Arial"/>
                <w:lang w:val="sr-Cyrl-CS"/>
              </w:rPr>
              <w:t>4</w:t>
            </w:r>
            <w:r>
              <w:rPr>
                <w:rFonts w:ascii="Arial" w:hAnsi="Arial" w:cs="Arial"/>
              </w:rPr>
              <w:t xml:space="preserve"> </w:t>
            </w:r>
            <w:r w:rsidR="00BD6087">
              <w:rPr>
                <w:rFonts w:ascii="Arial" w:hAnsi="Arial" w:cs="Arial"/>
                <w:lang w:val="sr-Cyrl-CS"/>
              </w:rPr>
              <w:t xml:space="preserve"> </w:t>
            </w:r>
            <w:r w:rsidR="00BD6087">
              <w:rPr>
                <w:rFonts w:ascii="Arial" w:hAnsi="Arial" w:cs="Arial"/>
                <w:lang w:val="sr-Latn-CS"/>
              </w:rPr>
              <w:t>mm</w:t>
            </w:r>
          </w:p>
        </w:tc>
        <w:tc>
          <w:tcPr>
            <w:tcW w:w="709" w:type="dxa"/>
            <w:vAlign w:val="center"/>
          </w:tcPr>
          <w:p w:rsidR="005F6416" w:rsidRDefault="005F6416" w:rsidP="00427B06">
            <w:pPr>
              <w:jc w:val="center"/>
              <w:rPr>
                <w:rFonts w:ascii="Arial" w:hAnsi="Arial" w:cs="Arial"/>
              </w:rPr>
            </w:pPr>
          </w:p>
          <w:p w:rsidR="005F6416" w:rsidRPr="00BD6087" w:rsidRDefault="00BD6087" w:rsidP="00427B06">
            <w:pPr>
              <w:jc w:val="center"/>
              <w:rPr>
                <w:rFonts w:ascii="Arial" w:hAnsi="Arial" w:cs="Arial"/>
                <w:lang w:val="sr-Cyrl-CS"/>
              </w:rPr>
            </w:pPr>
            <w:r>
              <w:rPr>
                <w:rFonts w:ascii="Arial" w:hAnsi="Arial" w:cs="Arial"/>
                <w:lang w:val="sr-Cyrl-CS"/>
              </w:rPr>
              <w:t>ком</w:t>
            </w:r>
          </w:p>
          <w:p w:rsidR="005F6416" w:rsidRPr="005D56B9" w:rsidRDefault="005F6416" w:rsidP="00427B06">
            <w:pPr>
              <w:jc w:val="center"/>
              <w:rPr>
                <w:rFonts w:ascii="Arial" w:hAnsi="Arial" w:cs="Arial"/>
              </w:rPr>
            </w:pPr>
          </w:p>
        </w:tc>
        <w:tc>
          <w:tcPr>
            <w:tcW w:w="735" w:type="dxa"/>
            <w:vAlign w:val="center"/>
          </w:tcPr>
          <w:p w:rsidR="005F6416" w:rsidRPr="00CD1397" w:rsidRDefault="00620F8F" w:rsidP="00427B06">
            <w:pPr>
              <w:jc w:val="center"/>
              <w:rPr>
                <w:rFonts w:ascii="Arial" w:hAnsi="Arial" w:cs="Arial"/>
                <w:lang w:val="sr-Latn-CS"/>
              </w:rPr>
            </w:pPr>
            <w:r>
              <w:rPr>
                <w:rFonts w:ascii="Arial" w:hAnsi="Arial" w:cs="Arial"/>
                <w:lang w:val="sr-Latn-CS"/>
              </w:rPr>
              <w:t>2</w:t>
            </w:r>
          </w:p>
        </w:tc>
        <w:tc>
          <w:tcPr>
            <w:tcW w:w="1249" w:type="dxa"/>
          </w:tcPr>
          <w:p w:rsidR="005F6416" w:rsidRPr="005D56B9" w:rsidRDefault="005F6416" w:rsidP="00427B06">
            <w:pPr>
              <w:jc w:val="both"/>
              <w:rPr>
                <w:rFonts w:ascii="Arial" w:eastAsia="TimesNewRomanPSMT" w:hAnsi="Arial" w:cs="Arial"/>
                <w:b/>
                <w:bCs/>
                <w:lang w:val="sr-Latn-CS"/>
              </w:rPr>
            </w:pPr>
          </w:p>
        </w:tc>
        <w:tc>
          <w:tcPr>
            <w:tcW w:w="2188" w:type="dxa"/>
          </w:tcPr>
          <w:p w:rsidR="005F6416" w:rsidRPr="005D56B9" w:rsidRDefault="005F6416" w:rsidP="00427B06">
            <w:pPr>
              <w:jc w:val="both"/>
              <w:rPr>
                <w:rFonts w:ascii="Arial" w:eastAsia="TimesNewRomanPSMT" w:hAnsi="Arial" w:cs="Arial"/>
                <w:b/>
                <w:bCs/>
                <w:lang w:val="sr-Latn-CS"/>
              </w:rPr>
            </w:pPr>
          </w:p>
        </w:tc>
      </w:tr>
      <w:tr w:rsidR="00F94028" w:rsidRPr="005D56B9" w:rsidTr="00CD279B">
        <w:tc>
          <w:tcPr>
            <w:tcW w:w="959" w:type="dxa"/>
            <w:vAlign w:val="center"/>
          </w:tcPr>
          <w:p w:rsidR="00F94028" w:rsidRDefault="00F94028" w:rsidP="00427B06">
            <w:pPr>
              <w:jc w:val="center"/>
              <w:rPr>
                <w:rFonts w:ascii="Arial" w:hAnsi="Arial" w:cs="Arial"/>
                <w:lang w:val="sr-Cyrl-CS"/>
              </w:rPr>
            </w:pPr>
            <w:r>
              <w:rPr>
                <w:rFonts w:ascii="Arial" w:hAnsi="Arial" w:cs="Arial"/>
                <w:lang w:val="sr-Cyrl-CS"/>
              </w:rPr>
              <w:t>5.</w:t>
            </w:r>
          </w:p>
        </w:tc>
        <w:tc>
          <w:tcPr>
            <w:tcW w:w="3402" w:type="dxa"/>
            <w:vAlign w:val="center"/>
          </w:tcPr>
          <w:p w:rsidR="00F94028" w:rsidRPr="00CD279B" w:rsidRDefault="00F94028" w:rsidP="00427B06">
            <w:pPr>
              <w:jc w:val="both"/>
              <w:rPr>
                <w:rFonts w:ascii="Arial" w:hAnsi="Arial" w:cs="Arial"/>
                <w:lang/>
              </w:rPr>
            </w:pPr>
            <w:r>
              <w:rPr>
                <w:rFonts w:ascii="Arial" w:hAnsi="Arial" w:cs="Arial"/>
                <w:lang/>
              </w:rPr>
              <w:t xml:space="preserve">Фланш адаптер </w:t>
            </w:r>
            <w:r w:rsidR="00C41A9E">
              <w:rPr>
                <w:rFonts w:ascii="Arial" w:hAnsi="Arial" w:cs="Arial"/>
                <w:lang/>
              </w:rPr>
              <w:t xml:space="preserve">за </w:t>
            </w:r>
            <w:r w:rsidR="00CD279B">
              <w:rPr>
                <w:rFonts w:ascii="Arial" w:hAnsi="Arial" w:cs="Arial"/>
                <w:lang/>
              </w:rPr>
              <w:t xml:space="preserve">ПЕ  и ПВЦ цеви </w:t>
            </w:r>
            <w:r w:rsidR="00927B49">
              <w:rPr>
                <w:rFonts w:ascii="Arial" w:hAnsi="Arial" w:cs="Arial"/>
                <w:lang/>
              </w:rPr>
              <w:t>са прстеном</w:t>
            </w:r>
            <w:r w:rsidR="00CD279B">
              <w:rPr>
                <w:rFonts w:ascii="Arial" w:hAnsi="Arial" w:cs="Arial"/>
                <w:lang/>
              </w:rPr>
              <w:t xml:space="preserve"> дн80 од 90</w:t>
            </w:r>
            <w:r w:rsidR="00CD279B">
              <w:rPr>
                <w:rFonts w:ascii="Arial" w:hAnsi="Arial" w:cs="Arial"/>
                <w:lang/>
              </w:rPr>
              <w:t xml:space="preserve"> </w:t>
            </w:r>
          </w:p>
        </w:tc>
        <w:tc>
          <w:tcPr>
            <w:tcW w:w="709" w:type="dxa"/>
            <w:vAlign w:val="center"/>
          </w:tcPr>
          <w:p w:rsidR="00F94028" w:rsidRDefault="00F94028" w:rsidP="00427B06">
            <w:pPr>
              <w:jc w:val="center"/>
              <w:rPr>
                <w:rFonts w:ascii="Arial" w:hAnsi="Arial" w:cs="Arial"/>
              </w:rPr>
            </w:pPr>
          </w:p>
        </w:tc>
        <w:tc>
          <w:tcPr>
            <w:tcW w:w="735" w:type="dxa"/>
            <w:vAlign w:val="center"/>
          </w:tcPr>
          <w:p w:rsidR="00F94028" w:rsidRPr="00007045" w:rsidRDefault="00007045" w:rsidP="00427B06">
            <w:pPr>
              <w:jc w:val="center"/>
              <w:rPr>
                <w:rFonts w:ascii="Arial" w:hAnsi="Arial" w:cs="Arial"/>
                <w:lang/>
              </w:rPr>
            </w:pPr>
            <w:r>
              <w:rPr>
                <w:rFonts w:ascii="Arial" w:hAnsi="Arial" w:cs="Arial"/>
                <w:lang/>
              </w:rPr>
              <w:t>2</w:t>
            </w:r>
          </w:p>
        </w:tc>
        <w:tc>
          <w:tcPr>
            <w:tcW w:w="1249" w:type="dxa"/>
          </w:tcPr>
          <w:p w:rsidR="00F94028" w:rsidRPr="005D56B9" w:rsidRDefault="00F94028" w:rsidP="00427B06">
            <w:pPr>
              <w:jc w:val="both"/>
              <w:rPr>
                <w:rFonts w:ascii="Arial" w:eastAsia="TimesNewRomanPSMT" w:hAnsi="Arial" w:cs="Arial"/>
                <w:b/>
                <w:bCs/>
                <w:lang w:val="sr-Latn-CS"/>
              </w:rPr>
            </w:pPr>
          </w:p>
        </w:tc>
        <w:tc>
          <w:tcPr>
            <w:tcW w:w="2188" w:type="dxa"/>
          </w:tcPr>
          <w:p w:rsidR="00F94028" w:rsidRPr="005D56B9" w:rsidRDefault="00F94028" w:rsidP="00427B06">
            <w:pPr>
              <w:jc w:val="both"/>
              <w:rPr>
                <w:rFonts w:ascii="Arial" w:eastAsia="TimesNewRomanPSMT" w:hAnsi="Arial" w:cs="Arial"/>
                <w:b/>
                <w:bCs/>
                <w:lang w:val="sr-Latn-CS"/>
              </w:rPr>
            </w:pPr>
          </w:p>
        </w:tc>
      </w:tr>
      <w:tr w:rsidR="00F94028" w:rsidRPr="005D56B9" w:rsidTr="00CD279B">
        <w:tc>
          <w:tcPr>
            <w:tcW w:w="959" w:type="dxa"/>
            <w:vAlign w:val="center"/>
          </w:tcPr>
          <w:p w:rsidR="00F94028" w:rsidRDefault="00F94028" w:rsidP="00427B06">
            <w:pPr>
              <w:jc w:val="center"/>
              <w:rPr>
                <w:rFonts w:ascii="Arial" w:hAnsi="Arial" w:cs="Arial"/>
                <w:lang w:val="sr-Cyrl-CS"/>
              </w:rPr>
            </w:pPr>
            <w:r>
              <w:rPr>
                <w:rFonts w:ascii="Arial" w:hAnsi="Arial" w:cs="Arial"/>
                <w:lang w:val="sr-Cyrl-CS"/>
              </w:rPr>
              <w:t>6.</w:t>
            </w:r>
          </w:p>
        </w:tc>
        <w:tc>
          <w:tcPr>
            <w:tcW w:w="3402" w:type="dxa"/>
            <w:vAlign w:val="center"/>
          </w:tcPr>
          <w:p w:rsidR="00F94028" w:rsidRDefault="00CD279B" w:rsidP="00427B06">
            <w:pPr>
              <w:jc w:val="both"/>
              <w:rPr>
                <w:rFonts w:ascii="Arial" w:hAnsi="Arial" w:cs="Arial"/>
              </w:rPr>
            </w:pPr>
            <w:r>
              <w:rPr>
                <w:rFonts w:ascii="Arial" w:hAnsi="Arial" w:cs="Arial"/>
                <w:lang/>
              </w:rPr>
              <w:t xml:space="preserve">Фланш адаптер за ПЕ и ПВЦ цеви </w:t>
            </w:r>
            <w:r w:rsidR="00927B49">
              <w:rPr>
                <w:rFonts w:ascii="Arial" w:hAnsi="Arial" w:cs="Arial"/>
                <w:lang/>
              </w:rPr>
              <w:t>са прстеном</w:t>
            </w:r>
            <w:r>
              <w:rPr>
                <w:rFonts w:ascii="Arial" w:hAnsi="Arial" w:cs="Arial"/>
                <w:lang/>
              </w:rPr>
              <w:t xml:space="preserve"> дн 100  од  110</w:t>
            </w:r>
          </w:p>
        </w:tc>
        <w:tc>
          <w:tcPr>
            <w:tcW w:w="709" w:type="dxa"/>
            <w:vAlign w:val="center"/>
          </w:tcPr>
          <w:p w:rsidR="00F94028" w:rsidRDefault="00F94028" w:rsidP="00427B06">
            <w:pPr>
              <w:jc w:val="center"/>
              <w:rPr>
                <w:rFonts w:ascii="Arial" w:hAnsi="Arial" w:cs="Arial"/>
              </w:rPr>
            </w:pPr>
          </w:p>
        </w:tc>
        <w:tc>
          <w:tcPr>
            <w:tcW w:w="735" w:type="dxa"/>
            <w:vAlign w:val="center"/>
          </w:tcPr>
          <w:p w:rsidR="00F94028" w:rsidRPr="00007045" w:rsidRDefault="00007045" w:rsidP="00427B06">
            <w:pPr>
              <w:jc w:val="center"/>
              <w:rPr>
                <w:rFonts w:ascii="Arial" w:hAnsi="Arial" w:cs="Arial"/>
                <w:lang/>
              </w:rPr>
            </w:pPr>
            <w:r>
              <w:rPr>
                <w:rFonts w:ascii="Arial" w:hAnsi="Arial" w:cs="Arial"/>
                <w:lang/>
              </w:rPr>
              <w:t>3</w:t>
            </w:r>
          </w:p>
        </w:tc>
        <w:tc>
          <w:tcPr>
            <w:tcW w:w="1249" w:type="dxa"/>
          </w:tcPr>
          <w:p w:rsidR="00F94028" w:rsidRPr="005D56B9" w:rsidRDefault="00F94028" w:rsidP="00427B06">
            <w:pPr>
              <w:jc w:val="both"/>
              <w:rPr>
                <w:rFonts w:ascii="Arial" w:eastAsia="TimesNewRomanPSMT" w:hAnsi="Arial" w:cs="Arial"/>
                <w:b/>
                <w:bCs/>
                <w:lang w:val="sr-Latn-CS"/>
              </w:rPr>
            </w:pPr>
          </w:p>
        </w:tc>
        <w:tc>
          <w:tcPr>
            <w:tcW w:w="2188" w:type="dxa"/>
          </w:tcPr>
          <w:p w:rsidR="00F94028" w:rsidRPr="005D56B9" w:rsidRDefault="00F94028" w:rsidP="00427B06">
            <w:pPr>
              <w:jc w:val="both"/>
              <w:rPr>
                <w:rFonts w:ascii="Arial" w:eastAsia="TimesNewRomanPSMT" w:hAnsi="Arial" w:cs="Arial"/>
                <w:b/>
                <w:bCs/>
                <w:lang w:val="sr-Latn-CS"/>
              </w:rPr>
            </w:pPr>
          </w:p>
        </w:tc>
      </w:tr>
      <w:tr w:rsidR="00F94028" w:rsidRPr="005D56B9" w:rsidTr="00CD279B">
        <w:tc>
          <w:tcPr>
            <w:tcW w:w="959" w:type="dxa"/>
            <w:vAlign w:val="center"/>
          </w:tcPr>
          <w:p w:rsidR="00F94028" w:rsidRDefault="00F94028" w:rsidP="00427B06">
            <w:pPr>
              <w:jc w:val="center"/>
              <w:rPr>
                <w:rFonts w:ascii="Arial" w:hAnsi="Arial" w:cs="Arial"/>
                <w:lang w:val="sr-Cyrl-CS"/>
              </w:rPr>
            </w:pPr>
            <w:r>
              <w:rPr>
                <w:rFonts w:ascii="Arial" w:hAnsi="Arial" w:cs="Arial"/>
                <w:lang w:val="sr-Cyrl-CS"/>
              </w:rPr>
              <w:t>7.</w:t>
            </w:r>
          </w:p>
        </w:tc>
        <w:tc>
          <w:tcPr>
            <w:tcW w:w="3402" w:type="dxa"/>
            <w:vAlign w:val="center"/>
          </w:tcPr>
          <w:p w:rsidR="00F94028" w:rsidRDefault="00CD279B" w:rsidP="00427B06">
            <w:pPr>
              <w:jc w:val="both"/>
              <w:rPr>
                <w:rFonts w:ascii="Arial" w:hAnsi="Arial" w:cs="Arial"/>
              </w:rPr>
            </w:pPr>
            <w:r>
              <w:rPr>
                <w:rFonts w:ascii="Arial" w:hAnsi="Arial" w:cs="Arial"/>
                <w:lang/>
              </w:rPr>
              <w:t xml:space="preserve">Фланш адаптер за ПЕ и ПВЦ цеви  </w:t>
            </w:r>
            <w:r w:rsidR="00927B49">
              <w:rPr>
                <w:rFonts w:ascii="Arial" w:hAnsi="Arial" w:cs="Arial"/>
                <w:lang/>
              </w:rPr>
              <w:t xml:space="preserve">са прстеном </w:t>
            </w:r>
            <w:r>
              <w:rPr>
                <w:rFonts w:ascii="Arial" w:hAnsi="Arial" w:cs="Arial"/>
                <w:lang/>
              </w:rPr>
              <w:t>дн 150  од 160</w:t>
            </w:r>
          </w:p>
        </w:tc>
        <w:tc>
          <w:tcPr>
            <w:tcW w:w="709" w:type="dxa"/>
            <w:vAlign w:val="center"/>
          </w:tcPr>
          <w:p w:rsidR="00F94028" w:rsidRDefault="00F94028" w:rsidP="00427B06">
            <w:pPr>
              <w:jc w:val="center"/>
              <w:rPr>
                <w:rFonts w:ascii="Arial" w:hAnsi="Arial" w:cs="Arial"/>
              </w:rPr>
            </w:pPr>
          </w:p>
        </w:tc>
        <w:tc>
          <w:tcPr>
            <w:tcW w:w="735" w:type="dxa"/>
            <w:vAlign w:val="center"/>
          </w:tcPr>
          <w:p w:rsidR="00F94028" w:rsidRPr="00007045" w:rsidRDefault="00007045" w:rsidP="00427B06">
            <w:pPr>
              <w:jc w:val="center"/>
              <w:rPr>
                <w:rFonts w:ascii="Arial" w:hAnsi="Arial" w:cs="Arial"/>
                <w:lang/>
              </w:rPr>
            </w:pPr>
            <w:r>
              <w:rPr>
                <w:rFonts w:ascii="Arial" w:hAnsi="Arial" w:cs="Arial"/>
                <w:lang/>
              </w:rPr>
              <w:t>2</w:t>
            </w:r>
          </w:p>
        </w:tc>
        <w:tc>
          <w:tcPr>
            <w:tcW w:w="1249" w:type="dxa"/>
          </w:tcPr>
          <w:p w:rsidR="00F94028" w:rsidRPr="005D56B9" w:rsidRDefault="00F94028" w:rsidP="00427B06">
            <w:pPr>
              <w:jc w:val="both"/>
              <w:rPr>
                <w:rFonts w:ascii="Arial" w:eastAsia="TimesNewRomanPSMT" w:hAnsi="Arial" w:cs="Arial"/>
                <w:b/>
                <w:bCs/>
                <w:lang w:val="sr-Latn-CS"/>
              </w:rPr>
            </w:pPr>
          </w:p>
        </w:tc>
        <w:tc>
          <w:tcPr>
            <w:tcW w:w="2188" w:type="dxa"/>
          </w:tcPr>
          <w:p w:rsidR="00F94028" w:rsidRPr="005D56B9" w:rsidRDefault="00F94028" w:rsidP="00427B06">
            <w:pPr>
              <w:jc w:val="both"/>
              <w:rPr>
                <w:rFonts w:ascii="Arial" w:eastAsia="TimesNewRomanPSMT" w:hAnsi="Arial" w:cs="Arial"/>
                <w:b/>
                <w:bCs/>
                <w:lang w:val="sr-Latn-CS"/>
              </w:rPr>
            </w:pPr>
          </w:p>
        </w:tc>
      </w:tr>
      <w:tr w:rsidR="00CD279B" w:rsidRPr="005D56B9" w:rsidTr="00CD279B">
        <w:tc>
          <w:tcPr>
            <w:tcW w:w="959" w:type="dxa"/>
            <w:vAlign w:val="center"/>
          </w:tcPr>
          <w:p w:rsidR="00CD279B" w:rsidRDefault="00CD279B" w:rsidP="00427B06">
            <w:pPr>
              <w:jc w:val="center"/>
              <w:rPr>
                <w:rFonts w:ascii="Arial" w:hAnsi="Arial" w:cs="Arial"/>
                <w:lang w:val="sr-Cyrl-CS"/>
              </w:rPr>
            </w:pPr>
            <w:r>
              <w:rPr>
                <w:rFonts w:ascii="Arial" w:hAnsi="Arial" w:cs="Arial"/>
                <w:lang w:val="sr-Cyrl-CS"/>
              </w:rPr>
              <w:t>8.</w:t>
            </w:r>
          </w:p>
        </w:tc>
        <w:tc>
          <w:tcPr>
            <w:tcW w:w="3402" w:type="dxa"/>
            <w:vAlign w:val="center"/>
          </w:tcPr>
          <w:p w:rsidR="00CD279B" w:rsidRDefault="00CD279B" w:rsidP="00427B06">
            <w:pPr>
              <w:jc w:val="both"/>
              <w:rPr>
                <w:rFonts w:ascii="Arial" w:hAnsi="Arial" w:cs="Arial"/>
                <w:lang/>
              </w:rPr>
            </w:pPr>
            <w:r>
              <w:rPr>
                <w:rFonts w:ascii="Arial" w:hAnsi="Arial" w:cs="Arial"/>
                <w:lang/>
              </w:rPr>
              <w:t xml:space="preserve">Фланш адаптер за ПЕ и ПВЦ цеви </w:t>
            </w:r>
            <w:r w:rsidR="00927B49">
              <w:rPr>
                <w:rFonts w:ascii="Arial" w:hAnsi="Arial" w:cs="Arial"/>
                <w:lang/>
              </w:rPr>
              <w:t>са прстеном</w:t>
            </w:r>
            <w:r>
              <w:rPr>
                <w:rFonts w:ascii="Arial" w:hAnsi="Arial" w:cs="Arial"/>
                <w:lang/>
              </w:rPr>
              <w:t xml:space="preserve"> дн 150 од 180</w:t>
            </w:r>
          </w:p>
        </w:tc>
        <w:tc>
          <w:tcPr>
            <w:tcW w:w="709" w:type="dxa"/>
            <w:vAlign w:val="center"/>
          </w:tcPr>
          <w:p w:rsidR="00CD279B" w:rsidRDefault="00CD279B" w:rsidP="00427B06">
            <w:pPr>
              <w:jc w:val="center"/>
              <w:rPr>
                <w:rFonts w:ascii="Arial" w:hAnsi="Arial" w:cs="Arial"/>
              </w:rPr>
            </w:pPr>
          </w:p>
        </w:tc>
        <w:tc>
          <w:tcPr>
            <w:tcW w:w="735" w:type="dxa"/>
            <w:vAlign w:val="center"/>
          </w:tcPr>
          <w:p w:rsidR="00CD279B" w:rsidRPr="00007045" w:rsidRDefault="00927B49" w:rsidP="00427B06">
            <w:pPr>
              <w:jc w:val="center"/>
              <w:rPr>
                <w:rFonts w:ascii="Arial" w:hAnsi="Arial" w:cs="Arial"/>
                <w:lang/>
              </w:rPr>
            </w:pPr>
            <w:r>
              <w:rPr>
                <w:rFonts w:ascii="Arial" w:hAnsi="Arial" w:cs="Arial"/>
                <w:lang/>
              </w:rPr>
              <w:t>2</w:t>
            </w:r>
          </w:p>
        </w:tc>
        <w:tc>
          <w:tcPr>
            <w:tcW w:w="1249" w:type="dxa"/>
          </w:tcPr>
          <w:p w:rsidR="00CD279B" w:rsidRPr="005D56B9" w:rsidRDefault="00CD279B" w:rsidP="00427B06">
            <w:pPr>
              <w:jc w:val="both"/>
              <w:rPr>
                <w:rFonts w:ascii="Arial" w:eastAsia="TimesNewRomanPSMT" w:hAnsi="Arial" w:cs="Arial"/>
                <w:b/>
                <w:bCs/>
                <w:lang w:val="sr-Latn-CS"/>
              </w:rPr>
            </w:pPr>
          </w:p>
        </w:tc>
        <w:tc>
          <w:tcPr>
            <w:tcW w:w="2188" w:type="dxa"/>
          </w:tcPr>
          <w:p w:rsidR="00CD279B" w:rsidRPr="005D56B9" w:rsidRDefault="00CD279B" w:rsidP="00427B06">
            <w:pPr>
              <w:jc w:val="both"/>
              <w:rPr>
                <w:rFonts w:ascii="Arial" w:eastAsia="TimesNewRomanPSMT" w:hAnsi="Arial" w:cs="Arial"/>
                <w:b/>
                <w:bCs/>
                <w:lang w:val="sr-Latn-CS"/>
              </w:rPr>
            </w:pPr>
          </w:p>
        </w:tc>
      </w:tr>
      <w:tr w:rsidR="00427B06" w:rsidRPr="005D56B9" w:rsidTr="00CD279B">
        <w:tc>
          <w:tcPr>
            <w:tcW w:w="4361" w:type="dxa"/>
            <w:gridSpan w:val="2"/>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1444" w:type="dxa"/>
            <w:gridSpan w:val="2"/>
            <w:vAlign w:val="center"/>
          </w:tcPr>
          <w:p w:rsidR="00427B06" w:rsidRPr="005D56B9" w:rsidRDefault="00427B06" w:rsidP="00427B06">
            <w:pPr>
              <w:jc w:val="center"/>
              <w:rPr>
                <w:rFonts w:ascii="Arial" w:hAnsi="Arial" w:cs="Arial"/>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r w:rsidR="00427B06" w:rsidRPr="005D56B9" w:rsidTr="00BD6087">
        <w:tc>
          <w:tcPr>
            <w:tcW w:w="5805"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r w:rsidR="00427B06" w:rsidRPr="005D56B9" w:rsidTr="00BD6087">
        <w:tc>
          <w:tcPr>
            <w:tcW w:w="5805"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bl>
    <w:p w:rsidR="00FD4EA7" w:rsidRDefault="00FD4EA7" w:rsidP="00427B06">
      <w:pPr>
        <w:jc w:val="both"/>
        <w:rPr>
          <w:rFonts w:ascii="Arial" w:eastAsia="TimesNewRomanPSMT" w:hAnsi="Arial" w:cs="Arial"/>
          <w:b/>
          <w:bCs/>
        </w:rPr>
      </w:pPr>
    </w:p>
    <w:p w:rsidR="00A201C7" w:rsidRDefault="00A201C7"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9C2D1B" w:rsidRDefault="009C2D1B"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Cyrl-CS"/>
        </w:rPr>
      </w:pPr>
    </w:p>
    <w:p w:rsidR="00496D39" w:rsidRDefault="00496D39" w:rsidP="00427B06">
      <w:pPr>
        <w:jc w:val="both"/>
        <w:rPr>
          <w:rFonts w:ascii="Arial" w:eastAsia="TimesNewRomanPSMT" w:hAnsi="Arial" w:cs="Arial"/>
          <w:b/>
          <w:bCs/>
          <w:lang w:val="sr-Cyrl-CS"/>
        </w:rPr>
      </w:pPr>
    </w:p>
    <w:p w:rsidR="005A48C7" w:rsidRDefault="005A48C7" w:rsidP="00427B06">
      <w:pPr>
        <w:jc w:val="both"/>
        <w:rPr>
          <w:rFonts w:ascii="Arial" w:eastAsia="TimesNewRomanPSMT" w:hAnsi="Arial" w:cs="Arial"/>
          <w:b/>
          <w:bCs/>
          <w:lang w:val="sr-Cyrl-CS"/>
        </w:rPr>
      </w:pPr>
    </w:p>
    <w:p w:rsidR="008D607A" w:rsidRPr="009A0D2C" w:rsidRDefault="008D607A" w:rsidP="00427B06">
      <w:pPr>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56"/>
        <w:gridCol w:w="746"/>
        <w:gridCol w:w="1125"/>
        <w:gridCol w:w="9"/>
        <w:gridCol w:w="1701"/>
        <w:gridCol w:w="2188"/>
      </w:tblGrid>
      <w:tr w:rsidR="00427B06" w:rsidRPr="005D56B9" w:rsidTr="00427B06">
        <w:tc>
          <w:tcPr>
            <w:tcW w:w="9242" w:type="dxa"/>
            <w:gridSpan w:val="7"/>
          </w:tcPr>
          <w:p w:rsidR="00427B06" w:rsidRPr="005D56B9" w:rsidRDefault="00427B06" w:rsidP="00427B06">
            <w:pPr>
              <w:jc w:val="both"/>
              <w:rPr>
                <w:rFonts w:ascii="Arial" w:eastAsia="TimesNewRomanPSMT" w:hAnsi="Arial" w:cs="Arial"/>
                <w:b/>
                <w:bCs/>
              </w:rPr>
            </w:pPr>
          </w:p>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6:Мерачи протока ДН13-дн40 и комбиновани мерачи протока дн50/20-дн100/20</w:t>
            </w:r>
          </w:p>
        </w:tc>
      </w:tr>
      <w:tr w:rsidR="00427B06" w:rsidRPr="005D56B9" w:rsidTr="002464AE">
        <w:tc>
          <w:tcPr>
            <w:tcW w:w="817"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265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74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1134" w:type="dxa"/>
            <w:gridSpan w:val="2"/>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70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18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2464AE">
        <w:tc>
          <w:tcPr>
            <w:tcW w:w="817" w:type="dxa"/>
            <w:vAlign w:val="center"/>
          </w:tcPr>
          <w:p w:rsidR="00427B06" w:rsidRPr="008D607A" w:rsidRDefault="008D607A" w:rsidP="00427B06">
            <w:pPr>
              <w:jc w:val="center"/>
              <w:rPr>
                <w:rFonts w:ascii="Arial" w:hAnsi="Arial"/>
                <w:lang/>
              </w:rPr>
            </w:pPr>
            <w:r>
              <w:rPr>
                <w:rFonts w:ascii="Arial" w:hAnsi="Arial"/>
                <w:lang/>
              </w:rPr>
              <w:t>1</w:t>
            </w:r>
          </w:p>
        </w:tc>
        <w:tc>
          <w:tcPr>
            <w:tcW w:w="2656" w:type="dxa"/>
            <w:vAlign w:val="center"/>
          </w:tcPr>
          <w:p w:rsidR="00C70EFF" w:rsidRDefault="00427B06" w:rsidP="00427B06">
            <w:pPr>
              <w:rPr>
                <w:rFonts w:ascii="Arial" w:hAnsi="Arial"/>
                <w:lang w:val="sr-Latn-CS"/>
              </w:rPr>
            </w:pPr>
            <w:r w:rsidRPr="005D56B9">
              <w:rPr>
                <w:rFonts w:ascii="Arial" w:hAnsi="Arial"/>
              </w:rPr>
              <w:t>Хоризонтални</w:t>
            </w:r>
            <w:r w:rsidRPr="005D56B9">
              <w:rPr>
                <w:rFonts w:ascii="Arial" w:hAnsi="Arial"/>
                <w:lang w:val="sr-Latn-CS"/>
              </w:rPr>
              <w:t xml:space="preserve"> </w:t>
            </w:r>
          </w:p>
          <w:p w:rsidR="00427B06" w:rsidRPr="005D56B9" w:rsidRDefault="00C70EFF" w:rsidP="00427B06">
            <w:pPr>
              <w:rPr>
                <w:rFonts w:ascii="Arial" w:hAnsi="Arial"/>
                <w:lang w:val="sr-Latn-CS"/>
              </w:rPr>
            </w:pPr>
            <w:r>
              <w:rPr>
                <w:rFonts w:ascii="Arial" w:hAnsi="Arial"/>
                <w:lang w:val="sr-Latn-CS"/>
              </w:rPr>
              <w:t xml:space="preserve">3/4 </w:t>
            </w:r>
            <w:r>
              <w:rPr>
                <w:rFonts w:ascii="Arial" w:hAnsi="Arial" w:cs="Arial"/>
                <w:lang w:val="sr-Latn-CS"/>
              </w:rPr>
              <w:t>"</w:t>
            </w:r>
            <w:r w:rsidR="00CD03FB">
              <w:rPr>
                <w:rFonts w:ascii="Arial" w:hAnsi="Arial" w:cs="Arial"/>
                <w:lang w:val="sr-Latn-CS"/>
              </w:rPr>
              <w:t>(20mm)</w:t>
            </w:r>
          </w:p>
          <w:p w:rsidR="00427B06" w:rsidRPr="005D56B9" w:rsidRDefault="00427B06" w:rsidP="00427B06">
            <w:pPr>
              <w:rPr>
                <w:rFonts w:ascii="Arial" w:hAnsi="Arial" w:cs="Arial"/>
                <w:sz w:val="18"/>
                <w:szCs w:val="18"/>
              </w:rPr>
            </w:pPr>
            <w:r w:rsidRPr="005D56B9">
              <w:rPr>
                <w:rFonts w:ascii="Arial" w:hAnsi="Arial" w:cs="Arial"/>
                <w:sz w:val="18"/>
                <w:szCs w:val="18"/>
              </w:rPr>
              <w:t>(пропелерни  ) L-260 mm</w:t>
            </w:r>
          </w:p>
          <w:p w:rsidR="00427B06" w:rsidRPr="005D56B9" w:rsidRDefault="00427B06" w:rsidP="00427B06">
            <w:pPr>
              <w:rPr>
                <w:rFonts w:ascii="Arial" w:hAnsi="Arial"/>
                <w:sz w:val="18"/>
                <w:szCs w:val="18"/>
              </w:rPr>
            </w:pPr>
          </w:p>
        </w:tc>
        <w:tc>
          <w:tcPr>
            <w:tcW w:w="746" w:type="dxa"/>
            <w:vAlign w:val="center"/>
          </w:tcPr>
          <w:p w:rsidR="00427B06" w:rsidRPr="00B12694" w:rsidRDefault="00B12694" w:rsidP="00427B06">
            <w:pPr>
              <w:jc w:val="center"/>
              <w:rPr>
                <w:rFonts w:ascii="Arial" w:hAnsi="Arial"/>
                <w:lang/>
              </w:rPr>
            </w:pPr>
            <w:r>
              <w:rPr>
                <w:rFonts w:ascii="Arial" w:hAnsi="Arial"/>
                <w:lang/>
              </w:rPr>
              <w:t>Ком</w:t>
            </w:r>
          </w:p>
        </w:tc>
        <w:tc>
          <w:tcPr>
            <w:tcW w:w="1134" w:type="dxa"/>
            <w:gridSpan w:val="2"/>
            <w:vAlign w:val="center"/>
          </w:tcPr>
          <w:p w:rsidR="00427B06" w:rsidRPr="00927B49" w:rsidRDefault="00356B80" w:rsidP="00427B06">
            <w:pPr>
              <w:rPr>
                <w:rFonts w:ascii="Arial" w:hAnsi="Arial" w:cs="Arial"/>
                <w:lang/>
              </w:rPr>
            </w:pPr>
            <w:r>
              <w:rPr>
                <w:rFonts w:ascii="Arial" w:hAnsi="Arial" w:cs="Arial"/>
              </w:rPr>
              <w:t xml:space="preserve">      </w:t>
            </w:r>
            <w:r w:rsidR="00927B49">
              <w:rPr>
                <w:rFonts w:ascii="Arial" w:hAnsi="Arial" w:cs="Arial"/>
                <w:lang/>
              </w:rPr>
              <w:t>2</w:t>
            </w:r>
            <w:r w:rsidR="008E1B0E">
              <w:rPr>
                <w:rFonts w:ascii="Arial" w:hAnsi="Arial" w:cs="Arial"/>
                <w:lang/>
              </w:rPr>
              <w:t>5</w:t>
            </w:r>
          </w:p>
          <w:p w:rsidR="009A0D2C" w:rsidRPr="009A0D2C" w:rsidRDefault="009A0D2C" w:rsidP="00427B06">
            <w:pPr>
              <w:rPr>
                <w:rFonts w:ascii="Arial" w:hAnsi="Arial" w:cs="Arial"/>
                <w:lang w:val="sr-Cyrl-CS"/>
              </w:rPr>
            </w:pPr>
          </w:p>
        </w:tc>
        <w:tc>
          <w:tcPr>
            <w:tcW w:w="1701" w:type="dxa"/>
          </w:tcPr>
          <w:p w:rsidR="00427B06" w:rsidRPr="005D56B9" w:rsidRDefault="00427B06" w:rsidP="00427B06">
            <w:pPr>
              <w:jc w:val="both"/>
              <w:rPr>
                <w:rFonts w:ascii="Arial" w:eastAsia="TimesNewRomanPSMT" w:hAnsi="Arial" w:cs="Arial"/>
                <w:b/>
                <w:bCs/>
              </w:rPr>
            </w:pPr>
          </w:p>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8D607A" w:rsidRDefault="008D607A" w:rsidP="00427B06">
            <w:pPr>
              <w:jc w:val="center"/>
              <w:rPr>
                <w:rFonts w:ascii="Arial" w:hAnsi="Arial"/>
                <w:lang/>
              </w:rPr>
            </w:pPr>
            <w:r>
              <w:rPr>
                <w:rFonts w:ascii="Arial" w:hAnsi="Arial"/>
                <w:lang/>
              </w:rPr>
              <w:t>2</w:t>
            </w:r>
          </w:p>
        </w:tc>
        <w:tc>
          <w:tcPr>
            <w:tcW w:w="2656" w:type="dxa"/>
            <w:vAlign w:val="center"/>
          </w:tcPr>
          <w:p w:rsidR="000A6458" w:rsidRDefault="008D607A" w:rsidP="00427B06">
            <w:pPr>
              <w:rPr>
                <w:rFonts w:ascii="Arial" w:hAnsi="Arial"/>
                <w:lang/>
              </w:rPr>
            </w:pPr>
            <w:r>
              <w:rPr>
                <w:rFonts w:ascii="Arial" w:hAnsi="Arial"/>
                <w:lang/>
              </w:rPr>
              <w:t>Хоризонтални</w:t>
            </w:r>
          </w:p>
          <w:p w:rsidR="00427B06" w:rsidRPr="00C70EFF" w:rsidRDefault="008D607A" w:rsidP="00427B06">
            <w:pPr>
              <w:rPr>
                <w:rFonts w:ascii="Arial" w:hAnsi="Arial"/>
                <w:lang/>
              </w:rPr>
            </w:pPr>
            <w:r>
              <w:rPr>
                <w:rFonts w:ascii="Arial" w:hAnsi="Arial"/>
                <w:lang/>
              </w:rPr>
              <w:t xml:space="preserve"> </w:t>
            </w:r>
            <w:r w:rsidR="000A6458">
              <w:rPr>
                <w:rFonts w:ascii="Arial" w:hAnsi="Arial"/>
                <w:lang/>
              </w:rPr>
              <w:t>6/ 4</w:t>
            </w:r>
            <w:r w:rsidR="000A6458">
              <w:rPr>
                <w:rFonts w:ascii="Arial" w:hAnsi="Arial" w:cs="Arial"/>
                <w:lang/>
              </w:rPr>
              <w:t>"</w:t>
            </w:r>
            <w:r w:rsidR="00C70EFF">
              <w:rPr>
                <w:rFonts w:ascii="Arial" w:hAnsi="Arial" w:cs="Arial"/>
                <w:lang/>
              </w:rPr>
              <w:t>(40 mm)</w:t>
            </w:r>
          </w:p>
        </w:tc>
        <w:tc>
          <w:tcPr>
            <w:tcW w:w="746" w:type="dxa"/>
            <w:vAlign w:val="center"/>
          </w:tcPr>
          <w:p w:rsidR="00427B06" w:rsidRPr="00B12694" w:rsidRDefault="00B12694" w:rsidP="00427B06">
            <w:pPr>
              <w:jc w:val="center"/>
              <w:rPr>
                <w:rFonts w:ascii="Arial" w:hAnsi="Arial"/>
                <w:lang/>
              </w:rPr>
            </w:pPr>
            <w:r>
              <w:rPr>
                <w:rFonts w:ascii="Arial" w:hAnsi="Arial"/>
                <w:lang/>
              </w:rPr>
              <w:t>Ком</w:t>
            </w:r>
          </w:p>
        </w:tc>
        <w:tc>
          <w:tcPr>
            <w:tcW w:w="1134" w:type="dxa"/>
            <w:gridSpan w:val="2"/>
            <w:vAlign w:val="center"/>
          </w:tcPr>
          <w:p w:rsidR="00427B06" w:rsidRPr="00257473" w:rsidRDefault="00257473" w:rsidP="00427B06">
            <w:pPr>
              <w:jc w:val="center"/>
              <w:rPr>
                <w:rFonts w:ascii="Arial" w:hAnsi="Arial" w:cs="Arial"/>
                <w:lang/>
              </w:rPr>
            </w:pPr>
            <w:r>
              <w:rPr>
                <w:rFonts w:ascii="Arial" w:hAnsi="Arial" w:cs="Arial"/>
                <w:lang/>
              </w:rPr>
              <w:t>10</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B12694" w:rsidRPr="005D56B9" w:rsidTr="002464AE">
        <w:tc>
          <w:tcPr>
            <w:tcW w:w="817" w:type="dxa"/>
            <w:vAlign w:val="center"/>
          </w:tcPr>
          <w:p w:rsidR="00B12694" w:rsidRDefault="00B12694" w:rsidP="00427B06">
            <w:pPr>
              <w:jc w:val="center"/>
              <w:rPr>
                <w:rFonts w:ascii="Arial" w:hAnsi="Arial"/>
                <w:lang/>
              </w:rPr>
            </w:pPr>
            <w:r>
              <w:rPr>
                <w:rFonts w:ascii="Arial" w:hAnsi="Arial"/>
                <w:lang/>
              </w:rPr>
              <w:t>3</w:t>
            </w:r>
          </w:p>
        </w:tc>
        <w:tc>
          <w:tcPr>
            <w:tcW w:w="2656" w:type="dxa"/>
            <w:vAlign w:val="center"/>
          </w:tcPr>
          <w:p w:rsidR="00B12694" w:rsidRDefault="00B12694" w:rsidP="00B12694">
            <w:pPr>
              <w:rPr>
                <w:rFonts w:ascii="Arial" w:hAnsi="Arial"/>
                <w:lang/>
              </w:rPr>
            </w:pPr>
            <w:r>
              <w:rPr>
                <w:rFonts w:ascii="Arial" w:hAnsi="Arial"/>
                <w:lang/>
              </w:rPr>
              <w:t>Хоризонтални</w:t>
            </w:r>
          </w:p>
          <w:p w:rsidR="00B12694" w:rsidRDefault="00B12694" w:rsidP="00B12694">
            <w:pPr>
              <w:rPr>
                <w:rFonts w:ascii="Arial" w:hAnsi="Arial"/>
                <w:lang/>
              </w:rPr>
            </w:pPr>
            <w:r>
              <w:rPr>
                <w:rFonts w:ascii="Arial" w:hAnsi="Arial"/>
                <w:lang/>
              </w:rPr>
              <w:t xml:space="preserve"> 5/4</w:t>
            </w:r>
            <w:r>
              <w:rPr>
                <w:rFonts w:ascii="Arial" w:hAnsi="Arial" w:cs="Arial"/>
                <w:lang/>
              </w:rPr>
              <w:t>(</w:t>
            </w:r>
            <w:r>
              <w:rPr>
                <w:rFonts w:ascii="Arial" w:hAnsi="Arial" w:cs="Arial"/>
                <w:lang/>
              </w:rPr>
              <w:t>30</w:t>
            </w:r>
            <w:r>
              <w:rPr>
                <w:rFonts w:ascii="Arial" w:hAnsi="Arial" w:cs="Arial"/>
                <w:lang/>
              </w:rPr>
              <w:t>mm)</w:t>
            </w:r>
          </w:p>
        </w:tc>
        <w:tc>
          <w:tcPr>
            <w:tcW w:w="746" w:type="dxa"/>
            <w:vAlign w:val="center"/>
          </w:tcPr>
          <w:p w:rsidR="00B12694" w:rsidRPr="00B12694" w:rsidRDefault="00B12694" w:rsidP="00427B06">
            <w:pPr>
              <w:jc w:val="center"/>
              <w:rPr>
                <w:rFonts w:ascii="Arial" w:hAnsi="Arial"/>
                <w:lang/>
              </w:rPr>
            </w:pPr>
            <w:r>
              <w:rPr>
                <w:rFonts w:ascii="Arial" w:hAnsi="Arial"/>
                <w:lang/>
              </w:rPr>
              <w:t>Ком</w:t>
            </w:r>
          </w:p>
        </w:tc>
        <w:tc>
          <w:tcPr>
            <w:tcW w:w="1134" w:type="dxa"/>
            <w:gridSpan w:val="2"/>
            <w:vAlign w:val="center"/>
          </w:tcPr>
          <w:p w:rsidR="00B12694" w:rsidRDefault="00C63DE0" w:rsidP="00427B06">
            <w:pPr>
              <w:jc w:val="center"/>
              <w:rPr>
                <w:rFonts w:ascii="Arial" w:hAnsi="Arial" w:cs="Arial"/>
                <w:lang/>
              </w:rPr>
            </w:pPr>
            <w:r>
              <w:rPr>
                <w:rFonts w:ascii="Arial" w:hAnsi="Arial" w:cs="Arial"/>
                <w:lang/>
              </w:rPr>
              <w:t>3</w:t>
            </w:r>
          </w:p>
        </w:tc>
        <w:tc>
          <w:tcPr>
            <w:tcW w:w="1701" w:type="dxa"/>
          </w:tcPr>
          <w:p w:rsidR="00B12694" w:rsidRPr="005D56B9" w:rsidRDefault="00B12694" w:rsidP="00427B06">
            <w:pPr>
              <w:jc w:val="both"/>
              <w:rPr>
                <w:rFonts w:ascii="Arial" w:eastAsia="TimesNewRomanPSMT" w:hAnsi="Arial" w:cs="Arial"/>
                <w:b/>
                <w:bCs/>
                <w:lang w:val="sr-Latn-CS"/>
              </w:rPr>
            </w:pPr>
          </w:p>
        </w:tc>
        <w:tc>
          <w:tcPr>
            <w:tcW w:w="2188" w:type="dxa"/>
          </w:tcPr>
          <w:p w:rsidR="00B12694" w:rsidRPr="005D56B9" w:rsidRDefault="00B12694" w:rsidP="00427B06">
            <w:pPr>
              <w:jc w:val="both"/>
              <w:rPr>
                <w:rFonts w:ascii="Arial" w:eastAsia="TimesNewRomanPSMT" w:hAnsi="Arial" w:cs="Arial"/>
                <w:b/>
                <w:bCs/>
                <w:lang w:val="sr-Latn-CS"/>
              </w:rPr>
            </w:pPr>
          </w:p>
        </w:tc>
      </w:tr>
      <w:tr w:rsidR="008D607A" w:rsidRPr="005D56B9" w:rsidTr="002464AE">
        <w:tc>
          <w:tcPr>
            <w:tcW w:w="817" w:type="dxa"/>
            <w:vAlign w:val="center"/>
          </w:tcPr>
          <w:p w:rsidR="008D607A" w:rsidRPr="00B12694" w:rsidRDefault="00B12694" w:rsidP="00427B06">
            <w:pPr>
              <w:jc w:val="center"/>
              <w:rPr>
                <w:rFonts w:ascii="Arial" w:hAnsi="Arial"/>
                <w:lang/>
              </w:rPr>
            </w:pPr>
            <w:r>
              <w:rPr>
                <w:rFonts w:ascii="Arial" w:hAnsi="Arial"/>
                <w:lang/>
              </w:rPr>
              <w:t>4</w:t>
            </w:r>
          </w:p>
        </w:tc>
        <w:tc>
          <w:tcPr>
            <w:tcW w:w="2656" w:type="dxa"/>
            <w:vAlign w:val="center"/>
          </w:tcPr>
          <w:p w:rsidR="008D607A" w:rsidRPr="00B12694" w:rsidRDefault="00B12694" w:rsidP="00427B06">
            <w:pPr>
              <w:rPr>
                <w:rFonts w:ascii="Arial" w:hAnsi="Arial"/>
                <w:lang/>
              </w:rPr>
            </w:pPr>
            <w:r>
              <w:rPr>
                <w:rFonts w:ascii="Arial" w:hAnsi="Arial"/>
                <w:lang/>
              </w:rPr>
              <w:t xml:space="preserve">Хоризонтални 1/2“ (13 </w:t>
            </w:r>
            <w:r>
              <w:rPr>
                <w:rFonts w:ascii="Arial" w:hAnsi="Arial"/>
                <w:lang/>
              </w:rPr>
              <w:t>mm)</w:t>
            </w:r>
          </w:p>
        </w:tc>
        <w:tc>
          <w:tcPr>
            <w:tcW w:w="746" w:type="dxa"/>
            <w:vAlign w:val="center"/>
          </w:tcPr>
          <w:p w:rsidR="008D607A" w:rsidRPr="00B12694" w:rsidRDefault="00B12694" w:rsidP="00427B06">
            <w:pPr>
              <w:jc w:val="center"/>
              <w:rPr>
                <w:rFonts w:ascii="Arial" w:hAnsi="Arial"/>
                <w:lang/>
              </w:rPr>
            </w:pPr>
            <w:r>
              <w:rPr>
                <w:rFonts w:ascii="Arial" w:hAnsi="Arial"/>
                <w:lang/>
              </w:rPr>
              <w:t>ком</w:t>
            </w:r>
          </w:p>
        </w:tc>
        <w:tc>
          <w:tcPr>
            <w:tcW w:w="1134" w:type="dxa"/>
            <w:gridSpan w:val="2"/>
            <w:vAlign w:val="center"/>
          </w:tcPr>
          <w:p w:rsidR="008D607A" w:rsidRPr="00B12694" w:rsidRDefault="00C63DE0" w:rsidP="00427B06">
            <w:pPr>
              <w:jc w:val="center"/>
              <w:rPr>
                <w:rFonts w:ascii="Arial" w:hAnsi="Arial" w:cs="Arial"/>
                <w:lang/>
              </w:rPr>
            </w:pPr>
            <w:r>
              <w:rPr>
                <w:rFonts w:ascii="Arial" w:hAnsi="Arial" w:cs="Arial"/>
                <w:lang/>
              </w:rPr>
              <w:t>4</w:t>
            </w:r>
          </w:p>
        </w:tc>
        <w:tc>
          <w:tcPr>
            <w:tcW w:w="1701" w:type="dxa"/>
          </w:tcPr>
          <w:p w:rsidR="008D607A" w:rsidRPr="005D56B9" w:rsidRDefault="008D607A" w:rsidP="00427B06">
            <w:pPr>
              <w:jc w:val="both"/>
              <w:rPr>
                <w:rFonts w:ascii="Arial" w:eastAsia="TimesNewRomanPSMT" w:hAnsi="Arial" w:cs="Arial"/>
                <w:b/>
                <w:bCs/>
                <w:lang w:val="sr-Latn-CS"/>
              </w:rPr>
            </w:pPr>
          </w:p>
        </w:tc>
        <w:tc>
          <w:tcPr>
            <w:tcW w:w="2188" w:type="dxa"/>
          </w:tcPr>
          <w:p w:rsidR="008D607A" w:rsidRPr="005D56B9" w:rsidRDefault="008D607A"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3898" w:type="dxa"/>
            <w:gridSpan w:val="3"/>
          </w:tcPr>
          <w:p w:rsidR="00427B06" w:rsidRPr="005D56B9" w:rsidRDefault="00427B06"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3898" w:type="dxa"/>
            <w:gridSpan w:val="3"/>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367C89" w:rsidRPr="005D56B9" w:rsidTr="00427B06">
        <w:tc>
          <w:tcPr>
            <w:tcW w:w="5344" w:type="dxa"/>
            <w:gridSpan w:val="4"/>
            <w:vAlign w:val="center"/>
          </w:tcPr>
          <w:p w:rsidR="00367C89" w:rsidRPr="005D56B9" w:rsidRDefault="00367C89" w:rsidP="00427B06">
            <w:pPr>
              <w:jc w:val="both"/>
              <w:rPr>
                <w:rFonts w:ascii="Arial" w:hAnsi="Arial" w:cs="Arial"/>
                <w:b/>
              </w:rPr>
            </w:pPr>
          </w:p>
        </w:tc>
        <w:tc>
          <w:tcPr>
            <w:tcW w:w="3898" w:type="dxa"/>
            <w:gridSpan w:val="3"/>
            <w:vAlign w:val="center"/>
          </w:tcPr>
          <w:p w:rsidR="00367C89" w:rsidRPr="005D56B9" w:rsidRDefault="00367C89" w:rsidP="00427B06">
            <w:pPr>
              <w:spacing w:line="240" w:lineRule="auto"/>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3898" w:type="dxa"/>
            <w:gridSpan w:val="3"/>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bl>
    <w:p w:rsidR="000B57F8" w:rsidRDefault="000B57F8" w:rsidP="00427B06">
      <w:pPr>
        <w:jc w:val="both"/>
        <w:rPr>
          <w:rFonts w:ascii="Arial" w:eastAsia="TimesNewRomanPSMT" w:hAnsi="Arial" w:cs="Arial"/>
          <w:b/>
          <w:bCs/>
          <w:lang w:val="sr-Cyrl-CS"/>
        </w:rPr>
      </w:pPr>
    </w:p>
    <w:p w:rsidR="000B57F8" w:rsidRPr="00CA3167" w:rsidRDefault="000B57F8" w:rsidP="00427B06">
      <w:pPr>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851"/>
        <w:gridCol w:w="850"/>
        <w:gridCol w:w="1985"/>
        <w:gridCol w:w="2046"/>
      </w:tblGrid>
      <w:tr w:rsidR="00427B06" w:rsidRPr="005D56B9" w:rsidTr="00427B06">
        <w:tc>
          <w:tcPr>
            <w:tcW w:w="9242" w:type="dxa"/>
            <w:gridSpan w:val="6"/>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7:Остали инсталатерски материјал</w:t>
            </w:r>
          </w:p>
        </w:tc>
      </w:tr>
      <w:tr w:rsidR="00427B06" w:rsidRPr="005D56B9" w:rsidTr="00427B06">
        <w:tc>
          <w:tcPr>
            <w:tcW w:w="534"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297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851"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850"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985"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046"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1</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110</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7C628B" w:rsidRDefault="007C628B" w:rsidP="00427B06">
            <w:pPr>
              <w:jc w:val="center"/>
              <w:rPr>
                <w:rFonts w:ascii="Arial" w:hAnsi="Arial" w:cs="Arial"/>
              </w:rPr>
            </w:pPr>
            <w:r>
              <w:rPr>
                <w:rFonts w:ascii="Arial" w:hAnsi="Arial" w:cs="Arial"/>
              </w:rPr>
              <w:t>5</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2</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90</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5D56B9" w:rsidRDefault="007C628B" w:rsidP="00427B06">
            <w:pPr>
              <w:jc w:val="center"/>
              <w:rPr>
                <w:rFonts w:ascii="Arial" w:hAnsi="Arial" w:cs="Arial"/>
              </w:rPr>
            </w:pPr>
            <w:r>
              <w:rPr>
                <w:rFonts w:ascii="Arial" w:hAnsi="Arial" w:cs="Arial"/>
              </w:rPr>
              <w:t>3</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3</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63 </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CD44C3" w:rsidRDefault="007C628B" w:rsidP="00427B06">
            <w:pPr>
              <w:jc w:val="center"/>
              <w:rPr>
                <w:rFonts w:ascii="Arial" w:hAnsi="Arial" w:cs="Arial"/>
              </w:rPr>
            </w:pPr>
            <w:r>
              <w:rPr>
                <w:rFonts w:ascii="Arial" w:hAnsi="Arial" w:cs="Arial"/>
              </w:rPr>
              <w:t>3</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976" w:type="dxa"/>
            <w:vAlign w:val="center"/>
          </w:tcPr>
          <w:p w:rsidR="00427B06" w:rsidRPr="005D56B9" w:rsidRDefault="00427B06" w:rsidP="00427B06">
            <w:pPr>
              <w:rPr>
                <w:rFonts w:ascii="Arial" w:hAnsi="Arial" w:cs="Arial"/>
              </w:rPr>
            </w:pPr>
            <w:r w:rsidRPr="005D56B9">
              <w:rPr>
                <w:rFonts w:ascii="Arial" w:hAnsi="Arial" w:cs="Arial"/>
              </w:rPr>
              <w:t>Прикљ ком огрлице са вентилом за ПЕ цеви 75</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031" w:type="dxa"/>
            <w:gridSpan w:val="2"/>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4031" w:type="dxa"/>
            <w:gridSpan w:val="2"/>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4031" w:type="dxa"/>
            <w:gridSpan w:val="2"/>
          </w:tcPr>
          <w:p w:rsidR="00427B06" w:rsidRPr="005D56B9" w:rsidRDefault="00427B06" w:rsidP="00427B06">
            <w:pPr>
              <w:jc w:val="both"/>
              <w:rPr>
                <w:rFonts w:ascii="Arial" w:eastAsia="TimesNewRomanPSMT" w:hAnsi="Arial" w:cs="Arial"/>
                <w:b/>
                <w:bCs/>
              </w:rPr>
            </w:pPr>
          </w:p>
        </w:tc>
      </w:tr>
    </w:tbl>
    <w:p w:rsidR="000B57F8" w:rsidRDefault="000B57F8" w:rsidP="00427B06">
      <w:pPr>
        <w:jc w:val="both"/>
        <w:rPr>
          <w:rFonts w:ascii="Arial" w:eastAsia="TimesNewRomanPSMT" w:hAnsi="Arial" w:cs="Arial"/>
          <w:b/>
          <w:bCs/>
        </w:rPr>
      </w:pPr>
    </w:p>
    <w:p w:rsidR="00AF3B96" w:rsidRDefault="00AF3B96" w:rsidP="00427B06">
      <w:pPr>
        <w:jc w:val="both"/>
        <w:rPr>
          <w:rFonts w:ascii="Arial" w:eastAsia="TimesNewRomanPSMT" w:hAnsi="Arial" w:cs="Arial"/>
          <w:b/>
          <w:bCs/>
        </w:rPr>
      </w:pPr>
    </w:p>
    <w:p w:rsidR="00427B06" w:rsidRDefault="00427B06" w:rsidP="00427B06">
      <w:pPr>
        <w:jc w:val="both"/>
        <w:rPr>
          <w:rFonts w:ascii="Arial" w:eastAsia="TimesNewRomanPSMT" w:hAnsi="Arial" w:cs="Arial"/>
          <w:b/>
          <w:b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708"/>
        <w:gridCol w:w="851"/>
        <w:gridCol w:w="1559"/>
        <w:gridCol w:w="2188"/>
      </w:tblGrid>
      <w:tr w:rsidR="00427B06" w:rsidRPr="005D56B9" w:rsidTr="00BF28E3">
        <w:tc>
          <w:tcPr>
            <w:tcW w:w="9242" w:type="dxa"/>
            <w:gridSpan w:val="6"/>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8:Канализационе цеви и канализациони фазонски комади</w:t>
            </w:r>
          </w:p>
          <w:p w:rsidR="00427B06" w:rsidRPr="005D56B9" w:rsidRDefault="00427B06" w:rsidP="00427B06">
            <w:pPr>
              <w:jc w:val="both"/>
              <w:rPr>
                <w:rFonts w:ascii="Arial" w:eastAsia="TimesNewRomanPSMT" w:hAnsi="Arial" w:cs="Arial"/>
                <w:b/>
                <w:bCs/>
              </w:rPr>
            </w:pPr>
          </w:p>
        </w:tc>
      </w:tr>
      <w:tr w:rsidR="00907648" w:rsidRPr="005D56B9" w:rsidTr="00BF28E3">
        <w:tc>
          <w:tcPr>
            <w:tcW w:w="675" w:type="dxa"/>
            <w:vAlign w:val="center"/>
          </w:tcPr>
          <w:p w:rsidR="00907648" w:rsidRPr="005D56B9" w:rsidRDefault="00907648" w:rsidP="00907648">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261" w:type="dxa"/>
            <w:vAlign w:val="center"/>
          </w:tcPr>
          <w:p w:rsidR="00907648" w:rsidRPr="005D56B9" w:rsidRDefault="00907648" w:rsidP="00907648">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708" w:type="dxa"/>
            <w:vAlign w:val="center"/>
          </w:tcPr>
          <w:p w:rsidR="00907648" w:rsidRPr="005D56B9" w:rsidRDefault="00907648" w:rsidP="00907648">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907648" w:rsidRPr="005D56B9" w:rsidRDefault="00907648" w:rsidP="00907648">
            <w:pPr>
              <w:jc w:val="center"/>
              <w:rPr>
                <w:rFonts w:ascii="Arial" w:hAnsi="Arial" w:cs="Arial"/>
                <w:sz w:val="20"/>
                <w:szCs w:val="20"/>
                <w:lang w:val="sr-Latn-CS"/>
              </w:rPr>
            </w:pPr>
            <w:r w:rsidRPr="005D56B9">
              <w:rPr>
                <w:rFonts w:ascii="Arial" w:hAnsi="Arial" w:cs="Arial"/>
                <w:sz w:val="20"/>
                <w:szCs w:val="20"/>
                <w:lang w:val="sr-Latn-CS"/>
              </w:rPr>
              <w:t>мере</w:t>
            </w:r>
          </w:p>
        </w:tc>
        <w:tc>
          <w:tcPr>
            <w:tcW w:w="851" w:type="dxa"/>
            <w:vAlign w:val="center"/>
          </w:tcPr>
          <w:p w:rsidR="00907648" w:rsidRPr="005D56B9" w:rsidRDefault="00907648" w:rsidP="00907648">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559" w:type="dxa"/>
          </w:tcPr>
          <w:p w:rsidR="00907648" w:rsidRPr="005D56B9" w:rsidRDefault="00907648" w:rsidP="00907648">
            <w:pPr>
              <w:jc w:val="both"/>
              <w:rPr>
                <w:rFonts w:ascii="Arial" w:eastAsia="TimesNewRomanPSMT" w:hAnsi="Arial" w:cs="Arial"/>
                <w:b/>
                <w:bCs/>
              </w:rPr>
            </w:pPr>
            <w:r w:rsidRPr="005D56B9">
              <w:rPr>
                <w:rFonts w:ascii="Arial" w:eastAsia="TimesNewRomanPSMT" w:hAnsi="Arial" w:cs="Arial"/>
                <w:bCs/>
              </w:rPr>
              <w:t>Цена по јед.мере без ПДВ-а</w:t>
            </w:r>
          </w:p>
        </w:tc>
        <w:tc>
          <w:tcPr>
            <w:tcW w:w="2188" w:type="dxa"/>
          </w:tcPr>
          <w:p w:rsidR="00907648" w:rsidRPr="005D56B9" w:rsidRDefault="00907648" w:rsidP="00907648">
            <w:pPr>
              <w:jc w:val="both"/>
              <w:rPr>
                <w:rFonts w:ascii="Arial" w:eastAsia="TimesNewRomanPSMT" w:hAnsi="Arial" w:cs="Arial"/>
                <w:b/>
                <w:bCs/>
              </w:rPr>
            </w:pPr>
            <w:r w:rsidRPr="005D56B9">
              <w:rPr>
                <w:rFonts w:ascii="Arial" w:eastAsia="TimesNewRomanPSMT" w:hAnsi="Arial" w:cs="Arial"/>
                <w:bCs/>
              </w:rPr>
              <w:t>Износ без ПДВ-а(количина хценабез ПДВ-а)</w:t>
            </w:r>
          </w:p>
        </w:tc>
      </w:tr>
      <w:tr w:rsidR="00907648" w:rsidRPr="005D56B9" w:rsidTr="00BF28E3">
        <w:tc>
          <w:tcPr>
            <w:tcW w:w="675" w:type="dxa"/>
            <w:vAlign w:val="center"/>
          </w:tcPr>
          <w:p w:rsidR="00907648" w:rsidRPr="00AF3B96" w:rsidRDefault="00907648" w:rsidP="00907648">
            <w:pPr>
              <w:jc w:val="center"/>
              <w:rPr>
                <w:rFonts w:ascii="Arial" w:hAnsi="Arial"/>
                <w:lang/>
              </w:rPr>
            </w:pPr>
            <w:r>
              <w:rPr>
                <w:rFonts w:ascii="Arial" w:hAnsi="Arial"/>
                <w:lang w:val="sr-Latn-CS"/>
              </w:rPr>
              <w:t>1</w:t>
            </w:r>
            <w:r>
              <w:rPr>
                <w:rFonts w:ascii="Arial" w:hAnsi="Arial"/>
                <w:lang/>
              </w:rPr>
              <w:t>.</w:t>
            </w:r>
          </w:p>
        </w:tc>
        <w:tc>
          <w:tcPr>
            <w:tcW w:w="3261" w:type="dxa"/>
          </w:tcPr>
          <w:p w:rsidR="00907648" w:rsidRPr="00CA4295" w:rsidRDefault="00907648" w:rsidP="00907648">
            <w:pPr>
              <w:rPr>
                <w:rFonts w:ascii="Arial" w:hAnsi="Arial"/>
                <w:lang/>
              </w:rPr>
            </w:pPr>
            <w:r>
              <w:rPr>
                <w:rFonts w:ascii="Arial" w:hAnsi="Arial"/>
                <w:lang w:val="sr-Cyrl-CS"/>
              </w:rPr>
              <w:t xml:space="preserve">ПВЦ цеви </w:t>
            </w:r>
            <w:r>
              <w:rPr>
                <w:rFonts w:ascii="Arial" w:hAnsi="Arial" w:cs="Arial"/>
                <w:lang w:val="sr-Cyrl-CS"/>
              </w:rPr>
              <w:t>ø</w:t>
            </w:r>
            <w:r>
              <w:rPr>
                <w:rFonts w:ascii="Arial" w:hAnsi="Arial"/>
                <w:lang w:val="sr-Cyrl-CS"/>
              </w:rPr>
              <w:t xml:space="preserve"> 110</w:t>
            </w:r>
            <w:r>
              <w:rPr>
                <w:rFonts w:ascii="Arial" w:hAnsi="Arial"/>
              </w:rPr>
              <w:t xml:space="preserve">  </w:t>
            </w:r>
            <w:r>
              <w:rPr>
                <w:rFonts w:ascii="Arial" w:hAnsi="Arial"/>
                <w:lang/>
              </w:rPr>
              <w:t>SN-4</w:t>
            </w:r>
          </w:p>
        </w:tc>
        <w:tc>
          <w:tcPr>
            <w:tcW w:w="708" w:type="dxa"/>
          </w:tcPr>
          <w:p w:rsidR="00907648" w:rsidRPr="003B641E" w:rsidRDefault="00907648" w:rsidP="00907648">
            <w:pPr>
              <w:jc w:val="center"/>
              <w:rPr>
                <w:rFonts w:ascii="Arial" w:hAnsi="Arial"/>
                <w:lang w:val="sr-Latn-CS"/>
              </w:rPr>
            </w:pPr>
            <w:r>
              <w:rPr>
                <w:rFonts w:ascii="Arial" w:hAnsi="Arial"/>
                <w:lang w:val="sr-Latn-CS"/>
              </w:rPr>
              <w:t>m</w:t>
            </w:r>
          </w:p>
        </w:tc>
        <w:tc>
          <w:tcPr>
            <w:tcW w:w="851" w:type="dxa"/>
            <w:vAlign w:val="center"/>
          </w:tcPr>
          <w:p w:rsidR="00907648" w:rsidRPr="005D56B9" w:rsidRDefault="00907648" w:rsidP="00907648">
            <w:pPr>
              <w:jc w:val="right"/>
              <w:rPr>
                <w:rFonts w:ascii="Arial" w:hAnsi="Arial" w:cs="Arial"/>
              </w:rPr>
            </w:pPr>
            <w:r>
              <w:rPr>
                <w:rFonts w:ascii="Arial" w:hAnsi="Arial" w:cs="Arial"/>
              </w:rPr>
              <w:t>300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lang/>
              </w:rPr>
            </w:pPr>
            <w:r>
              <w:rPr>
                <w:rFonts w:ascii="Arial" w:hAnsi="Arial"/>
              </w:rPr>
              <w:t>2</w:t>
            </w:r>
            <w:r>
              <w:rPr>
                <w:rFonts w:ascii="Arial" w:hAnsi="Arial"/>
                <w:lang/>
              </w:rPr>
              <w:t>.</w:t>
            </w:r>
          </w:p>
        </w:tc>
        <w:tc>
          <w:tcPr>
            <w:tcW w:w="3261" w:type="dxa"/>
          </w:tcPr>
          <w:p w:rsidR="00907648" w:rsidRPr="005D56B9" w:rsidRDefault="00907648" w:rsidP="00907648">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160/1000</w:t>
            </w:r>
          </w:p>
        </w:tc>
        <w:tc>
          <w:tcPr>
            <w:tcW w:w="708" w:type="dxa"/>
          </w:tcPr>
          <w:p w:rsidR="00907648" w:rsidRPr="005D56B9" w:rsidRDefault="00907648" w:rsidP="00907648">
            <w:pPr>
              <w:jc w:val="center"/>
              <w:rPr>
                <w:rFonts w:ascii="Arial" w:hAnsi="Arial"/>
                <w:lang w:val="sr-Latn-CS"/>
              </w:rPr>
            </w:pPr>
            <w:r w:rsidRPr="005D56B9">
              <w:rPr>
                <w:rFonts w:ascii="Arial" w:hAnsi="Arial"/>
                <w:lang w:val="sr-Latn-CS"/>
              </w:rPr>
              <w:t>ком.</w:t>
            </w:r>
          </w:p>
        </w:tc>
        <w:tc>
          <w:tcPr>
            <w:tcW w:w="851" w:type="dxa"/>
            <w:vAlign w:val="center"/>
          </w:tcPr>
          <w:p w:rsidR="00907648" w:rsidRPr="005D56B9" w:rsidRDefault="00907648" w:rsidP="00907648">
            <w:pPr>
              <w:jc w:val="right"/>
              <w:rPr>
                <w:rFonts w:ascii="Arial" w:hAnsi="Arial" w:cs="Arial"/>
              </w:rPr>
            </w:pPr>
            <w:r w:rsidRPr="005D56B9">
              <w:rPr>
                <w:rFonts w:ascii="Arial" w:hAnsi="Arial" w:cs="Arial"/>
              </w:rPr>
              <w:t xml:space="preserve">  </w:t>
            </w:r>
            <w:r>
              <w:rPr>
                <w:rFonts w:ascii="Arial" w:hAnsi="Arial" w:cs="Arial"/>
              </w:rPr>
              <w:t>20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lang/>
              </w:rPr>
            </w:pPr>
            <w:r>
              <w:rPr>
                <w:rFonts w:ascii="Arial" w:hAnsi="Arial"/>
              </w:rPr>
              <w:t>3</w:t>
            </w:r>
            <w:r>
              <w:rPr>
                <w:rFonts w:ascii="Arial" w:hAnsi="Arial"/>
                <w:lang/>
              </w:rPr>
              <w:t>.</w:t>
            </w:r>
          </w:p>
        </w:tc>
        <w:tc>
          <w:tcPr>
            <w:tcW w:w="3261" w:type="dxa"/>
          </w:tcPr>
          <w:p w:rsidR="00907648" w:rsidRPr="005D56B9" w:rsidRDefault="00907648" w:rsidP="00907648">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250</w:t>
            </w:r>
          </w:p>
        </w:tc>
        <w:tc>
          <w:tcPr>
            <w:tcW w:w="708" w:type="dxa"/>
          </w:tcPr>
          <w:p w:rsidR="00907648" w:rsidRPr="005D56B9" w:rsidRDefault="00907648" w:rsidP="00907648">
            <w:pPr>
              <w:jc w:val="center"/>
              <w:rPr>
                <w:rFonts w:ascii="Arial" w:hAnsi="Arial"/>
              </w:rPr>
            </w:pPr>
            <w:r w:rsidRPr="005D56B9">
              <w:rPr>
                <w:rFonts w:ascii="Arial" w:hAnsi="Arial"/>
                <w:lang w:val="sr-Latn-CS"/>
              </w:rPr>
              <w:t>m</w:t>
            </w:r>
          </w:p>
        </w:tc>
        <w:tc>
          <w:tcPr>
            <w:tcW w:w="851" w:type="dxa"/>
          </w:tcPr>
          <w:p w:rsidR="00907648" w:rsidRPr="005D56B9" w:rsidRDefault="00907648" w:rsidP="00907648">
            <w:pPr>
              <w:jc w:val="right"/>
              <w:rPr>
                <w:rFonts w:ascii="Arial" w:hAnsi="Arial"/>
              </w:rPr>
            </w:pPr>
            <w:r>
              <w:rPr>
                <w:rFonts w:ascii="Arial" w:hAnsi="Arial"/>
              </w:rPr>
              <w:t>30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lang/>
              </w:rPr>
            </w:pPr>
            <w:r>
              <w:rPr>
                <w:rFonts w:ascii="Arial" w:hAnsi="Arial"/>
              </w:rPr>
              <w:t>4</w:t>
            </w:r>
            <w:r>
              <w:rPr>
                <w:rFonts w:ascii="Arial" w:hAnsi="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ПВЦ лук 90</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160</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ком.</w:t>
            </w:r>
          </w:p>
        </w:tc>
        <w:tc>
          <w:tcPr>
            <w:tcW w:w="851" w:type="dxa"/>
            <w:vAlign w:val="center"/>
          </w:tcPr>
          <w:p w:rsidR="00907648" w:rsidRPr="005D56B9" w:rsidRDefault="00907648" w:rsidP="00907648">
            <w:pPr>
              <w:jc w:val="right"/>
              <w:rPr>
                <w:rFonts w:ascii="Arial" w:hAnsi="Arial" w:cs="Arial"/>
              </w:rPr>
            </w:pPr>
            <w:r w:rsidRPr="005D56B9">
              <w:rPr>
                <w:rFonts w:ascii="Arial" w:hAnsi="Arial" w:cs="Arial"/>
                <w:lang w:val="sr-Latn-CS"/>
              </w:rPr>
              <w:t xml:space="preserve">  10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lang/>
              </w:rPr>
            </w:pPr>
            <w:r>
              <w:rPr>
                <w:rFonts w:ascii="Arial" w:hAnsi="Arial"/>
              </w:rPr>
              <w:t>5</w:t>
            </w:r>
            <w:r>
              <w:rPr>
                <w:rFonts w:ascii="Arial" w:hAnsi="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ПВЦ лук 90</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125</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 ком.</w:t>
            </w:r>
          </w:p>
        </w:tc>
        <w:tc>
          <w:tcPr>
            <w:tcW w:w="851" w:type="dxa"/>
            <w:vAlign w:val="center"/>
          </w:tcPr>
          <w:p w:rsidR="00907648" w:rsidRPr="005D56B9" w:rsidRDefault="00907648" w:rsidP="00907648">
            <w:pPr>
              <w:jc w:val="right"/>
              <w:rPr>
                <w:rFonts w:ascii="Arial" w:hAnsi="Arial" w:cs="Arial"/>
              </w:rPr>
            </w:pPr>
            <w:r>
              <w:rPr>
                <w:rFonts w:ascii="Arial" w:hAnsi="Arial" w:cs="Arial"/>
              </w:rPr>
              <w:t>10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lang/>
              </w:rPr>
            </w:pPr>
            <w:r>
              <w:rPr>
                <w:rFonts w:ascii="Arial" w:hAnsi="Arial"/>
              </w:rPr>
              <w:t>6</w:t>
            </w:r>
            <w:r>
              <w:rPr>
                <w:rFonts w:ascii="Arial" w:hAnsi="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ПВЦ лук 45</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160</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ком.</w:t>
            </w:r>
          </w:p>
        </w:tc>
        <w:tc>
          <w:tcPr>
            <w:tcW w:w="851" w:type="dxa"/>
            <w:vAlign w:val="center"/>
          </w:tcPr>
          <w:p w:rsidR="00907648" w:rsidRPr="005D56B9" w:rsidRDefault="00907648" w:rsidP="00907648">
            <w:pPr>
              <w:jc w:val="right"/>
              <w:rPr>
                <w:rFonts w:ascii="Arial" w:hAnsi="Arial" w:cs="Arial"/>
              </w:rPr>
            </w:pPr>
            <w:r w:rsidRPr="005D56B9">
              <w:rPr>
                <w:rFonts w:ascii="Arial" w:hAnsi="Arial" w:cs="Arial"/>
              </w:rPr>
              <w:t>10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lang/>
              </w:rPr>
            </w:pPr>
            <w:r>
              <w:rPr>
                <w:rFonts w:ascii="Arial" w:hAnsi="Arial"/>
              </w:rPr>
              <w:t>7</w:t>
            </w:r>
            <w:r>
              <w:rPr>
                <w:rFonts w:ascii="Arial" w:hAnsi="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ПВЦ лук 45</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125</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 ком.</w:t>
            </w:r>
          </w:p>
        </w:tc>
        <w:tc>
          <w:tcPr>
            <w:tcW w:w="851" w:type="dxa"/>
            <w:vAlign w:val="center"/>
          </w:tcPr>
          <w:p w:rsidR="00907648" w:rsidRPr="005D56B9" w:rsidRDefault="00907648" w:rsidP="00907648">
            <w:pPr>
              <w:jc w:val="right"/>
              <w:rPr>
                <w:rFonts w:ascii="Arial" w:hAnsi="Arial" w:cs="Arial"/>
              </w:rPr>
            </w:pPr>
            <w:r>
              <w:rPr>
                <w:rFonts w:ascii="Arial" w:hAnsi="Arial" w:cs="Arial"/>
                <w:lang w:val="sr-Latn-CS"/>
              </w:rPr>
              <w:t>10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cs="Arial"/>
                <w:lang/>
              </w:rPr>
            </w:pPr>
            <w:r>
              <w:rPr>
                <w:rFonts w:ascii="Arial" w:hAnsi="Arial" w:cs="Arial"/>
              </w:rPr>
              <w:t>8</w:t>
            </w:r>
            <w:r>
              <w:rPr>
                <w:rFonts w:ascii="Arial" w:hAnsi="Arial" w:cs="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 xml:space="preserve">ПВЦ редукције </w:t>
            </w:r>
            <w:r w:rsidRPr="005D56B9">
              <w:rPr>
                <w:rFonts w:ascii="Symbol" w:hAnsi="Symbol" w:cs="Arial"/>
              </w:rPr>
              <w:t></w:t>
            </w:r>
            <w:r w:rsidRPr="005D56B9">
              <w:rPr>
                <w:rFonts w:ascii="Arial" w:hAnsi="Arial" w:cs="Arial"/>
              </w:rPr>
              <w:t>200/</w:t>
            </w:r>
            <w:r w:rsidRPr="005D56B9">
              <w:rPr>
                <w:rFonts w:ascii="Symbol" w:hAnsi="Symbol" w:cs="Arial"/>
              </w:rPr>
              <w:t></w:t>
            </w:r>
            <w:r w:rsidRPr="005D56B9">
              <w:rPr>
                <w:rFonts w:ascii="Arial" w:hAnsi="Arial" w:cs="Arial"/>
              </w:rPr>
              <w:t>160</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ком.</w:t>
            </w:r>
          </w:p>
        </w:tc>
        <w:tc>
          <w:tcPr>
            <w:tcW w:w="851" w:type="dxa"/>
            <w:vAlign w:val="center"/>
          </w:tcPr>
          <w:p w:rsidR="00907648" w:rsidRPr="005D56B9" w:rsidRDefault="00907648" w:rsidP="00907648">
            <w:pPr>
              <w:jc w:val="right"/>
              <w:rPr>
                <w:rFonts w:ascii="Arial" w:hAnsi="Arial" w:cs="Arial"/>
              </w:rPr>
            </w:pPr>
            <w:r>
              <w:rPr>
                <w:rFonts w:ascii="Arial" w:hAnsi="Arial" w:cs="Arial"/>
                <w:lang w:val="sr-Latn-CS"/>
              </w:rPr>
              <w:t>10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cs="Arial"/>
                <w:lang/>
              </w:rPr>
            </w:pPr>
            <w:r>
              <w:rPr>
                <w:rFonts w:ascii="Arial" w:hAnsi="Arial" w:cs="Arial"/>
              </w:rPr>
              <w:t>9</w:t>
            </w:r>
            <w:r>
              <w:rPr>
                <w:rFonts w:ascii="Arial" w:hAnsi="Arial" w:cs="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 xml:space="preserve">ПВЦ косе рачве </w:t>
            </w:r>
            <w:r w:rsidRPr="005D56B9">
              <w:rPr>
                <w:rFonts w:ascii="Symbol" w:hAnsi="Symbol" w:cs="Arial"/>
              </w:rPr>
              <w:t></w:t>
            </w:r>
            <w:r w:rsidRPr="005D56B9">
              <w:rPr>
                <w:rFonts w:ascii="Arial" w:hAnsi="Arial" w:cs="Arial"/>
              </w:rPr>
              <w:t>160/160/45</w:t>
            </w:r>
            <w:r w:rsidRPr="005D56B9">
              <w:rPr>
                <w:rFonts w:ascii="Symbol" w:hAnsi="Symbol" w:cs="Arial"/>
              </w:rPr>
              <w:t></w:t>
            </w:r>
            <w:r>
              <w:rPr>
                <w:rFonts w:ascii="Symbol" w:hAnsi="Symbol" w:cs="Arial"/>
              </w:rPr>
              <w:t></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ком.</w:t>
            </w:r>
          </w:p>
        </w:tc>
        <w:tc>
          <w:tcPr>
            <w:tcW w:w="851" w:type="dxa"/>
            <w:vAlign w:val="center"/>
          </w:tcPr>
          <w:p w:rsidR="00907648" w:rsidRPr="005D56B9" w:rsidRDefault="00907648" w:rsidP="00907648">
            <w:pPr>
              <w:jc w:val="right"/>
              <w:rPr>
                <w:rFonts w:ascii="Arial" w:hAnsi="Arial" w:cs="Arial"/>
              </w:rPr>
            </w:pPr>
            <w:r>
              <w:rPr>
                <w:rFonts w:ascii="Arial" w:hAnsi="Arial" w:cs="Arial"/>
              </w:rPr>
              <w:t>10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cs="Arial"/>
                <w:lang/>
              </w:rPr>
            </w:pPr>
            <w:r>
              <w:rPr>
                <w:rFonts w:ascii="Arial" w:hAnsi="Arial" w:cs="Arial"/>
              </w:rPr>
              <w:t>10</w:t>
            </w:r>
            <w:r>
              <w:rPr>
                <w:rFonts w:ascii="Arial" w:hAnsi="Arial" w:cs="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 xml:space="preserve">ПВЦ косе рачве </w:t>
            </w:r>
            <w:r w:rsidRPr="005D56B9">
              <w:rPr>
                <w:rFonts w:ascii="Symbol" w:hAnsi="Symbol" w:cs="Arial"/>
              </w:rPr>
              <w:t></w:t>
            </w:r>
            <w:r w:rsidRPr="005D56B9">
              <w:rPr>
                <w:rFonts w:ascii="Arial" w:hAnsi="Arial" w:cs="Arial"/>
              </w:rPr>
              <w:t>200/160/45</w:t>
            </w:r>
            <w:r w:rsidRPr="005D56B9">
              <w:rPr>
                <w:rFonts w:ascii="Symbol" w:hAnsi="Symbol" w:cs="Arial"/>
              </w:rPr>
              <w:t></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ком.</w:t>
            </w:r>
          </w:p>
        </w:tc>
        <w:tc>
          <w:tcPr>
            <w:tcW w:w="851" w:type="dxa"/>
            <w:vAlign w:val="center"/>
          </w:tcPr>
          <w:p w:rsidR="00907648" w:rsidRPr="005D56B9" w:rsidRDefault="00907648" w:rsidP="00907648">
            <w:pPr>
              <w:jc w:val="right"/>
              <w:rPr>
                <w:rFonts w:ascii="Arial" w:hAnsi="Arial" w:cs="Arial"/>
              </w:rPr>
            </w:pPr>
            <w:r>
              <w:rPr>
                <w:rFonts w:ascii="Arial" w:hAnsi="Arial" w:cs="Arial"/>
                <w:lang w:val="sr-Latn-CS"/>
              </w:rPr>
              <w:t>10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cs="Arial"/>
                <w:lang/>
              </w:rPr>
            </w:pPr>
            <w:r>
              <w:rPr>
                <w:rFonts w:ascii="Arial" w:hAnsi="Arial" w:cs="Arial"/>
              </w:rPr>
              <w:t>11</w:t>
            </w:r>
            <w:r>
              <w:rPr>
                <w:rFonts w:ascii="Arial" w:hAnsi="Arial" w:cs="Arial"/>
                <w:lang/>
              </w:rPr>
              <w:t>.</w:t>
            </w:r>
          </w:p>
        </w:tc>
        <w:tc>
          <w:tcPr>
            <w:tcW w:w="3261" w:type="dxa"/>
            <w:vAlign w:val="center"/>
          </w:tcPr>
          <w:p w:rsidR="00907648" w:rsidRDefault="00907648" w:rsidP="00907648">
            <w:pPr>
              <w:rPr>
                <w:rFonts w:ascii="Symbol" w:hAnsi="Symbol" w:cs="Arial"/>
              </w:rPr>
            </w:pPr>
            <w:r w:rsidRPr="005D56B9">
              <w:rPr>
                <w:rFonts w:ascii="Arial" w:hAnsi="Arial" w:cs="Arial"/>
              </w:rPr>
              <w:t>Коруговане цеви за канализацију</w:t>
            </w:r>
            <w:r>
              <w:rPr>
                <w:rFonts w:ascii="Arial" w:hAnsi="Arial" w:cs="Arial"/>
              </w:rPr>
              <w:t xml:space="preserve"> </w:t>
            </w:r>
            <w:r>
              <w:rPr>
                <w:rFonts w:ascii="Arial" w:hAnsi="Arial" w:cs="Arial"/>
                <w:lang/>
              </w:rPr>
              <w:t xml:space="preserve">,унутрашњи пречник </w:t>
            </w:r>
            <w:r>
              <w:rPr>
                <w:rFonts w:ascii="Arial" w:hAnsi="Arial" w:cs="Arial"/>
              </w:rPr>
              <w:t xml:space="preserve"> </w:t>
            </w:r>
            <w:r>
              <w:rPr>
                <w:rFonts w:ascii="Arial" w:hAnsi="Arial" w:cs="Arial"/>
                <w:lang/>
              </w:rPr>
              <w:t>ᴓ</w:t>
            </w:r>
            <w:r>
              <w:rPr>
                <w:rFonts w:ascii="Arial" w:hAnsi="Arial" w:cs="Arial"/>
                <w:lang/>
              </w:rPr>
              <w:t xml:space="preserve"> </w:t>
            </w:r>
            <w:r>
              <w:rPr>
                <w:rFonts w:ascii="Symbol" w:hAnsi="Symbol" w:cs="Arial"/>
              </w:rPr>
              <w:t></w:t>
            </w:r>
            <w:r>
              <w:rPr>
                <w:rFonts w:ascii="Symbol" w:hAnsi="Symbol" w:cs="Arial"/>
              </w:rPr>
              <w:t></w:t>
            </w:r>
            <w:r>
              <w:rPr>
                <w:rFonts w:ascii="Symbol" w:hAnsi="Symbol" w:cs="Arial"/>
              </w:rPr>
              <w:t></w:t>
            </w:r>
            <w:r>
              <w:rPr>
                <w:rFonts w:ascii="Symbol" w:hAnsi="Symbol" w:cs="Arial"/>
              </w:rPr>
              <w:t></w:t>
            </w:r>
          </w:p>
          <w:p w:rsidR="00907648" w:rsidRPr="002812DA" w:rsidRDefault="00907648" w:rsidP="00907648">
            <w:pPr>
              <w:rPr>
                <w:rFonts w:ascii="Arial" w:hAnsi="Arial" w:cs="Arial"/>
                <w:lang/>
              </w:rPr>
            </w:pPr>
          </w:p>
        </w:tc>
        <w:tc>
          <w:tcPr>
            <w:tcW w:w="708" w:type="dxa"/>
            <w:vAlign w:val="center"/>
          </w:tcPr>
          <w:p w:rsidR="00907648" w:rsidRPr="005D56B9" w:rsidRDefault="00907648" w:rsidP="00907648">
            <w:pPr>
              <w:jc w:val="center"/>
              <w:rPr>
                <w:rFonts w:ascii="Arial" w:hAnsi="Arial" w:cs="Arial"/>
              </w:rPr>
            </w:pPr>
            <w:r>
              <w:rPr>
                <w:rFonts w:ascii="Arial" w:hAnsi="Arial" w:cs="Arial"/>
              </w:rPr>
              <w:t>m</w:t>
            </w:r>
          </w:p>
        </w:tc>
        <w:tc>
          <w:tcPr>
            <w:tcW w:w="851" w:type="dxa"/>
            <w:vAlign w:val="center"/>
          </w:tcPr>
          <w:p w:rsidR="00907648" w:rsidRPr="004B010F" w:rsidRDefault="00907648" w:rsidP="00907648">
            <w:pPr>
              <w:jc w:val="right"/>
              <w:rPr>
                <w:rFonts w:ascii="Arial" w:hAnsi="Arial" w:cs="Arial"/>
                <w:lang/>
              </w:rPr>
            </w:pPr>
            <w:r>
              <w:rPr>
                <w:rFonts w:ascii="Arial" w:hAnsi="Arial" w:cs="Arial"/>
                <w:lang/>
              </w:rPr>
              <w:t>500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cs="Arial"/>
                <w:lang/>
              </w:rPr>
            </w:pPr>
            <w:r>
              <w:rPr>
                <w:rFonts w:ascii="Arial" w:hAnsi="Arial" w:cs="Arial"/>
              </w:rPr>
              <w:t>12</w:t>
            </w:r>
            <w:r>
              <w:rPr>
                <w:rFonts w:ascii="Arial" w:hAnsi="Arial" w:cs="Arial"/>
                <w:lang/>
              </w:rPr>
              <w:t>.</w:t>
            </w:r>
          </w:p>
        </w:tc>
        <w:tc>
          <w:tcPr>
            <w:tcW w:w="3261" w:type="dxa"/>
            <w:vAlign w:val="center"/>
          </w:tcPr>
          <w:p w:rsidR="00907648" w:rsidRDefault="00907648" w:rsidP="00907648">
            <w:pPr>
              <w:rPr>
                <w:rFonts w:ascii="Symbol" w:hAnsi="Symbol" w:cs="Arial"/>
              </w:rPr>
            </w:pPr>
            <w:r w:rsidRPr="005D56B9">
              <w:rPr>
                <w:rFonts w:ascii="Arial" w:hAnsi="Arial" w:cs="Arial"/>
              </w:rPr>
              <w:t>Коруговане цеви за канализацију</w:t>
            </w:r>
            <w:r>
              <w:rPr>
                <w:rFonts w:ascii="Arial" w:hAnsi="Arial" w:cs="Arial"/>
              </w:rPr>
              <w:t xml:space="preserve"> </w:t>
            </w:r>
            <w:r w:rsidRPr="005D56B9">
              <w:rPr>
                <w:rFonts w:ascii="Arial" w:hAnsi="Arial" w:cs="Arial"/>
              </w:rPr>
              <w:t xml:space="preserve"> </w:t>
            </w:r>
            <w:r>
              <w:rPr>
                <w:rFonts w:ascii="Arial" w:hAnsi="Arial" w:cs="Arial"/>
              </w:rPr>
              <w:t xml:space="preserve"> ID ᴓ </w:t>
            </w:r>
            <w:r>
              <w:rPr>
                <w:rFonts w:ascii="Symbol" w:hAnsi="Symbol" w:cs="Arial"/>
              </w:rPr>
              <w:t></w:t>
            </w:r>
            <w:r>
              <w:rPr>
                <w:rFonts w:ascii="Symbol" w:hAnsi="Symbol" w:cs="Arial"/>
              </w:rPr>
              <w:t></w:t>
            </w:r>
            <w:r>
              <w:rPr>
                <w:rFonts w:ascii="Symbol" w:hAnsi="Symbol" w:cs="Arial"/>
              </w:rPr>
              <w:t></w:t>
            </w:r>
          </w:p>
          <w:p w:rsidR="00907648" w:rsidRDefault="00907648" w:rsidP="00907648">
            <w:pPr>
              <w:rPr>
                <w:rFonts w:ascii="Symbol" w:hAnsi="Symbol" w:cs="Arial"/>
              </w:rPr>
            </w:pPr>
            <w:r>
              <w:rPr>
                <w:rFonts w:ascii="Symbol" w:hAnsi="Symbol" w:cs="Arial"/>
              </w:rPr>
              <w:t></w:t>
            </w:r>
            <w:r>
              <w:rPr>
                <w:rFonts w:ascii="Arial" w:hAnsi="Arial"/>
                <w:lang/>
              </w:rPr>
              <w:t xml:space="preserve"> SN-4</w:t>
            </w:r>
          </w:p>
          <w:p w:rsidR="00907648" w:rsidRPr="009B5709" w:rsidRDefault="00907648" w:rsidP="00907648">
            <w:pPr>
              <w:rPr>
                <w:rFonts w:ascii="Arial" w:hAnsi="Arial" w:cs="Arial"/>
                <w:lang/>
              </w:rPr>
            </w:pP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m</w:t>
            </w:r>
          </w:p>
        </w:tc>
        <w:tc>
          <w:tcPr>
            <w:tcW w:w="851" w:type="dxa"/>
            <w:vAlign w:val="center"/>
          </w:tcPr>
          <w:p w:rsidR="00907648" w:rsidRPr="004B010F" w:rsidRDefault="007E2D32" w:rsidP="00907648">
            <w:pPr>
              <w:jc w:val="right"/>
              <w:rPr>
                <w:rFonts w:ascii="Arial" w:hAnsi="Arial" w:cs="Arial"/>
                <w:lang/>
              </w:rPr>
            </w:pPr>
            <w:r>
              <w:rPr>
                <w:rFonts w:ascii="Arial" w:hAnsi="Arial" w:cs="Arial"/>
                <w:lang/>
              </w:rPr>
              <w:t>50</w:t>
            </w:r>
            <w:r w:rsidR="00907648">
              <w:rPr>
                <w:rFonts w:ascii="Arial" w:hAnsi="Arial" w:cs="Arial"/>
                <w:lang/>
              </w:rPr>
              <w:t>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vAlign w:val="center"/>
          </w:tcPr>
          <w:p w:rsidR="00907648" w:rsidRPr="00AF3B96" w:rsidRDefault="00907648" w:rsidP="00907648">
            <w:pPr>
              <w:jc w:val="center"/>
              <w:rPr>
                <w:rFonts w:ascii="Arial" w:hAnsi="Arial" w:cs="Arial"/>
                <w:lang/>
              </w:rPr>
            </w:pPr>
            <w:r>
              <w:rPr>
                <w:rFonts w:ascii="Arial" w:hAnsi="Arial" w:cs="Arial"/>
              </w:rPr>
              <w:t>13</w:t>
            </w:r>
            <w:r>
              <w:rPr>
                <w:rFonts w:ascii="Arial" w:hAnsi="Arial" w:cs="Arial"/>
                <w:lang/>
              </w:rPr>
              <w:t>.</w:t>
            </w:r>
          </w:p>
        </w:tc>
        <w:tc>
          <w:tcPr>
            <w:tcW w:w="3261" w:type="dxa"/>
            <w:vAlign w:val="center"/>
          </w:tcPr>
          <w:p w:rsidR="00907648" w:rsidRPr="005D56B9" w:rsidRDefault="00907648" w:rsidP="00907648">
            <w:pPr>
              <w:rPr>
                <w:rFonts w:ascii="Arial" w:hAnsi="Arial" w:cs="Arial"/>
              </w:rPr>
            </w:pPr>
            <w:r w:rsidRPr="005D56B9">
              <w:rPr>
                <w:rFonts w:ascii="Arial" w:hAnsi="Arial" w:cs="Arial"/>
              </w:rPr>
              <w:t>Коруговане цеви за канализац</w:t>
            </w:r>
            <w:r>
              <w:rPr>
                <w:rFonts w:ascii="Arial" w:hAnsi="Arial" w:cs="Arial"/>
                <w:lang/>
              </w:rPr>
              <w:t>ију</w:t>
            </w:r>
            <w:r>
              <w:rPr>
                <w:rFonts w:ascii="Arial" w:hAnsi="Arial" w:cs="Arial"/>
              </w:rPr>
              <w:t xml:space="preserve"> ID ᴓ</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Arial" w:hAnsi="Arial"/>
                <w:lang/>
              </w:rPr>
              <w:t>SN-4</w:t>
            </w:r>
          </w:p>
        </w:tc>
        <w:tc>
          <w:tcPr>
            <w:tcW w:w="708" w:type="dxa"/>
            <w:vAlign w:val="center"/>
          </w:tcPr>
          <w:p w:rsidR="00907648" w:rsidRPr="005D56B9" w:rsidRDefault="00907648" w:rsidP="00907648">
            <w:pPr>
              <w:jc w:val="center"/>
              <w:rPr>
                <w:rFonts w:ascii="Arial" w:hAnsi="Arial" w:cs="Arial"/>
              </w:rPr>
            </w:pPr>
            <w:r w:rsidRPr="005D56B9">
              <w:rPr>
                <w:rFonts w:ascii="Arial" w:hAnsi="Arial" w:cs="Arial"/>
              </w:rPr>
              <w:t>m</w:t>
            </w:r>
          </w:p>
        </w:tc>
        <w:tc>
          <w:tcPr>
            <w:tcW w:w="851" w:type="dxa"/>
            <w:vAlign w:val="center"/>
          </w:tcPr>
          <w:p w:rsidR="00907648" w:rsidRPr="005D56B9" w:rsidRDefault="00907648" w:rsidP="00907648">
            <w:pPr>
              <w:jc w:val="right"/>
              <w:rPr>
                <w:rFonts w:ascii="Arial" w:hAnsi="Arial" w:cs="Arial"/>
              </w:rPr>
            </w:pPr>
            <w:r>
              <w:rPr>
                <w:rFonts w:ascii="Arial" w:hAnsi="Arial" w:cs="Arial"/>
              </w:rPr>
              <w:t>400</w:t>
            </w:r>
          </w:p>
        </w:tc>
        <w:tc>
          <w:tcPr>
            <w:tcW w:w="1559" w:type="dxa"/>
          </w:tcPr>
          <w:p w:rsidR="00907648" w:rsidRPr="005D56B9" w:rsidRDefault="00907648" w:rsidP="00907648">
            <w:pPr>
              <w:jc w:val="both"/>
              <w:rPr>
                <w:rFonts w:ascii="Arial" w:eastAsia="TimesNewRomanPSMT" w:hAnsi="Arial" w:cs="Arial"/>
                <w:b/>
                <w:b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tcPr>
          <w:p w:rsidR="00907648" w:rsidRPr="00AF3B96" w:rsidRDefault="00907648" w:rsidP="00907648">
            <w:pPr>
              <w:jc w:val="center"/>
              <w:rPr>
                <w:rFonts w:ascii="Arial" w:eastAsia="TimesNewRomanPSMT" w:hAnsi="Arial" w:cs="Arial"/>
                <w:bCs/>
                <w:lang/>
              </w:rPr>
            </w:pPr>
            <w:r>
              <w:rPr>
                <w:rFonts w:ascii="Arial" w:eastAsia="TimesNewRomanPSMT" w:hAnsi="Arial" w:cs="Arial"/>
                <w:bCs/>
              </w:rPr>
              <w:t>14</w:t>
            </w:r>
            <w:r>
              <w:rPr>
                <w:rFonts w:ascii="Arial" w:eastAsia="TimesNewRomanPSMT" w:hAnsi="Arial" w:cs="Arial"/>
                <w:bCs/>
                <w:lang/>
              </w:rPr>
              <w:t>.</w:t>
            </w:r>
          </w:p>
        </w:tc>
        <w:tc>
          <w:tcPr>
            <w:tcW w:w="3261" w:type="dxa"/>
          </w:tcPr>
          <w:p w:rsidR="00907648" w:rsidRDefault="00907648" w:rsidP="00907648">
            <w:pPr>
              <w:jc w:val="both"/>
              <w:rPr>
                <w:rFonts w:ascii="Arial" w:eastAsia="TimesNewRomanPSMT" w:hAnsi="Arial" w:cs="Arial"/>
                <w:bCs/>
              </w:rPr>
            </w:pPr>
            <w:r w:rsidRPr="005D56B9">
              <w:rPr>
                <w:rFonts w:ascii="Arial" w:eastAsia="TimesNewRomanPSMT" w:hAnsi="Arial" w:cs="Arial"/>
                <w:bCs/>
              </w:rPr>
              <w:t>Коруговане цев</w:t>
            </w:r>
            <w:r>
              <w:rPr>
                <w:rFonts w:ascii="Arial" w:hAnsi="Arial" w:cs="Arial"/>
              </w:rPr>
              <w:t xml:space="preserve"> ID </w:t>
            </w:r>
            <w:r>
              <w:rPr>
                <w:rFonts w:ascii="Arial" w:eastAsia="TimesNewRomanPSMT" w:hAnsi="Arial" w:cs="Arial"/>
                <w:bCs/>
                <w:lang/>
              </w:rPr>
              <w:t xml:space="preserve"> ᴓ</w:t>
            </w:r>
            <w:r>
              <w:rPr>
                <w:rFonts w:ascii="Arial" w:eastAsia="TimesNewRomanPSMT" w:hAnsi="Arial" w:cs="Arial"/>
                <w:bCs/>
              </w:rPr>
              <w:t>250</w:t>
            </w:r>
          </w:p>
          <w:p w:rsidR="00907648" w:rsidRPr="004B2385" w:rsidRDefault="00907648" w:rsidP="00907648">
            <w:pPr>
              <w:jc w:val="both"/>
              <w:rPr>
                <w:rFonts w:ascii="Arial" w:eastAsia="TimesNewRomanPSMT" w:hAnsi="Arial" w:cs="Arial"/>
                <w:bCs/>
                <w:lang/>
              </w:rPr>
            </w:pPr>
            <w:r>
              <w:rPr>
                <w:rFonts w:ascii="Arial" w:eastAsia="TimesNewRomanPSMT" w:hAnsi="Arial" w:cs="Arial"/>
                <w:bCs/>
              </w:rPr>
              <w:t xml:space="preserve"> SN-4</w:t>
            </w:r>
            <w:r>
              <w:rPr>
                <w:rFonts w:ascii="Arial" w:eastAsia="TimesNewRomanPSMT" w:hAnsi="Arial" w:cs="Arial"/>
                <w:bCs/>
                <w:lang/>
              </w:rPr>
              <w:t xml:space="preserve"> </w:t>
            </w:r>
          </w:p>
        </w:tc>
        <w:tc>
          <w:tcPr>
            <w:tcW w:w="708" w:type="dxa"/>
          </w:tcPr>
          <w:p w:rsidR="00907648" w:rsidRPr="00857CD0" w:rsidRDefault="00907648" w:rsidP="00907648">
            <w:pPr>
              <w:jc w:val="both"/>
              <w:rPr>
                <w:rFonts w:ascii="Arial" w:eastAsia="TimesNewRomanPSMT" w:hAnsi="Arial" w:cs="Arial"/>
                <w:bCs/>
                <w:lang/>
              </w:rPr>
            </w:pPr>
            <w:r>
              <w:rPr>
                <w:rFonts w:ascii="Arial" w:eastAsia="TimesNewRomanPSMT" w:hAnsi="Arial" w:cs="Arial"/>
                <w:bCs/>
                <w:lang/>
              </w:rPr>
              <w:t xml:space="preserve"> m</w:t>
            </w:r>
          </w:p>
        </w:tc>
        <w:tc>
          <w:tcPr>
            <w:tcW w:w="851" w:type="dxa"/>
          </w:tcPr>
          <w:p w:rsidR="00907648" w:rsidRPr="005D56B9" w:rsidRDefault="00907648" w:rsidP="00907648">
            <w:pPr>
              <w:jc w:val="right"/>
              <w:rPr>
                <w:rFonts w:ascii="Arial" w:eastAsia="TimesNewRomanPSMT" w:hAnsi="Arial" w:cs="Arial"/>
                <w:bCs/>
                <w:lang w:val="sr-Latn-CS"/>
              </w:rPr>
            </w:pPr>
            <w:r>
              <w:rPr>
                <w:rFonts w:ascii="Arial" w:eastAsia="TimesNewRomanPSMT" w:hAnsi="Arial" w:cs="Arial"/>
                <w:bCs/>
                <w:lang w:val="sr-Latn-CS"/>
              </w:rPr>
              <w:t>100</w:t>
            </w:r>
          </w:p>
        </w:tc>
        <w:tc>
          <w:tcPr>
            <w:tcW w:w="1559" w:type="dxa"/>
          </w:tcPr>
          <w:p w:rsidR="00907648" w:rsidRPr="005D56B9" w:rsidRDefault="00907648" w:rsidP="00907648">
            <w:pPr>
              <w:jc w:val="both"/>
              <w:rPr>
                <w:rFonts w:ascii="Arial" w:eastAsia="TimesNewRomanPSMT" w:hAnsi="Arial" w:cs="Arial"/>
                <w:b/>
                <w:bCs/>
                <w:lang w:val="sr-Latn-CS"/>
              </w:rPr>
            </w:pPr>
          </w:p>
          <w:p w:rsidR="00907648" w:rsidRPr="005D56B9" w:rsidRDefault="00907648" w:rsidP="00907648">
            <w:pPr>
              <w:jc w:val="both"/>
              <w:rPr>
                <w:rFonts w:ascii="Arial" w:eastAsia="TimesNewRomanPSMT" w:hAnsi="Arial" w:cs="Arial"/>
                <w:b/>
                <w:bCs/>
                <w:lang w:val="sr-Latn-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tcPr>
          <w:p w:rsidR="00907648" w:rsidRPr="00AF3B96" w:rsidRDefault="00907648" w:rsidP="00907648">
            <w:pPr>
              <w:jc w:val="center"/>
              <w:rPr>
                <w:rFonts w:ascii="Arial" w:eastAsia="TimesNewRomanPSMT" w:hAnsi="Arial" w:cs="Arial"/>
                <w:bCs/>
                <w:lang/>
              </w:rPr>
            </w:pPr>
            <w:r>
              <w:rPr>
                <w:rFonts w:ascii="Arial" w:eastAsia="TimesNewRomanPSMT" w:hAnsi="Arial" w:cs="Arial"/>
                <w:bCs/>
              </w:rPr>
              <w:t xml:space="preserve">15 </w:t>
            </w:r>
            <w:r>
              <w:rPr>
                <w:rFonts w:ascii="Arial" w:eastAsia="TimesNewRomanPSMT" w:hAnsi="Arial" w:cs="Arial"/>
                <w:bCs/>
                <w:lang/>
              </w:rPr>
              <w:t>.</w:t>
            </w:r>
          </w:p>
        </w:tc>
        <w:tc>
          <w:tcPr>
            <w:tcW w:w="3261" w:type="dxa"/>
          </w:tcPr>
          <w:p w:rsidR="00907648" w:rsidRDefault="00907648" w:rsidP="00907648">
            <w:pPr>
              <w:jc w:val="both"/>
              <w:rPr>
                <w:rFonts w:ascii="Arial" w:eastAsia="TimesNewRomanPSMT" w:hAnsi="Arial" w:cs="Arial"/>
                <w:bCs/>
                <w:lang/>
              </w:rPr>
            </w:pPr>
            <w:r>
              <w:rPr>
                <w:rFonts w:ascii="Arial" w:eastAsia="TimesNewRomanPSMT" w:hAnsi="Arial" w:cs="Arial"/>
                <w:bCs/>
              </w:rPr>
              <w:t>K</w:t>
            </w:r>
            <w:r>
              <w:rPr>
                <w:rFonts w:ascii="Arial" w:eastAsia="TimesNewRomanPSMT" w:hAnsi="Arial" w:cs="Arial"/>
                <w:bCs/>
                <w:lang/>
              </w:rPr>
              <w:t xml:space="preserve">оругована цев  </w:t>
            </w:r>
            <w:r>
              <w:rPr>
                <w:rFonts w:ascii="Arial" w:eastAsia="TimesNewRomanPSMT" w:hAnsi="Arial" w:cs="Arial"/>
                <w:bCs/>
                <w:lang/>
              </w:rPr>
              <w:t xml:space="preserve">ID </w:t>
            </w:r>
            <w:r>
              <w:rPr>
                <w:rFonts w:ascii="Arial" w:eastAsia="TimesNewRomanPSMT" w:hAnsi="Arial" w:cs="Arial"/>
                <w:bCs/>
                <w:lang/>
              </w:rPr>
              <w:t>3</w:t>
            </w:r>
            <w:r>
              <w:rPr>
                <w:rFonts w:ascii="Arial" w:eastAsia="TimesNewRomanPSMT" w:hAnsi="Arial" w:cs="Arial"/>
                <w:bCs/>
                <w:lang/>
              </w:rPr>
              <w:t>00</w:t>
            </w:r>
            <w:r>
              <w:rPr>
                <w:rFonts w:ascii="Arial" w:eastAsia="TimesNewRomanPSMT" w:hAnsi="Arial" w:cs="Arial"/>
                <w:bCs/>
                <w:lang/>
              </w:rPr>
              <w:t>-</w:t>
            </w:r>
          </w:p>
          <w:p w:rsidR="00907648" w:rsidRPr="009A5DDC" w:rsidRDefault="00907648" w:rsidP="00907648">
            <w:pPr>
              <w:jc w:val="both"/>
              <w:rPr>
                <w:rFonts w:ascii="Arial" w:eastAsia="TimesNewRomanPSMT" w:hAnsi="Arial" w:cs="Arial"/>
                <w:bCs/>
                <w:lang/>
              </w:rPr>
            </w:pPr>
            <w:r>
              <w:rPr>
                <w:rFonts w:ascii="Arial" w:eastAsia="TimesNewRomanPSMT" w:hAnsi="Arial" w:cs="Arial"/>
                <w:bCs/>
                <w:lang/>
              </w:rPr>
              <w:t>SN -4</w:t>
            </w:r>
          </w:p>
        </w:tc>
        <w:tc>
          <w:tcPr>
            <w:tcW w:w="708" w:type="dxa"/>
          </w:tcPr>
          <w:p w:rsidR="00907648" w:rsidRDefault="00907648" w:rsidP="00907648">
            <w:pPr>
              <w:jc w:val="both"/>
              <w:rPr>
                <w:rFonts w:ascii="Arial" w:eastAsia="TimesNewRomanPSMT" w:hAnsi="Arial" w:cs="Arial"/>
                <w:bCs/>
                <w:lang/>
              </w:rPr>
            </w:pPr>
            <w:r>
              <w:rPr>
                <w:rFonts w:ascii="Arial" w:eastAsia="TimesNewRomanPSMT" w:hAnsi="Arial" w:cs="Arial"/>
                <w:bCs/>
                <w:lang/>
              </w:rPr>
              <w:t>m</w:t>
            </w:r>
          </w:p>
        </w:tc>
        <w:tc>
          <w:tcPr>
            <w:tcW w:w="851" w:type="dxa"/>
          </w:tcPr>
          <w:p w:rsidR="00907648" w:rsidRDefault="00907648" w:rsidP="00907648">
            <w:pPr>
              <w:jc w:val="right"/>
              <w:rPr>
                <w:rFonts w:ascii="Arial" w:eastAsia="TimesNewRomanPSMT" w:hAnsi="Arial" w:cs="Arial"/>
                <w:bCs/>
                <w:lang w:val="sr-Latn-CS"/>
              </w:rPr>
            </w:pPr>
            <w:r>
              <w:rPr>
                <w:rFonts w:ascii="Arial" w:eastAsia="TimesNewRomanPSMT" w:hAnsi="Arial" w:cs="Arial"/>
                <w:bCs/>
                <w:lang w:val="sr-Latn-CS"/>
              </w:rPr>
              <w:t>50</w:t>
            </w:r>
          </w:p>
        </w:tc>
        <w:tc>
          <w:tcPr>
            <w:tcW w:w="1559" w:type="dxa"/>
          </w:tcPr>
          <w:p w:rsidR="00907648" w:rsidRPr="005D56B9" w:rsidRDefault="00907648" w:rsidP="00907648">
            <w:pPr>
              <w:jc w:val="both"/>
              <w:rPr>
                <w:rFonts w:ascii="Arial" w:eastAsia="TimesNewRomanPSMT" w:hAnsi="Arial" w:cs="Arial"/>
                <w:b/>
                <w:bCs/>
                <w:lang w:val="sr-Latn-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tcPr>
          <w:p w:rsidR="00907648" w:rsidRPr="00C0237C" w:rsidRDefault="00907648" w:rsidP="00907648">
            <w:pPr>
              <w:jc w:val="center"/>
              <w:rPr>
                <w:rFonts w:ascii="Arial" w:eastAsia="TimesNewRomanPSMT" w:hAnsi="Arial" w:cs="Arial"/>
                <w:bCs/>
                <w:lang/>
              </w:rPr>
            </w:pPr>
            <w:r>
              <w:rPr>
                <w:rFonts w:ascii="Arial" w:eastAsia="TimesNewRomanPSMT" w:hAnsi="Arial" w:cs="Arial"/>
                <w:bCs/>
                <w:lang/>
              </w:rPr>
              <w:t>16.</w:t>
            </w:r>
          </w:p>
        </w:tc>
        <w:tc>
          <w:tcPr>
            <w:tcW w:w="3261" w:type="dxa"/>
          </w:tcPr>
          <w:p w:rsidR="00907648" w:rsidRPr="00C0237C" w:rsidRDefault="00907648" w:rsidP="00907648">
            <w:pPr>
              <w:jc w:val="both"/>
              <w:rPr>
                <w:rFonts w:ascii="Arial" w:eastAsia="TimesNewRomanPSMT" w:hAnsi="Arial" w:cs="Arial"/>
                <w:bCs/>
                <w:lang/>
              </w:rPr>
            </w:pPr>
            <w:r>
              <w:rPr>
                <w:rFonts w:ascii="Arial" w:eastAsia="TimesNewRomanPSMT" w:hAnsi="Arial" w:cs="Arial"/>
                <w:bCs/>
                <w:lang/>
              </w:rPr>
              <w:t xml:space="preserve">Гумени дихтунг за коруговану цев  150 </w:t>
            </w:r>
          </w:p>
        </w:tc>
        <w:tc>
          <w:tcPr>
            <w:tcW w:w="708" w:type="dxa"/>
          </w:tcPr>
          <w:p w:rsidR="00907648" w:rsidRPr="00C0237C" w:rsidRDefault="00907648" w:rsidP="00907648">
            <w:pPr>
              <w:jc w:val="both"/>
              <w:rPr>
                <w:rFonts w:ascii="Arial" w:eastAsia="TimesNewRomanPSMT" w:hAnsi="Arial" w:cs="Arial"/>
                <w:bCs/>
                <w:lang/>
              </w:rPr>
            </w:pPr>
            <w:r>
              <w:rPr>
                <w:rFonts w:ascii="Arial" w:eastAsia="TimesNewRomanPSMT" w:hAnsi="Arial" w:cs="Arial"/>
                <w:bCs/>
                <w:lang/>
              </w:rPr>
              <w:t>ком</w:t>
            </w:r>
          </w:p>
        </w:tc>
        <w:tc>
          <w:tcPr>
            <w:tcW w:w="851" w:type="dxa"/>
          </w:tcPr>
          <w:p w:rsidR="00907648" w:rsidRPr="00C0237C" w:rsidRDefault="00907648" w:rsidP="00907648">
            <w:pPr>
              <w:jc w:val="right"/>
              <w:rPr>
                <w:rFonts w:ascii="Arial" w:eastAsia="TimesNewRomanPSMT" w:hAnsi="Arial" w:cs="Arial"/>
                <w:bCs/>
                <w:lang/>
              </w:rPr>
            </w:pPr>
            <w:r>
              <w:rPr>
                <w:rFonts w:ascii="Arial" w:eastAsia="TimesNewRomanPSMT" w:hAnsi="Arial" w:cs="Arial"/>
                <w:bCs/>
                <w:lang/>
              </w:rPr>
              <w:t>300</w:t>
            </w:r>
          </w:p>
        </w:tc>
        <w:tc>
          <w:tcPr>
            <w:tcW w:w="1559" w:type="dxa"/>
          </w:tcPr>
          <w:p w:rsidR="00907648" w:rsidRPr="005D56B9" w:rsidRDefault="00907648" w:rsidP="00907648">
            <w:pPr>
              <w:jc w:val="both"/>
              <w:rPr>
                <w:rFonts w:ascii="Arial" w:eastAsia="TimesNewRomanPSMT" w:hAnsi="Arial" w:cs="Arial"/>
                <w:b/>
                <w:bCs/>
                <w:lang w:val="sr-Latn-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675" w:type="dxa"/>
          </w:tcPr>
          <w:p w:rsidR="00907648" w:rsidRDefault="00907648" w:rsidP="00907648">
            <w:pPr>
              <w:jc w:val="center"/>
              <w:rPr>
                <w:rFonts w:ascii="Arial" w:eastAsia="TimesNewRomanPSMT" w:hAnsi="Arial" w:cs="Arial"/>
                <w:bCs/>
                <w:lang/>
              </w:rPr>
            </w:pPr>
            <w:r>
              <w:rPr>
                <w:rFonts w:ascii="Arial" w:eastAsia="TimesNewRomanPSMT" w:hAnsi="Arial" w:cs="Arial"/>
                <w:bCs/>
                <w:lang/>
              </w:rPr>
              <w:t>17.</w:t>
            </w:r>
          </w:p>
        </w:tc>
        <w:tc>
          <w:tcPr>
            <w:tcW w:w="3261" w:type="dxa"/>
          </w:tcPr>
          <w:p w:rsidR="00907648" w:rsidRDefault="00907648" w:rsidP="00907648">
            <w:pPr>
              <w:jc w:val="both"/>
              <w:rPr>
                <w:rFonts w:ascii="Arial" w:eastAsia="TimesNewRomanPSMT" w:hAnsi="Arial" w:cs="Arial"/>
                <w:bCs/>
                <w:lang/>
              </w:rPr>
            </w:pPr>
            <w:r>
              <w:rPr>
                <w:rFonts w:ascii="Arial" w:eastAsia="TimesNewRomanPSMT" w:hAnsi="Arial" w:cs="Arial"/>
                <w:bCs/>
                <w:lang/>
              </w:rPr>
              <w:t xml:space="preserve">Гумени дихтунг за коруговану цев 250 </w:t>
            </w:r>
          </w:p>
        </w:tc>
        <w:tc>
          <w:tcPr>
            <w:tcW w:w="708" w:type="dxa"/>
          </w:tcPr>
          <w:p w:rsidR="00907648" w:rsidRDefault="00907648" w:rsidP="00907648">
            <w:pPr>
              <w:jc w:val="both"/>
              <w:rPr>
                <w:rFonts w:ascii="Arial" w:eastAsia="TimesNewRomanPSMT" w:hAnsi="Arial" w:cs="Arial"/>
                <w:bCs/>
                <w:lang/>
              </w:rPr>
            </w:pPr>
            <w:r>
              <w:rPr>
                <w:rFonts w:ascii="Arial" w:eastAsia="TimesNewRomanPSMT" w:hAnsi="Arial" w:cs="Arial"/>
                <w:bCs/>
                <w:lang/>
              </w:rPr>
              <w:t>ком</w:t>
            </w:r>
          </w:p>
        </w:tc>
        <w:tc>
          <w:tcPr>
            <w:tcW w:w="851" w:type="dxa"/>
          </w:tcPr>
          <w:p w:rsidR="00907648" w:rsidRDefault="003F692E" w:rsidP="00907648">
            <w:pPr>
              <w:jc w:val="right"/>
              <w:rPr>
                <w:rFonts w:ascii="Arial" w:eastAsia="TimesNewRomanPSMT" w:hAnsi="Arial" w:cs="Arial"/>
                <w:bCs/>
                <w:lang/>
              </w:rPr>
            </w:pPr>
            <w:r>
              <w:rPr>
                <w:rFonts w:ascii="Arial" w:eastAsia="TimesNewRomanPSMT" w:hAnsi="Arial" w:cs="Arial"/>
                <w:bCs/>
                <w:lang/>
              </w:rPr>
              <w:t>1</w:t>
            </w:r>
            <w:r w:rsidR="00907648">
              <w:rPr>
                <w:rFonts w:ascii="Arial" w:eastAsia="TimesNewRomanPSMT" w:hAnsi="Arial" w:cs="Arial"/>
                <w:bCs/>
                <w:lang/>
              </w:rPr>
              <w:t>00</w:t>
            </w:r>
          </w:p>
        </w:tc>
        <w:tc>
          <w:tcPr>
            <w:tcW w:w="1559" w:type="dxa"/>
          </w:tcPr>
          <w:p w:rsidR="00907648" w:rsidRPr="005D56B9" w:rsidRDefault="00907648" w:rsidP="00907648">
            <w:pPr>
              <w:jc w:val="both"/>
              <w:rPr>
                <w:rFonts w:ascii="Arial" w:eastAsia="TimesNewRomanPSMT" w:hAnsi="Arial" w:cs="Arial"/>
                <w:b/>
                <w:bCs/>
                <w:lang w:val="sr-Latn-CS"/>
              </w:rPr>
            </w:pPr>
          </w:p>
        </w:tc>
        <w:tc>
          <w:tcPr>
            <w:tcW w:w="2188" w:type="dxa"/>
          </w:tcPr>
          <w:p w:rsidR="00907648" w:rsidRPr="005D56B9" w:rsidRDefault="00907648" w:rsidP="00907648">
            <w:pPr>
              <w:jc w:val="both"/>
              <w:rPr>
                <w:rFonts w:ascii="Arial" w:eastAsia="TimesNewRomanPSMT" w:hAnsi="Arial" w:cs="Arial"/>
                <w:b/>
                <w:bCs/>
              </w:rPr>
            </w:pPr>
          </w:p>
        </w:tc>
      </w:tr>
      <w:tr w:rsidR="00907648" w:rsidRPr="005D56B9" w:rsidTr="00BF28E3">
        <w:tc>
          <w:tcPr>
            <w:tcW w:w="4644" w:type="dxa"/>
            <w:gridSpan w:val="3"/>
            <w:vAlign w:val="center"/>
          </w:tcPr>
          <w:p w:rsidR="00907648" w:rsidRPr="005D56B9" w:rsidRDefault="00907648" w:rsidP="00907648">
            <w:pPr>
              <w:rPr>
                <w:rFonts w:ascii="Arial" w:hAnsi="Arial" w:cs="Arial"/>
                <w:b/>
              </w:rPr>
            </w:pPr>
          </w:p>
          <w:p w:rsidR="00907648" w:rsidRPr="005D56B9" w:rsidRDefault="00907648" w:rsidP="00907648">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598" w:type="dxa"/>
            <w:gridSpan w:val="3"/>
          </w:tcPr>
          <w:p w:rsidR="00907648" w:rsidRPr="005D56B9" w:rsidRDefault="00907648" w:rsidP="00907648">
            <w:pPr>
              <w:jc w:val="both"/>
              <w:rPr>
                <w:rFonts w:ascii="Arial" w:eastAsia="TimesNewRomanPSMT" w:hAnsi="Arial" w:cs="Arial"/>
                <w:b/>
                <w:bCs/>
              </w:rPr>
            </w:pPr>
          </w:p>
        </w:tc>
      </w:tr>
      <w:tr w:rsidR="00907648" w:rsidRPr="005D56B9" w:rsidTr="00BF28E3">
        <w:tc>
          <w:tcPr>
            <w:tcW w:w="4644" w:type="dxa"/>
            <w:gridSpan w:val="3"/>
            <w:vAlign w:val="center"/>
          </w:tcPr>
          <w:p w:rsidR="00907648" w:rsidRPr="005D56B9" w:rsidRDefault="00907648" w:rsidP="00907648">
            <w:pPr>
              <w:jc w:val="both"/>
              <w:rPr>
                <w:rFonts w:ascii="Arial" w:hAnsi="Arial" w:cs="Arial"/>
                <w:b/>
              </w:rPr>
            </w:pPr>
            <w:r w:rsidRPr="005D56B9">
              <w:rPr>
                <w:rFonts w:ascii="Arial" w:hAnsi="Arial" w:cs="Arial"/>
                <w:b/>
              </w:rPr>
              <w:t>ПДВ</w:t>
            </w:r>
          </w:p>
          <w:p w:rsidR="00907648" w:rsidRPr="005D56B9" w:rsidRDefault="00907648" w:rsidP="00907648">
            <w:pPr>
              <w:jc w:val="both"/>
              <w:rPr>
                <w:rFonts w:ascii="Arial" w:eastAsia="TimesNewRomanPSMT" w:hAnsi="Arial" w:cs="Arial"/>
                <w:b/>
                <w:bCs/>
                <w:lang w:val="sr-Latn-CS"/>
              </w:rPr>
            </w:pPr>
          </w:p>
        </w:tc>
        <w:tc>
          <w:tcPr>
            <w:tcW w:w="4598" w:type="dxa"/>
            <w:gridSpan w:val="3"/>
          </w:tcPr>
          <w:p w:rsidR="00907648" w:rsidRPr="005D56B9" w:rsidRDefault="00907648" w:rsidP="00907648">
            <w:pPr>
              <w:jc w:val="both"/>
              <w:rPr>
                <w:rFonts w:ascii="Arial" w:eastAsia="TimesNewRomanPSMT" w:hAnsi="Arial" w:cs="Arial"/>
                <w:b/>
                <w:bCs/>
              </w:rPr>
            </w:pPr>
          </w:p>
        </w:tc>
      </w:tr>
      <w:tr w:rsidR="00907648" w:rsidRPr="005D56B9" w:rsidTr="00BF28E3">
        <w:tc>
          <w:tcPr>
            <w:tcW w:w="4644" w:type="dxa"/>
            <w:gridSpan w:val="3"/>
            <w:vAlign w:val="center"/>
          </w:tcPr>
          <w:p w:rsidR="00907648" w:rsidRPr="005D56B9" w:rsidRDefault="00907648" w:rsidP="00907648">
            <w:pPr>
              <w:jc w:val="both"/>
              <w:rPr>
                <w:rFonts w:ascii="Arial" w:hAnsi="Arial" w:cs="Arial"/>
                <w:b/>
              </w:rPr>
            </w:pPr>
            <w:r w:rsidRPr="005D56B9">
              <w:rPr>
                <w:rFonts w:ascii="Arial" w:hAnsi="Arial" w:cs="Arial"/>
                <w:b/>
              </w:rPr>
              <w:t>УКУПНО СА ПДВ-ом</w:t>
            </w:r>
          </w:p>
          <w:p w:rsidR="00907648" w:rsidRPr="005D56B9" w:rsidRDefault="00907648" w:rsidP="00907648">
            <w:pPr>
              <w:jc w:val="both"/>
              <w:rPr>
                <w:rFonts w:ascii="Arial" w:eastAsia="TimesNewRomanPSMT" w:hAnsi="Arial" w:cs="Arial"/>
                <w:b/>
                <w:bCs/>
                <w:lang w:val="sr-Latn-CS"/>
              </w:rPr>
            </w:pPr>
          </w:p>
        </w:tc>
        <w:tc>
          <w:tcPr>
            <w:tcW w:w="4598" w:type="dxa"/>
            <w:gridSpan w:val="3"/>
          </w:tcPr>
          <w:p w:rsidR="00907648" w:rsidRPr="005D56B9" w:rsidRDefault="00907648" w:rsidP="00907648">
            <w:pPr>
              <w:jc w:val="both"/>
              <w:rPr>
                <w:rFonts w:ascii="Arial" w:eastAsia="TimesNewRomanPSMT" w:hAnsi="Arial" w:cs="Arial"/>
                <w:b/>
                <w:bCs/>
              </w:rPr>
            </w:pPr>
          </w:p>
        </w:tc>
      </w:tr>
      <w:bookmarkEnd w:id="1"/>
    </w:tbl>
    <w:p w:rsidR="006E2D80" w:rsidRDefault="006E2D80" w:rsidP="00815C20">
      <w:pPr>
        <w:rPr>
          <w:rFonts w:ascii="Arial" w:hAnsi="Arial" w:cs="Arial"/>
          <w:b/>
        </w:rPr>
      </w:pPr>
    </w:p>
    <w:p w:rsidR="00AA1DAE" w:rsidRDefault="00AA1DAE" w:rsidP="00815C20">
      <w:pPr>
        <w:rPr>
          <w:rFonts w:ascii="Arial" w:hAnsi="Arial" w:cs="Arial"/>
          <w:b/>
        </w:rPr>
      </w:pPr>
    </w:p>
    <w:bookmarkEnd w:id="2"/>
    <w:p w:rsidR="00AA1DAE" w:rsidRDefault="00AA1DAE" w:rsidP="00815C20">
      <w:pPr>
        <w:rPr>
          <w:rFonts w:ascii="Arial" w:hAnsi="Arial" w:cs="Arial"/>
          <w:b/>
          <w:lang w:val="sr-Cyrl-CS"/>
        </w:rPr>
      </w:pPr>
    </w:p>
    <w:p w:rsidR="003F45C9" w:rsidRDefault="003F45C9" w:rsidP="00815C20">
      <w:pPr>
        <w:rPr>
          <w:rFonts w:ascii="Arial" w:hAnsi="Arial" w:cs="Arial"/>
          <w:b/>
          <w:lang w:val="sr-Cyrl-CS"/>
        </w:rPr>
      </w:pPr>
    </w:p>
    <w:p w:rsidR="003B641E" w:rsidRPr="003B641E" w:rsidRDefault="003B641E" w:rsidP="00815C20">
      <w:pPr>
        <w:rPr>
          <w:rFonts w:ascii="Arial" w:hAnsi="Arial" w:cs="Arial"/>
          <w:b/>
          <w:lang w:val="sr-Cyrl-CS"/>
        </w:rPr>
      </w:pPr>
    </w:p>
    <w:p w:rsidR="00DF1A6F" w:rsidRDefault="002E02B2" w:rsidP="00B2364A">
      <w:pPr>
        <w:ind w:firstLine="708"/>
        <w:rPr>
          <w:rFonts w:ascii="Arial" w:hAnsi="Arial" w:cs="Arial"/>
          <w:b/>
          <w:lang w:val="sr-Cyrl-CS"/>
        </w:rPr>
      </w:pPr>
      <w:r w:rsidRPr="002E02B2">
        <w:rPr>
          <w:rFonts w:ascii="Arial" w:hAnsi="Arial" w:cs="Arial"/>
          <w:b/>
          <w:lang w:val="sr-Cyrl-CS"/>
        </w:rPr>
        <w:t>Партија 1</w:t>
      </w:r>
    </w:p>
    <w:p w:rsidR="000B57F8" w:rsidRPr="002E02B2" w:rsidRDefault="000B57F8" w:rsidP="00B2364A">
      <w:pPr>
        <w:ind w:firstLine="708"/>
        <w:rPr>
          <w:rFonts w:ascii="Arial" w:hAnsi="Arial" w:cs="Arial"/>
          <w:b/>
          <w:lang w:val="sr-Cyrl-CS"/>
        </w:rPr>
      </w:pPr>
    </w:p>
    <w:p w:rsidR="00172FCD" w:rsidRPr="00427B06" w:rsidRDefault="00172FCD" w:rsidP="00172FCD">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w:t>
      </w:r>
      <w:r w:rsidR="002E02B2">
        <w:rPr>
          <w:rFonts w:ascii="Arial" w:hAnsi="Arial" w:cs="Arial"/>
          <w:lang w:val="sr-Cyrl-CS"/>
        </w:rPr>
        <w:t>ПДВ</w:t>
      </w:r>
      <w:r w:rsidRPr="00174783">
        <w:rPr>
          <w:rFonts w:ascii="Arial" w:hAnsi="Arial" w:cs="Arial"/>
          <w:lang w:val="sr-Latn-CS"/>
        </w:rPr>
        <w:t>-а</w:t>
      </w:r>
      <w:r w:rsidR="002E02B2">
        <w:rPr>
          <w:rFonts w:ascii="Arial" w:hAnsi="Arial" w:cs="Arial"/>
          <w:lang w:val="sr-Cyrl-CS"/>
        </w:rPr>
        <w:t xml:space="preserve"> увећано за 20% ПДВ-а ____________ динара што укупно износи са ПДВ-ом __________________ динара</w:t>
      </w:r>
      <w:r w:rsidRPr="00174783">
        <w:rPr>
          <w:rFonts w:ascii="Arial" w:hAnsi="Arial" w:cs="Arial"/>
          <w:lang w:val="sr-Latn-CS"/>
        </w:rPr>
        <w:t xml:space="preserve">. </w:t>
      </w:r>
    </w:p>
    <w:p w:rsidR="00CE74BD" w:rsidRPr="00427B06" w:rsidRDefault="00CE74BD" w:rsidP="00172FCD">
      <w:pPr>
        <w:jc w:val="both"/>
        <w:rPr>
          <w:rFonts w:ascii="Arial" w:hAnsi="Arial" w:cs="Arial"/>
          <w:lang w:val="sr-Cyrl-CS"/>
        </w:rPr>
      </w:pPr>
    </w:p>
    <w:p w:rsidR="00AA1DAE" w:rsidRPr="00427B06" w:rsidRDefault="00AA1DAE" w:rsidP="00172FCD">
      <w:pPr>
        <w:jc w:val="both"/>
        <w:rPr>
          <w:rFonts w:ascii="Arial" w:hAnsi="Arial" w:cs="Arial"/>
          <w:lang w:val="sr-Cyrl-CS"/>
        </w:rPr>
      </w:pPr>
    </w:p>
    <w:p w:rsidR="00AA1DAE" w:rsidRPr="00427B06" w:rsidRDefault="00AA1DAE" w:rsidP="00172FCD">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2</w:t>
      </w:r>
    </w:p>
    <w:p w:rsidR="000B57F8" w:rsidRPr="002E02B2" w:rsidRDefault="000B57F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3</w:t>
      </w:r>
    </w:p>
    <w:p w:rsidR="000B57F8" w:rsidRPr="002E02B2" w:rsidRDefault="000B57F8" w:rsidP="002E02B2">
      <w:pPr>
        <w:rPr>
          <w:rFonts w:ascii="Arial" w:hAnsi="Arial" w:cs="Arial"/>
          <w:b/>
          <w:lang w:val="sr-Cyrl-CS"/>
        </w:rPr>
      </w:pPr>
    </w:p>
    <w:p w:rsidR="00CE74BD"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p>
    <w:p w:rsidR="002E02B2" w:rsidRDefault="002E02B2" w:rsidP="002E02B2">
      <w:pPr>
        <w:jc w:val="both"/>
        <w:rPr>
          <w:rFonts w:ascii="Arial" w:hAnsi="Arial" w:cs="Arial"/>
          <w:lang w:val="sr-Latn-CS"/>
        </w:rPr>
      </w:pPr>
      <w:r w:rsidRPr="00174783">
        <w:rPr>
          <w:rFonts w:ascii="Arial" w:hAnsi="Arial" w:cs="Arial"/>
          <w:lang w:val="sr-Latn-CS"/>
        </w:rPr>
        <w:t>.</w:t>
      </w:r>
    </w:p>
    <w:p w:rsidR="00AA1DAE" w:rsidRDefault="00AA1DAE" w:rsidP="002E02B2">
      <w:pPr>
        <w:jc w:val="both"/>
        <w:rPr>
          <w:rFonts w:ascii="Arial" w:hAnsi="Arial" w:cs="Arial"/>
          <w:lang w:val="sr-Latn-CS"/>
        </w:rPr>
      </w:pPr>
    </w:p>
    <w:p w:rsidR="00AA1DAE" w:rsidRPr="002E02B2" w:rsidRDefault="00AA1DAE" w:rsidP="002E02B2">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4</w:t>
      </w:r>
    </w:p>
    <w:p w:rsidR="000B57F8" w:rsidRPr="002E02B2" w:rsidRDefault="000B57F8" w:rsidP="002E02B2">
      <w:pPr>
        <w:rPr>
          <w:rFonts w:ascii="Arial" w:hAnsi="Arial" w:cs="Arial"/>
          <w:b/>
          <w:lang w:val="sr-Cyrl-CS"/>
        </w:rPr>
      </w:pPr>
    </w:p>
    <w:p w:rsidR="002E02B2"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AA1DAE" w:rsidRPr="00427B06" w:rsidRDefault="00AA1DAE" w:rsidP="002E02B2">
      <w:pPr>
        <w:rPr>
          <w:rFonts w:ascii="Arial" w:hAnsi="Arial" w:cs="Arial"/>
          <w:b/>
          <w:lang w:val="sr-Cyrl-CS"/>
        </w:rPr>
      </w:pPr>
    </w:p>
    <w:p w:rsidR="00AA1DAE" w:rsidRDefault="00AA1DAE" w:rsidP="002E02B2">
      <w:pPr>
        <w:rPr>
          <w:rFonts w:ascii="Arial" w:hAnsi="Arial" w:cs="Arial"/>
          <w:b/>
          <w:lang w:val="sr-Cyrl-CS"/>
        </w:rPr>
      </w:pPr>
    </w:p>
    <w:p w:rsidR="00237BE8" w:rsidRPr="00237BE8" w:rsidRDefault="00237BE8" w:rsidP="002E02B2">
      <w:pPr>
        <w:rPr>
          <w:rFonts w:ascii="Arial" w:hAnsi="Arial" w:cs="Arial"/>
          <w:b/>
          <w:lang w:val="sr-Cyrl-CS"/>
        </w:rPr>
      </w:pPr>
    </w:p>
    <w:p w:rsidR="00AA1DAE" w:rsidRPr="00427B06" w:rsidRDefault="00AA1DAE" w:rsidP="002E02B2">
      <w:pPr>
        <w:rPr>
          <w:rFonts w:ascii="Arial" w:hAnsi="Arial" w:cs="Arial"/>
          <w:b/>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5</w:t>
      </w:r>
    </w:p>
    <w:p w:rsidR="000B57F8" w:rsidRPr="002E02B2" w:rsidRDefault="000B57F8" w:rsidP="002E02B2">
      <w:pPr>
        <w:rPr>
          <w:rFonts w:ascii="Arial" w:hAnsi="Arial" w:cs="Arial"/>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AA5BE2" w:rsidRDefault="00AA5BE2" w:rsidP="002E02B2">
      <w:pPr>
        <w:jc w:val="both"/>
        <w:rPr>
          <w:rFonts w:ascii="Arial" w:hAnsi="Arial" w:cs="Arial"/>
          <w:lang w:val="sr-Cyrl-CS"/>
        </w:rPr>
      </w:pPr>
    </w:p>
    <w:p w:rsidR="00237BE8" w:rsidRPr="00237BE8" w:rsidRDefault="00237BE8" w:rsidP="002E02B2">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6</w:t>
      </w:r>
    </w:p>
    <w:p w:rsidR="000B57F8" w:rsidRDefault="000B57F8" w:rsidP="002E02B2">
      <w:pPr>
        <w:rPr>
          <w:rFonts w:ascii="Arial" w:hAnsi="Arial" w:cs="Arial"/>
          <w:b/>
          <w:lang w:val="sr-Cyrl-CS"/>
        </w:rPr>
      </w:pPr>
    </w:p>
    <w:p w:rsidR="00237BE8" w:rsidRPr="002E02B2" w:rsidRDefault="00237BE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1F24C2" w:rsidP="002E02B2">
      <w:pPr>
        <w:rPr>
          <w:rFonts w:ascii="Arial" w:hAnsi="Arial" w:cs="Arial"/>
          <w:b/>
          <w:lang w:val="sr-Cyrl-CS"/>
        </w:rPr>
      </w:pPr>
      <w:r>
        <w:rPr>
          <w:rFonts w:ascii="Arial" w:hAnsi="Arial" w:cs="Arial"/>
          <w:b/>
          <w:lang w:val="sr-Cyrl-CS"/>
        </w:rPr>
        <w:tab/>
      </w:r>
    </w:p>
    <w:p w:rsidR="00AA1DAE" w:rsidRDefault="00AA1DAE" w:rsidP="002E02B2">
      <w:pPr>
        <w:rPr>
          <w:rFonts w:ascii="Arial" w:hAnsi="Arial" w:cs="Arial"/>
          <w:b/>
          <w:lang w:val="sr-Cyrl-CS"/>
        </w:rPr>
      </w:pPr>
    </w:p>
    <w:p w:rsidR="00936EAC" w:rsidRDefault="00936EAC" w:rsidP="002E02B2">
      <w:pPr>
        <w:rPr>
          <w:rFonts w:ascii="Arial" w:hAnsi="Arial" w:cs="Arial"/>
          <w:b/>
          <w:lang w:val="sr-Cyrl-CS"/>
        </w:rPr>
      </w:pPr>
    </w:p>
    <w:p w:rsidR="00936EAC" w:rsidRDefault="00936EAC" w:rsidP="002E02B2">
      <w:pPr>
        <w:rPr>
          <w:rFonts w:ascii="Arial" w:hAnsi="Arial" w:cs="Arial"/>
          <w:b/>
          <w:lang w:val="sr-Cyrl-CS"/>
        </w:rPr>
      </w:pPr>
    </w:p>
    <w:p w:rsidR="00936EAC" w:rsidRDefault="00936EAC" w:rsidP="002E02B2">
      <w:pPr>
        <w:rPr>
          <w:rFonts w:ascii="Arial" w:hAnsi="Arial" w:cs="Arial"/>
          <w:b/>
          <w:lang w:val="sr-Cyrl-CS"/>
        </w:rPr>
      </w:pPr>
    </w:p>
    <w:p w:rsidR="00936EAC" w:rsidRPr="00427B06" w:rsidRDefault="00936EAC" w:rsidP="002E02B2">
      <w:pPr>
        <w:rPr>
          <w:rFonts w:ascii="Arial" w:hAnsi="Arial" w:cs="Arial"/>
          <w:b/>
          <w:lang w:val="sr-Cyrl-CS"/>
        </w:rPr>
      </w:pPr>
    </w:p>
    <w:p w:rsidR="00CE74BD" w:rsidRDefault="002E02B2" w:rsidP="002E02B2">
      <w:pPr>
        <w:rPr>
          <w:rFonts w:ascii="Arial" w:hAnsi="Arial" w:cs="Arial"/>
          <w:b/>
          <w:lang w:val="sr-Cyrl-CS"/>
        </w:rPr>
      </w:pPr>
      <w:r w:rsidRPr="002E02B2">
        <w:rPr>
          <w:rFonts w:ascii="Arial" w:hAnsi="Arial" w:cs="Arial"/>
          <w:b/>
          <w:lang w:val="sr-Cyrl-CS"/>
        </w:rPr>
        <w:t>Партија</w:t>
      </w:r>
      <w:r w:rsidR="008E0011">
        <w:rPr>
          <w:rFonts w:ascii="Arial" w:hAnsi="Arial" w:cs="Arial"/>
          <w:b/>
          <w:lang w:val="sr-Cyrl-CS"/>
        </w:rPr>
        <w:t xml:space="preserve">  </w:t>
      </w:r>
      <w:r w:rsidRPr="002E02B2">
        <w:rPr>
          <w:rFonts w:ascii="Arial" w:hAnsi="Arial" w:cs="Arial"/>
          <w:b/>
          <w:lang w:val="sr-Cyrl-CS"/>
        </w:rPr>
        <w:t>7</w:t>
      </w:r>
    </w:p>
    <w:p w:rsidR="00237BE8" w:rsidRPr="002E02B2" w:rsidRDefault="00237BE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2E02B2" w:rsidRPr="00427B06" w:rsidRDefault="002E02B2" w:rsidP="002E02B2">
      <w:pPr>
        <w:rPr>
          <w:rFonts w:ascii="Arial" w:hAnsi="Arial" w:cs="Arial"/>
          <w:b/>
          <w:lang w:val="sr-Cyrl-CS"/>
        </w:rPr>
      </w:pPr>
      <w:r w:rsidRPr="002E02B2">
        <w:rPr>
          <w:rFonts w:ascii="Arial" w:hAnsi="Arial" w:cs="Arial"/>
          <w:b/>
          <w:lang w:val="sr-Cyrl-CS"/>
        </w:rPr>
        <w:t>Партија 8</w:t>
      </w:r>
    </w:p>
    <w:p w:rsidR="00AA1DAE" w:rsidRPr="00427B06" w:rsidRDefault="00AA1DAE" w:rsidP="002E02B2">
      <w:pPr>
        <w:rPr>
          <w:rFonts w:ascii="Arial" w:hAnsi="Arial" w:cs="Arial"/>
          <w:b/>
          <w:lang w:val="sr-Cyrl-CS"/>
        </w:rPr>
      </w:pPr>
    </w:p>
    <w:p w:rsidR="00AA1DAE" w:rsidRPr="00427B06" w:rsidRDefault="00AA1DAE" w:rsidP="002E02B2">
      <w:pPr>
        <w:rPr>
          <w:rFonts w:ascii="Arial" w:hAnsi="Arial" w:cs="Arial"/>
          <w:b/>
          <w:lang w:val="sr-Cyrl-CS"/>
        </w:rPr>
      </w:pPr>
    </w:p>
    <w:p w:rsidR="00CE74BD" w:rsidRDefault="002E02B2" w:rsidP="002E02B2">
      <w:pPr>
        <w:jc w:val="both"/>
        <w:rPr>
          <w:rFonts w:ascii="Arial" w:hAnsi="Arial" w:cs="Arial"/>
          <w:lang w:val="sr-Latn-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AA1DAE" w:rsidRPr="00427B06" w:rsidRDefault="00AA1DAE" w:rsidP="002E02B2">
      <w:pPr>
        <w:jc w:val="both"/>
        <w:rPr>
          <w:rFonts w:ascii="Arial" w:hAnsi="Arial" w:cs="Arial"/>
          <w:lang w:val="sr-Cyrl-CS"/>
        </w:rPr>
      </w:pPr>
    </w:p>
    <w:p w:rsidR="00AA1DAE" w:rsidRPr="00427B06" w:rsidRDefault="00AA1DAE" w:rsidP="00172FCD">
      <w:pPr>
        <w:jc w:val="both"/>
        <w:rPr>
          <w:rFonts w:ascii="Arial" w:hAnsi="Arial" w:cs="Arial"/>
          <w:b/>
          <w:lang w:val="sr-Cyrl-CS"/>
        </w:rPr>
      </w:pPr>
    </w:p>
    <w:p w:rsidR="00AA1DAE" w:rsidRPr="00427B06" w:rsidRDefault="00AA1DAE" w:rsidP="00172FCD">
      <w:pPr>
        <w:jc w:val="both"/>
        <w:rPr>
          <w:rFonts w:ascii="Arial" w:hAnsi="Arial" w:cs="Arial"/>
          <w:b/>
          <w:lang w:val="sr-Cyrl-CS"/>
        </w:rPr>
      </w:pPr>
    </w:p>
    <w:p w:rsidR="002E02B2" w:rsidRPr="003F45C9" w:rsidRDefault="00172FCD" w:rsidP="00172FCD">
      <w:pPr>
        <w:jc w:val="both"/>
        <w:rPr>
          <w:rFonts w:ascii="Arial" w:hAnsi="Arial" w:cs="Arial"/>
          <w:b/>
          <w:lang w:val="sr-Cyrl-CS"/>
        </w:rPr>
      </w:pPr>
      <w:r w:rsidRPr="003F45C9">
        <w:rPr>
          <w:rFonts w:ascii="Arial" w:hAnsi="Arial" w:cs="Arial"/>
          <w:b/>
          <w:lang w:val="sr-Latn-CS"/>
        </w:rPr>
        <w:t xml:space="preserve">- Место испоруке: </w:t>
      </w:r>
      <w:r w:rsidR="002E02B2" w:rsidRPr="003F45C9">
        <w:rPr>
          <w:rFonts w:ascii="Arial" w:hAnsi="Arial" w:cs="Arial"/>
          <w:b/>
          <w:lang w:val="sr-Cyrl-CS"/>
        </w:rPr>
        <w:t>магацин наручиоца ул.</w:t>
      </w:r>
      <w:r w:rsidR="00857212" w:rsidRPr="003F45C9">
        <w:rPr>
          <w:rFonts w:ascii="Arial" w:hAnsi="Arial" w:cs="Arial"/>
          <w:b/>
        </w:rPr>
        <w:t>K</w:t>
      </w:r>
      <w:r w:rsidR="003F45C9" w:rsidRPr="003F45C9">
        <w:rPr>
          <w:rFonts w:ascii="Arial" w:hAnsi="Arial" w:cs="Arial"/>
          <w:b/>
          <w:lang w:val="sr-Cyrl-CS"/>
        </w:rPr>
        <w:t>арађорђева 1</w:t>
      </w:r>
      <w:r w:rsidR="00EC5A74">
        <w:rPr>
          <w:rFonts w:ascii="Arial" w:hAnsi="Arial" w:cs="Arial"/>
          <w:b/>
          <w:lang w:val="sr-Cyrl-CS"/>
        </w:rPr>
        <w:t>14,</w:t>
      </w:r>
      <w:r w:rsidR="000967F1" w:rsidRPr="003F45C9">
        <w:rPr>
          <w:rFonts w:ascii="Arial" w:hAnsi="Arial" w:cs="Arial"/>
          <w:b/>
          <w:lang w:val="sr-Cyrl-CS"/>
        </w:rPr>
        <w:t>Нова Варош</w:t>
      </w:r>
    </w:p>
    <w:p w:rsidR="00237BE8" w:rsidRPr="003F45C9" w:rsidRDefault="00237BE8" w:rsidP="00172FCD">
      <w:pPr>
        <w:jc w:val="both"/>
        <w:rPr>
          <w:rFonts w:ascii="Arial" w:hAnsi="Arial" w:cs="Arial"/>
          <w:b/>
          <w:lang w:val="sr-Cyrl-CS"/>
        </w:rPr>
      </w:pPr>
    </w:p>
    <w:p w:rsidR="00172FCD" w:rsidRPr="003F45C9" w:rsidRDefault="00172FCD" w:rsidP="00172FCD">
      <w:pPr>
        <w:jc w:val="both"/>
        <w:rPr>
          <w:rFonts w:ascii="Arial" w:hAnsi="Arial" w:cs="Arial"/>
          <w:b/>
          <w:lang w:val="sr-Latn-CS"/>
        </w:rPr>
      </w:pPr>
      <w:r w:rsidRPr="003F45C9">
        <w:rPr>
          <w:rFonts w:ascii="Arial" w:hAnsi="Arial" w:cs="Arial"/>
          <w:b/>
          <w:lang w:val="sr-Latn-CS"/>
        </w:rPr>
        <w:t>- Рок важења понуде</w:t>
      </w:r>
      <w:r w:rsidRPr="003F45C9">
        <w:rPr>
          <w:rFonts w:ascii="Arial" w:hAnsi="Arial" w:cs="Arial"/>
          <w:b/>
          <w:color w:val="4F6228" w:themeColor="accent3" w:themeShade="80"/>
          <w:lang w:val="sr-Latn-CS"/>
        </w:rPr>
        <w:t>: ________</w:t>
      </w:r>
      <w:r w:rsidRPr="003F45C9">
        <w:rPr>
          <w:rFonts w:ascii="Arial" w:hAnsi="Arial" w:cs="Arial"/>
          <w:b/>
          <w:lang w:val="sr-Latn-CS"/>
        </w:rPr>
        <w:t xml:space="preserve"> дана (минимум </w:t>
      </w:r>
      <w:r w:rsidR="001C52ED" w:rsidRPr="003F45C9">
        <w:rPr>
          <w:rFonts w:ascii="Arial" w:hAnsi="Arial" w:cs="Arial"/>
          <w:b/>
          <w:lang w:val="sr-Cyrl-CS"/>
        </w:rPr>
        <w:t>6</w:t>
      </w:r>
      <w:r w:rsidRPr="003F45C9">
        <w:rPr>
          <w:rFonts w:ascii="Arial" w:hAnsi="Arial" w:cs="Arial"/>
          <w:b/>
          <w:lang w:val="sr-Latn-CS"/>
        </w:rPr>
        <w:t xml:space="preserve">0 дана) од дана отварања </w:t>
      </w:r>
    </w:p>
    <w:p w:rsidR="00172FCD" w:rsidRPr="003F45C9" w:rsidRDefault="00172FCD" w:rsidP="00172FCD">
      <w:pPr>
        <w:jc w:val="both"/>
        <w:rPr>
          <w:rFonts w:ascii="Arial" w:hAnsi="Arial" w:cs="Arial"/>
          <w:b/>
          <w:lang w:val="sr-Latn-CS"/>
        </w:rPr>
      </w:pPr>
      <w:r w:rsidRPr="003F45C9">
        <w:rPr>
          <w:rFonts w:ascii="Arial" w:hAnsi="Arial" w:cs="Arial"/>
          <w:b/>
          <w:lang w:val="sr-Latn-CS"/>
        </w:rPr>
        <w:t xml:space="preserve">понуде. </w:t>
      </w:r>
    </w:p>
    <w:p w:rsidR="002E02B2" w:rsidRPr="00427B06" w:rsidRDefault="002E02B2" w:rsidP="00172FCD">
      <w:pPr>
        <w:jc w:val="both"/>
        <w:rPr>
          <w:rFonts w:ascii="Arial" w:hAnsi="Arial" w:cs="Arial"/>
          <w:lang w:val="sr-Latn-CS"/>
        </w:rPr>
      </w:pPr>
    </w:p>
    <w:p w:rsidR="00AA1DAE" w:rsidRPr="00427B06" w:rsidRDefault="00AA1DAE" w:rsidP="00172FCD">
      <w:pPr>
        <w:jc w:val="both"/>
        <w:rPr>
          <w:rFonts w:ascii="Arial" w:hAnsi="Arial" w:cs="Arial"/>
          <w:lang w:val="sr-Latn-CS"/>
        </w:rPr>
      </w:pPr>
    </w:p>
    <w:p w:rsidR="00AA1DAE" w:rsidRPr="00427B06" w:rsidRDefault="00AA1DAE" w:rsidP="00172FCD">
      <w:pPr>
        <w:jc w:val="both"/>
        <w:rPr>
          <w:rFonts w:ascii="Arial" w:hAnsi="Arial" w:cs="Arial"/>
          <w:lang w:val="sr-Latn-CS"/>
        </w:rPr>
      </w:pPr>
    </w:p>
    <w:p w:rsidR="00172FCD" w:rsidRPr="00174783" w:rsidRDefault="00172FCD" w:rsidP="00172FCD">
      <w:pPr>
        <w:jc w:val="both"/>
        <w:rPr>
          <w:rFonts w:ascii="Arial" w:hAnsi="Arial" w:cs="Arial"/>
          <w:lang w:val="sr-Latn-CS"/>
        </w:rPr>
      </w:pPr>
      <w:r w:rsidRPr="00174783">
        <w:rPr>
          <w:rFonts w:ascii="Arial" w:hAnsi="Arial" w:cs="Arial"/>
          <w:lang w:val="sr-Latn-CS"/>
        </w:rPr>
        <w:t xml:space="preserve">- Подаци о проценту укупне вредности набавке који ће бити поверен </w:t>
      </w:r>
    </w:p>
    <w:p w:rsidR="00172FCD" w:rsidRPr="00174783" w:rsidRDefault="00172FCD" w:rsidP="00172FCD">
      <w:pPr>
        <w:jc w:val="both"/>
        <w:rPr>
          <w:rFonts w:ascii="Arial" w:hAnsi="Arial" w:cs="Arial"/>
          <w:lang w:val="sr-Latn-CS"/>
        </w:rPr>
      </w:pPr>
      <w:r w:rsidRPr="00174783">
        <w:rPr>
          <w:rFonts w:ascii="Arial" w:hAnsi="Arial" w:cs="Arial"/>
          <w:lang w:val="sr-Latn-CS"/>
        </w:rPr>
        <w:t xml:space="preserve">подизвођачу, као и део предмета набавке који ће бити извршен преко </w:t>
      </w:r>
    </w:p>
    <w:p w:rsidR="00DF1A6F" w:rsidRPr="00172FCD" w:rsidRDefault="00172FCD" w:rsidP="00172FCD">
      <w:pPr>
        <w:jc w:val="both"/>
        <w:rPr>
          <w:rFonts w:ascii="Arial" w:hAnsi="Arial" w:cs="Arial"/>
          <w:b/>
          <w:lang w:val="sr-Cyrl-CS"/>
        </w:rPr>
      </w:pPr>
      <w:r w:rsidRPr="00174783">
        <w:rPr>
          <w:rFonts w:ascii="Arial" w:hAnsi="Arial" w:cs="Arial"/>
          <w:lang w:val="sr-Latn-CS"/>
        </w:rPr>
        <w:t>подизвођача: __________________________________________________</w:t>
      </w:r>
    </w:p>
    <w:p w:rsidR="00172FCD" w:rsidRPr="00427B06" w:rsidRDefault="00172FCD" w:rsidP="007C2D07">
      <w:pPr>
        <w:rPr>
          <w:rFonts w:ascii="Arial" w:hAnsi="Arial" w:cs="Arial"/>
          <w:lang w:val="sr-Latn-CS"/>
        </w:rPr>
      </w:pPr>
    </w:p>
    <w:p w:rsidR="00AA1DAE" w:rsidRPr="00427B06" w:rsidRDefault="00AA1DAE" w:rsidP="007C2D07">
      <w:pPr>
        <w:rPr>
          <w:rFonts w:ascii="Arial" w:hAnsi="Arial" w:cs="Arial"/>
          <w:lang w:val="sr-Latn-CS"/>
        </w:rPr>
      </w:pPr>
    </w:p>
    <w:p w:rsidR="00AA1DAE" w:rsidRPr="00FE6ADF" w:rsidRDefault="00FE6ADF" w:rsidP="007C2D07">
      <w:pPr>
        <w:rPr>
          <w:rFonts w:ascii="Arial" w:hAnsi="Arial" w:cs="Arial"/>
          <w:lang/>
        </w:rPr>
      </w:pPr>
      <w:r>
        <w:rPr>
          <w:rFonts w:ascii="Arial" w:hAnsi="Arial" w:cs="Arial"/>
          <w:lang/>
        </w:rPr>
        <w:t>_____________________                                           _____________________</w:t>
      </w:r>
    </w:p>
    <w:p w:rsidR="00AA1DAE" w:rsidRPr="00427B06" w:rsidRDefault="00AA1DAE" w:rsidP="007C2D07">
      <w:pPr>
        <w:rPr>
          <w:rFonts w:ascii="Arial" w:hAnsi="Arial" w:cs="Arial"/>
          <w:lang w:val="sr-Latn-CS"/>
        </w:rPr>
      </w:pPr>
    </w:p>
    <w:p w:rsidR="00FE6ADF" w:rsidRPr="00FE6ADF" w:rsidRDefault="001619E7" w:rsidP="00FE6ADF">
      <w:pPr>
        <w:ind w:left="720" w:firstLine="720"/>
        <w:jc w:val="both"/>
        <w:rPr>
          <w:rFonts w:ascii="Arial" w:eastAsia="TimesNewRomanPSMT" w:hAnsi="Arial" w:cs="Arial"/>
          <w:bCs/>
          <w:lang/>
        </w:rPr>
      </w:pPr>
      <w:r w:rsidRPr="00B60B14">
        <w:rPr>
          <w:rFonts w:ascii="Arial" w:eastAsia="TimesNewRomanPSMT" w:hAnsi="Arial" w:cs="Arial"/>
          <w:bCs/>
        </w:rPr>
        <w:t>Датум</w:t>
      </w:r>
      <w:r w:rsidRPr="00427B06">
        <w:rPr>
          <w:rFonts w:ascii="Arial" w:eastAsia="TimesNewRomanPSMT" w:hAnsi="Arial" w:cs="Arial"/>
          <w:bCs/>
          <w:lang w:val="sr-Latn-CS"/>
        </w:rPr>
        <w:t xml:space="preserve"> </w:t>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t xml:space="preserve">              </w:t>
      </w:r>
      <w:r w:rsidRPr="00B60B14">
        <w:rPr>
          <w:rFonts w:ascii="Arial" w:eastAsia="TimesNewRomanPSMT" w:hAnsi="Arial" w:cs="Arial"/>
          <w:bCs/>
        </w:rPr>
        <w:t>Понуђ</w:t>
      </w:r>
      <w:r w:rsidR="00FE6ADF">
        <w:rPr>
          <w:rFonts w:ascii="Arial" w:eastAsia="TimesNewRomanPSMT" w:hAnsi="Arial" w:cs="Arial"/>
          <w:bCs/>
        </w:rPr>
        <w:t>a</w:t>
      </w:r>
      <w:r w:rsidR="00FE6ADF">
        <w:rPr>
          <w:rFonts w:ascii="Arial" w:eastAsia="TimesNewRomanPSMT" w:hAnsi="Arial" w:cs="Arial"/>
          <w:bCs/>
          <w:lang/>
        </w:rPr>
        <w:t>ч</w:t>
      </w:r>
    </w:p>
    <w:p w:rsidR="00FE6ADF" w:rsidRDefault="00FE6ADF" w:rsidP="00FE6ADF">
      <w:pPr>
        <w:ind w:left="720" w:firstLine="720"/>
        <w:jc w:val="both"/>
        <w:rPr>
          <w:rFonts w:ascii="Arial" w:eastAsia="TimesNewRomanPSMT" w:hAnsi="Arial" w:cs="Arial"/>
          <w:bCs/>
        </w:rPr>
      </w:pPr>
    </w:p>
    <w:p w:rsidR="00CD279B" w:rsidRDefault="00CD279B" w:rsidP="00FE6ADF">
      <w:pPr>
        <w:ind w:left="720" w:firstLine="720"/>
        <w:jc w:val="both"/>
        <w:rPr>
          <w:rFonts w:ascii="Arial" w:eastAsia="TimesNewRomanPSMT" w:hAnsi="Arial" w:cs="Arial"/>
          <w:bCs/>
        </w:rPr>
      </w:pPr>
    </w:p>
    <w:p w:rsidR="00CD279B" w:rsidRDefault="00CD279B" w:rsidP="00FE6ADF">
      <w:pPr>
        <w:ind w:left="720" w:firstLine="720"/>
        <w:jc w:val="both"/>
        <w:rPr>
          <w:rFonts w:ascii="Arial" w:eastAsia="TimesNewRomanPSMT" w:hAnsi="Arial" w:cs="Arial"/>
          <w:bCs/>
        </w:rPr>
      </w:pPr>
    </w:p>
    <w:p w:rsidR="00CD279B" w:rsidRDefault="00CD279B" w:rsidP="00FE6ADF">
      <w:pPr>
        <w:ind w:left="720" w:firstLine="720"/>
        <w:jc w:val="both"/>
        <w:rPr>
          <w:rFonts w:ascii="Arial" w:eastAsia="TimesNewRomanPSMT" w:hAnsi="Arial" w:cs="Arial"/>
          <w:bCs/>
        </w:rPr>
      </w:pPr>
    </w:p>
    <w:p w:rsidR="00CD279B" w:rsidRDefault="00CD279B" w:rsidP="00FE6ADF">
      <w:pPr>
        <w:ind w:left="720" w:firstLine="720"/>
        <w:jc w:val="both"/>
        <w:rPr>
          <w:rFonts w:ascii="Arial" w:eastAsia="TimesNewRomanPSMT" w:hAnsi="Arial" w:cs="Arial"/>
          <w:bCs/>
        </w:rPr>
      </w:pPr>
    </w:p>
    <w:p w:rsidR="00CD279B" w:rsidRDefault="00CD279B" w:rsidP="00FE6ADF">
      <w:pPr>
        <w:ind w:left="720" w:firstLine="720"/>
        <w:jc w:val="both"/>
        <w:rPr>
          <w:rFonts w:ascii="Arial" w:eastAsia="TimesNewRomanPSMT" w:hAnsi="Arial" w:cs="Arial"/>
          <w:bCs/>
        </w:rPr>
      </w:pPr>
    </w:p>
    <w:p w:rsidR="00CD279B" w:rsidRDefault="00CD279B" w:rsidP="00FE6ADF">
      <w:pPr>
        <w:ind w:left="720" w:firstLine="720"/>
        <w:jc w:val="both"/>
        <w:rPr>
          <w:rFonts w:ascii="Arial" w:eastAsia="TimesNewRomanPSMT" w:hAnsi="Arial" w:cs="Arial"/>
          <w:bCs/>
          <w:lang/>
        </w:rPr>
      </w:pPr>
    </w:p>
    <w:p w:rsidR="003747BC" w:rsidRDefault="003747BC" w:rsidP="00FE6ADF">
      <w:pPr>
        <w:ind w:left="720" w:firstLine="720"/>
        <w:jc w:val="both"/>
        <w:rPr>
          <w:rFonts w:ascii="Arial" w:eastAsia="TimesNewRomanPSMT" w:hAnsi="Arial" w:cs="Arial"/>
          <w:bCs/>
          <w:lang/>
        </w:rPr>
      </w:pPr>
    </w:p>
    <w:p w:rsidR="003747BC" w:rsidRDefault="003747BC" w:rsidP="00FE6ADF">
      <w:pPr>
        <w:ind w:left="720" w:firstLine="720"/>
        <w:jc w:val="both"/>
        <w:rPr>
          <w:rFonts w:ascii="Arial" w:eastAsia="TimesNewRomanPSMT" w:hAnsi="Arial" w:cs="Arial"/>
          <w:bCs/>
          <w:lang/>
        </w:rPr>
      </w:pPr>
    </w:p>
    <w:p w:rsidR="003747BC" w:rsidRDefault="003747BC" w:rsidP="00FE6ADF">
      <w:pPr>
        <w:ind w:left="720" w:firstLine="720"/>
        <w:jc w:val="both"/>
        <w:rPr>
          <w:rFonts w:ascii="Arial" w:eastAsia="TimesNewRomanPSMT" w:hAnsi="Arial" w:cs="Arial"/>
          <w:bCs/>
          <w:lang/>
        </w:rPr>
      </w:pPr>
    </w:p>
    <w:p w:rsidR="00CD279B" w:rsidRDefault="00CD279B" w:rsidP="003A7954">
      <w:pPr>
        <w:jc w:val="both"/>
        <w:rPr>
          <w:rFonts w:ascii="Arial" w:eastAsia="TimesNewRomanPSMT" w:hAnsi="Arial" w:cs="Arial"/>
          <w:bCs/>
        </w:rPr>
      </w:pPr>
    </w:p>
    <w:p w:rsidR="001619E7" w:rsidRPr="00FE6ADF" w:rsidRDefault="00FE6ADF" w:rsidP="00FE6ADF">
      <w:pPr>
        <w:ind w:left="720" w:firstLine="720"/>
        <w:jc w:val="both"/>
        <w:rPr>
          <w:rFonts w:ascii="Arial" w:eastAsia="TimesNewRomanPSMT" w:hAnsi="Arial" w:cs="Arial"/>
          <w:bCs/>
          <w:lang w:val="sr-Latn-CS"/>
        </w:rPr>
      </w:pPr>
      <w:r>
        <w:rPr>
          <w:rFonts w:ascii="Arial" w:eastAsia="TimesNewRomanPSMT" w:hAnsi="Arial" w:cs="Arial"/>
          <w:bCs/>
        </w:rPr>
        <w:t xml:space="preserve">                           </w:t>
      </w:r>
      <w:r w:rsidR="00226D81" w:rsidRPr="00427B06">
        <w:rPr>
          <w:rFonts w:ascii="Arial" w:hAnsi="Arial" w:cs="Arial"/>
          <w:b/>
          <w:bCs/>
          <w:i/>
          <w:iCs/>
          <w:lang w:val="sr-Latn-CS"/>
        </w:rPr>
        <w:t>VII</w:t>
      </w:r>
      <w:r w:rsidR="001619E7" w:rsidRPr="00427B06">
        <w:rPr>
          <w:rFonts w:ascii="Arial" w:hAnsi="Arial" w:cs="Arial"/>
          <w:b/>
          <w:bCs/>
          <w:i/>
          <w:iCs/>
          <w:lang w:val="sr-Latn-CS"/>
        </w:rPr>
        <w:t xml:space="preserve">  </w:t>
      </w:r>
      <w:r w:rsidR="001619E7" w:rsidRPr="00CF736C">
        <w:rPr>
          <w:rFonts w:ascii="Arial" w:hAnsi="Arial" w:cs="Arial"/>
          <w:b/>
          <w:bCs/>
          <w:i/>
          <w:iCs/>
        </w:rPr>
        <w:t>МОДЕЛ</w:t>
      </w:r>
      <w:r w:rsidR="001619E7" w:rsidRPr="00427B06">
        <w:rPr>
          <w:rFonts w:ascii="Arial" w:hAnsi="Arial" w:cs="Arial"/>
          <w:b/>
          <w:bCs/>
          <w:i/>
          <w:iCs/>
          <w:lang w:val="sr-Latn-CS"/>
        </w:rPr>
        <w:t xml:space="preserve"> </w:t>
      </w:r>
      <w:r w:rsidR="001619E7" w:rsidRPr="00CF736C">
        <w:rPr>
          <w:rFonts w:ascii="Arial" w:hAnsi="Arial" w:cs="Arial"/>
          <w:b/>
          <w:bCs/>
          <w:i/>
          <w:iCs/>
        </w:rPr>
        <w:t>УГОВОРА</w:t>
      </w:r>
    </w:p>
    <w:p w:rsidR="001619E7" w:rsidRPr="00427B06" w:rsidRDefault="001619E7">
      <w:pPr>
        <w:shd w:val="clear" w:color="auto" w:fill="C6D9F1"/>
        <w:jc w:val="center"/>
        <w:rPr>
          <w:rFonts w:ascii="Arial" w:hAnsi="Arial" w:cs="Arial"/>
          <w:b/>
          <w:bCs/>
          <w:i/>
          <w:iCs/>
          <w:lang w:val="sr-Latn-CS"/>
        </w:rPr>
      </w:pPr>
    </w:p>
    <w:p w:rsidR="001619E7" w:rsidRPr="00427B06" w:rsidRDefault="001619E7">
      <w:pPr>
        <w:jc w:val="center"/>
        <w:rPr>
          <w:rFonts w:ascii="Arial" w:hAnsi="Arial" w:cs="Arial"/>
          <w:b/>
          <w:bCs/>
          <w:i/>
          <w:iCs/>
          <w:lang w:val="sr-Latn-CS"/>
        </w:rPr>
      </w:pPr>
    </w:p>
    <w:p w:rsidR="00A40068" w:rsidRPr="00427B06" w:rsidRDefault="00DF1A6F" w:rsidP="00A40068">
      <w:pPr>
        <w:jc w:val="both"/>
        <w:rPr>
          <w:rFonts w:ascii="Arial" w:hAnsi="Arial" w:cs="Arial"/>
          <w:b/>
          <w:bCs/>
          <w:i/>
          <w:iCs/>
          <w:lang w:val="sr-Latn-CS"/>
        </w:rPr>
      </w:pPr>
      <w:r w:rsidRPr="00427B06">
        <w:rPr>
          <w:rFonts w:ascii="Arial" w:hAnsi="Arial" w:cs="Arial"/>
          <w:lang w:val="sr-Latn-CS"/>
        </w:rPr>
        <w:tab/>
      </w:r>
      <w:r w:rsidR="00A40068" w:rsidRPr="00B60B14">
        <w:rPr>
          <w:rFonts w:ascii="Arial" w:hAnsi="Arial" w:cs="Arial"/>
        </w:rPr>
        <w:t>На</w:t>
      </w:r>
      <w:r w:rsidR="00A40068" w:rsidRPr="00427B06">
        <w:rPr>
          <w:rFonts w:ascii="Arial" w:hAnsi="Arial" w:cs="Arial"/>
          <w:lang w:val="sr-Latn-CS"/>
        </w:rPr>
        <w:t xml:space="preserve"> </w:t>
      </w:r>
      <w:r w:rsidR="00A40068" w:rsidRPr="00B60B14">
        <w:rPr>
          <w:rFonts w:ascii="Arial" w:hAnsi="Arial" w:cs="Arial"/>
        </w:rPr>
        <w:t>основу</w:t>
      </w:r>
      <w:r w:rsidR="00A40068" w:rsidRPr="00427B06">
        <w:rPr>
          <w:rFonts w:ascii="Arial" w:hAnsi="Arial" w:cs="Arial"/>
          <w:lang w:val="sr-Latn-CS"/>
        </w:rPr>
        <w:t xml:space="preserve"> </w:t>
      </w:r>
      <w:r w:rsidR="00A40068" w:rsidRPr="00B60B14">
        <w:rPr>
          <w:rFonts w:ascii="Arial" w:hAnsi="Arial" w:cs="Arial"/>
          <w:i/>
          <w:lang w:val="sr-Cyrl-BA"/>
        </w:rPr>
        <w:t xml:space="preserve">прихваћене </w:t>
      </w:r>
      <w:r w:rsidR="00A40068" w:rsidRPr="00CF736C">
        <w:rPr>
          <w:rFonts w:ascii="Arial" w:hAnsi="Arial" w:cs="Arial"/>
          <w:i/>
          <w:lang w:val="sr-Cyrl-BA"/>
        </w:rPr>
        <w:t>понуде</w:t>
      </w:r>
      <w:r w:rsidR="00A40068" w:rsidRPr="00427B06">
        <w:rPr>
          <w:rFonts w:ascii="Arial" w:hAnsi="Arial" w:cs="Arial"/>
          <w:lang w:val="sr-Latn-CS"/>
        </w:rPr>
        <w:t xml:space="preserve"> </w:t>
      </w:r>
      <w:r w:rsidR="00A40068" w:rsidRPr="00B60B14">
        <w:rPr>
          <w:rFonts w:ascii="Arial" w:hAnsi="Arial" w:cs="Arial"/>
        </w:rPr>
        <w:t>Продавца</w:t>
      </w:r>
      <w:r w:rsidR="00A40068" w:rsidRPr="00427B06">
        <w:rPr>
          <w:rFonts w:ascii="Arial" w:hAnsi="Arial" w:cs="Arial"/>
          <w:lang w:val="sr-Latn-CS"/>
        </w:rPr>
        <w:t xml:space="preserve"> </w:t>
      </w:r>
      <w:r w:rsidR="00A40068" w:rsidRPr="00B60B14">
        <w:rPr>
          <w:rFonts w:ascii="Arial" w:hAnsi="Arial" w:cs="Arial"/>
        </w:rPr>
        <w:t>број</w:t>
      </w:r>
      <w:r w:rsidR="00A40068" w:rsidRPr="00427B06">
        <w:rPr>
          <w:rFonts w:ascii="Arial" w:hAnsi="Arial" w:cs="Arial"/>
          <w:lang w:val="sr-Latn-CS"/>
        </w:rPr>
        <w:t xml:space="preserve"> _____</w:t>
      </w:r>
      <w:r w:rsidR="00A40068" w:rsidRPr="00B60B14">
        <w:rPr>
          <w:rFonts w:ascii="Arial" w:hAnsi="Arial" w:cs="Arial"/>
          <w:lang w:val="sr-Cyrl-BA"/>
        </w:rPr>
        <w:t>__</w:t>
      </w:r>
      <w:r w:rsidR="00A40068" w:rsidRPr="00427B06">
        <w:rPr>
          <w:rFonts w:ascii="Arial" w:hAnsi="Arial" w:cs="Arial"/>
          <w:lang w:val="sr-Latn-CS"/>
        </w:rPr>
        <w:t xml:space="preserve">, </w:t>
      </w:r>
      <w:r w:rsidR="00A40068" w:rsidRPr="00B60B14">
        <w:rPr>
          <w:rFonts w:ascii="Arial" w:hAnsi="Arial" w:cs="Arial"/>
        </w:rPr>
        <w:t>од</w:t>
      </w:r>
      <w:r w:rsidR="008C1422">
        <w:rPr>
          <w:rFonts w:ascii="Arial" w:hAnsi="Arial" w:cs="Arial"/>
          <w:lang w:val="sr-Cyrl-CS"/>
        </w:rPr>
        <w:t xml:space="preserve"> </w:t>
      </w:r>
      <w:r w:rsidR="004E14B3" w:rsidRPr="00427B06">
        <w:rPr>
          <w:rFonts w:ascii="Arial" w:hAnsi="Arial" w:cs="Arial"/>
          <w:lang w:val="sr-Latn-CS"/>
        </w:rPr>
        <w:t xml:space="preserve">_________ </w:t>
      </w:r>
      <w:r w:rsidR="004E14B3">
        <w:rPr>
          <w:rFonts w:ascii="Arial" w:hAnsi="Arial" w:cs="Arial"/>
        </w:rPr>
        <w:t>дана</w:t>
      </w:r>
      <w:r w:rsidR="004E14B3" w:rsidRPr="00427B06">
        <w:rPr>
          <w:rFonts w:ascii="Arial" w:hAnsi="Arial" w:cs="Arial"/>
          <w:lang w:val="sr-Latn-CS"/>
        </w:rPr>
        <w:t xml:space="preserve"> _________20</w:t>
      </w:r>
      <w:r w:rsidR="002A328C">
        <w:rPr>
          <w:rFonts w:ascii="Arial" w:hAnsi="Arial" w:cs="Arial"/>
          <w:lang w:val="sr-Cyrl-CS"/>
        </w:rPr>
        <w:t>20.</w:t>
      </w:r>
      <w:r w:rsidR="00A40068" w:rsidRPr="00427B06">
        <w:rPr>
          <w:rFonts w:ascii="Arial" w:hAnsi="Arial" w:cs="Arial"/>
          <w:lang w:val="sr-Latn-CS"/>
        </w:rPr>
        <w:t xml:space="preserve"> </w:t>
      </w:r>
      <w:r w:rsidR="00A40068">
        <w:rPr>
          <w:rFonts w:ascii="Arial" w:hAnsi="Arial" w:cs="Arial"/>
        </w:rPr>
        <w:t>г</w:t>
      </w:r>
      <w:r w:rsidR="00A40068" w:rsidRPr="00B60B14">
        <w:rPr>
          <w:rFonts w:ascii="Arial" w:hAnsi="Arial" w:cs="Arial"/>
        </w:rPr>
        <w:t>одине</w:t>
      </w:r>
      <w:r w:rsidR="00A40068" w:rsidRPr="00427B06">
        <w:rPr>
          <w:rFonts w:ascii="Arial" w:hAnsi="Arial" w:cs="Arial"/>
          <w:lang w:val="sr-Latn-CS"/>
        </w:rPr>
        <w:t xml:space="preserve"> </w:t>
      </w:r>
      <w:r w:rsidR="00A40068">
        <w:rPr>
          <w:rFonts w:ascii="Arial" w:hAnsi="Arial" w:cs="Arial"/>
        </w:rPr>
        <w:t>уговорне</w:t>
      </w:r>
      <w:r w:rsidR="00A40068" w:rsidRPr="00427B06">
        <w:rPr>
          <w:rFonts w:ascii="Arial" w:hAnsi="Arial" w:cs="Arial"/>
          <w:lang w:val="sr-Latn-CS"/>
        </w:rPr>
        <w:t xml:space="preserve"> </w:t>
      </w:r>
      <w:r w:rsidR="00A40068">
        <w:rPr>
          <w:rFonts w:ascii="Arial" w:hAnsi="Arial" w:cs="Arial"/>
        </w:rPr>
        <w:t>стране</w:t>
      </w:r>
      <w:r w:rsidR="00A40068" w:rsidRPr="00427B06">
        <w:rPr>
          <w:rFonts w:ascii="Arial" w:hAnsi="Arial" w:cs="Arial"/>
          <w:lang w:val="sr-Latn-CS"/>
        </w:rPr>
        <w:t>:</w:t>
      </w:r>
    </w:p>
    <w:p w:rsidR="00A40068" w:rsidRPr="00427B06" w:rsidRDefault="00A40068">
      <w:pPr>
        <w:jc w:val="center"/>
        <w:rPr>
          <w:rFonts w:ascii="Arial" w:hAnsi="Arial" w:cs="Arial"/>
          <w:b/>
          <w:bCs/>
          <w:i/>
          <w:iCs/>
          <w:lang w:val="sr-Latn-CS"/>
        </w:rPr>
      </w:pPr>
    </w:p>
    <w:p w:rsidR="008C3B0C" w:rsidRDefault="00F27FF0" w:rsidP="00B60B14">
      <w:pPr>
        <w:rPr>
          <w:rFonts w:ascii="Arial" w:hAnsi="Arial" w:cs="Arial"/>
          <w:lang w:val="sr-Cyrl-CS"/>
        </w:rPr>
      </w:pPr>
      <w:r>
        <w:rPr>
          <w:rFonts w:ascii="Arial" w:hAnsi="Arial" w:cs="Arial"/>
          <w:b/>
          <w:lang w:val="sr-Latn-CS"/>
        </w:rPr>
        <w:tab/>
      </w:r>
      <w:r w:rsidR="00B60B14">
        <w:rPr>
          <w:rFonts w:ascii="Arial" w:hAnsi="Arial" w:cs="Arial"/>
          <w:b/>
          <w:lang w:val="sr-Cyrl-BA"/>
        </w:rPr>
        <w:t>1.__________________________________________</w:t>
      </w:r>
      <w:r w:rsidR="00B60B14" w:rsidRPr="00427B06">
        <w:rPr>
          <w:rFonts w:ascii="Arial" w:hAnsi="Arial" w:cs="Arial"/>
          <w:lang w:val="sr-Latn-CS"/>
        </w:rPr>
        <w:t xml:space="preserve"> (</w:t>
      </w:r>
      <w:r w:rsidR="00B60B14" w:rsidRPr="00B60B14">
        <w:rPr>
          <w:rFonts w:ascii="Arial" w:hAnsi="Arial" w:cs="Arial"/>
        </w:rPr>
        <w:t>у</w:t>
      </w:r>
      <w:r w:rsidR="00B60B14" w:rsidRPr="00427B06">
        <w:rPr>
          <w:rFonts w:ascii="Arial" w:hAnsi="Arial" w:cs="Arial"/>
          <w:lang w:val="sr-Latn-CS"/>
        </w:rPr>
        <w:t xml:space="preserve"> </w:t>
      </w:r>
      <w:r w:rsidR="00B60B14" w:rsidRPr="00B60B14">
        <w:rPr>
          <w:rFonts w:ascii="Arial" w:hAnsi="Arial" w:cs="Arial"/>
        </w:rPr>
        <w:t>даљем</w:t>
      </w:r>
      <w:r w:rsidR="00B60B14" w:rsidRPr="00427B06">
        <w:rPr>
          <w:rFonts w:ascii="Arial" w:hAnsi="Arial" w:cs="Arial"/>
          <w:lang w:val="sr-Latn-CS"/>
        </w:rPr>
        <w:t xml:space="preserve"> </w:t>
      </w:r>
      <w:r w:rsidR="00B60B14" w:rsidRPr="00B60B14">
        <w:rPr>
          <w:rFonts w:ascii="Arial" w:hAnsi="Arial" w:cs="Arial"/>
        </w:rPr>
        <w:t>тексту</w:t>
      </w:r>
      <w:r w:rsidR="00B60B14" w:rsidRPr="00427B06">
        <w:rPr>
          <w:rFonts w:ascii="Arial" w:hAnsi="Arial" w:cs="Arial"/>
          <w:lang w:val="sr-Latn-CS"/>
        </w:rPr>
        <w:t xml:space="preserve">: </w:t>
      </w:r>
      <w:r w:rsidR="00B60B14" w:rsidRPr="00B60B14">
        <w:rPr>
          <w:rFonts w:ascii="Arial" w:hAnsi="Arial" w:cs="Arial"/>
          <w:b/>
        </w:rPr>
        <w:t>Продавац</w:t>
      </w:r>
      <w:r w:rsidR="00B60B14" w:rsidRPr="00427B06">
        <w:rPr>
          <w:rFonts w:ascii="Arial" w:hAnsi="Arial" w:cs="Arial"/>
          <w:lang w:val="sr-Latn-CS"/>
        </w:rPr>
        <w:t xml:space="preserve">), </w:t>
      </w:r>
      <w:r w:rsidR="005C1A31">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00B60B14" w:rsidRPr="00B60B14">
        <w:rPr>
          <w:rFonts w:ascii="Arial" w:hAnsi="Arial" w:cs="Arial"/>
        </w:rPr>
        <w:t>које</w:t>
      </w:r>
      <w:r w:rsidR="00B60B14" w:rsidRPr="00427B06">
        <w:rPr>
          <w:rFonts w:ascii="Arial" w:hAnsi="Arial" w:cs="Arial"/>
          <w:lang w:val="sr-Latn-CS"/>
        </w:rPr>
        <w:t xml:space="preserve"> </w:t>
      </w:r>
      <w:r w:rsidR="00B60B14" w:rsidRPr="00B60B14">
        <w:rPr>
          <w:rFonts w:ascii="Arial" w:hAnsi="Arial" w:cs="Arial"/>
        </w:rPr>
        <w:t>заступа</w:t>
      </w:r>
      <w:r w:rsidR="005C1A31">
        <w:rPr>
          <w:rFonts w:ascii="Arial" w:hAnsi="Arial" w:cs="Arial"/>
          <w:lang w:val="sr-Cyrl-CS"/>
        </w:rPr>
        <w:t xml:space="preserve"> </w:t>
      </w:r>
      <w:r w:rsidR="00B60B14" w:rsidRPr="00B60B14">
        <w:rPr>
          <w:rFonts w:ascii="Arial" w:hAnsi="Arial" w:cs="Arial"/>
          <w:lang w:val="sr-Cyrl-BA"/>
        </w:rPr>
        <w:t>________________</w:t>
      </w:r>
      <w:r w:rsidR="00B60B14" w:rsidRPr="00427B06">
        <w:rPr>
          <w:rFonts w:ascii="Arial" w:hAnsi="Arial" w:cs="Arial"/>
          <w:lang w:val="sr-Latn-CS"/>
        </w:rPr>
        <w:t xml:space="preserve">, </w:t>
      </w:r>
      <w:r w:rsidR="00B60B14" w:rsidRPr="00B60B14">
        <w:rPr>
          <w:rFonts w:ascii="Arial" w:hAnsi="Arial" w:cs="Arial"/>
        </w:rPr>
        <w:t>директор</w:t>
      </w:r>
      <w:r w:rsidR="00B60B14" w:rsidRPr="00427B06">
        <w:rPr>
          <w:rFonts w:ascii="Arial" w:hAnsi="Arial" w:cs="Arial"/>
          <w:lang w:val="sr-Latn-CS"/>
        </w:rPr>
        <w:t xml:space="preserve"> </w:t>
      </w:r>
      <w:r w:rsidR="00B60B14" w:rsidRPr="00B60B14">
        <w:rPr>
          <w:rFonts w:ascii="Arial" w:hAnsi="Arial" w:cs="Arial"/>
        </w:rPr>
        <w:t>са</w:t>
      </w:r>
      <w:r w:rsidR="00B60B14" w:rsidRPr="00427B06">
        <w:rPr>
          <w:rFonts w:ascii="Arial" w:hAnsi="Arial" w:cs="Arial"/>
          <w:lang w:val="sr-Latn-CS"/>
        </w:rPr>
        <w:t xml:space="preserve"> </w:t>
      </w:r>
      <w:r w:rsidR="00B60B14" w:rsidRPr="00B60B14">
        <w:rPr>
          <w:rFonts w:ascii="Arial" w:hAnsi="Arial" w:cs="Arial"/>
        </w:rPr>
        <w:t>једне</w:t>
      </w:r>
      <w:r w:rsidR="00B60B14" w:rsidRPr="00427B06">
        <w:rPr>
          <w:rFonts w:ascii="Arial" w:hAnsi="Arial" w:cs="Arial"/>
          <w:lang w:val="sr-Latn-CS"/>
        </w:rPr>
        <w:t xml:space="preserve"> </w:t>
      </w:r>
      <w:r w:rsidR="00B60B14" w:rsidRPr="00B60B14">
        <w:rPr>
          <w:rFonts w:ascii="Arial" w:hAnsi="Arial" w:cs="Arial"/>
        </w:rPr>
        <w:t>стране</w:t>
      </w:r>
      <w:r w:rsidR="00B60B14" w:rsidRPr="00427B06">
        <w:rPr>
          <w:rFonts w:ascii="Arial" w:hAnsi="Arial" w:cs="Arial"/>
          <w:lang w:val="sr-Latn-CS"/>
        </w:rPr>
        <w:t xml:space="preserve"> </w:t>
      </w:r>
    </w:p>
    <w:p w:rsidR="00B60B14" w:rsidRPr="00427B06" w:rsidRDefault="008C3B0C" w:rsidP="00F6285D">
      <w:pPr>
        <w:jc w:val="both"/>
        <w:rPr>
          <w:rFonts w:ascii="Arial" w:hAnsi="Arial" w:cs="Arial"/>
          <w:lang w:val="sr-Cyrl-CS"/>
        </w:rPr>
      </w:pPr>
      <w:r>
        <w:rPr>
          <w:rFonts w:ascii="Arial" w:hAnsi="Arial" w:cs="Arial"/>
          <w:lang w:val="sr-Cyrl-CS"/>
        </w:rPr>
        <w:tab/>
      </w:r>
      <w:r w:rsidRPr="00427B06">
        <w:rPr>
          <w:rFonts w:ascii="Arial" w:hAnsi="Arial" w:cs="Arial"/>
          <w:lang w:val="sr-Cyrl-CS"/>
        </w:rPr>
        <w:t>(Продавац наступа са подизвођачем</w:t>
      </w:r>
      <w:r w:rsidR="00F6285D">
        <w:rPr>
          <w:rFonts w:ascii="Arial" w:hAnsi="Arial" w:cs="Arial"/>
          <w:lang w:val="sr-Cyrl-CS"/>
        </w:rPr>
        <w:t>/ учесник у заједничкој понуди</w:t>
      </w:r>
      <w:r w:rsidRPr="00427B06">
        <w:rPr>
          <w:rFonts w:ascii="Arial" w:hAnsi="Arial" w:cs="Arial"/>
          <w:lang w:val="sr-Cyrl-CS"/>
        </w:rPr>
        <w:t xml:space="preserve"> ___________________</w:t>
      </w:r>
      <w:r w:rsidR="003B3184">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00B60B14" w:rsidRPr="00427B06">
        <w:rPr>
          <w:rFonts w:ascii="Arial" w:hAnsi="Arial" w:cs="Arial"/>
          <w:lang w:val="sr-Cyrl-CS"/>
        </w:rPr>
        <w:t xml:space="preserve">и </w:t>
      </w:r>
      <w:r w:rsidR="009E32B7" w:rsidRPr="00427B06">
        <w:rPr>
          <w:rFonts w:ascii="Arial" w:hAnsi="Arial" w:cs="Arial"/>
          <w:lang w:val="sr-Cyrl-CS"/>
        </w:rPr>
        <w:t xml:space="preserve"> </w:t>
      </w:r>
    </w:p>
    <w:p w:rsidR="00B60B14" w:rsidRPr="00B60B14" w:rsidRDefault="00B60B14" w:rsidP="00B60B14">
      <w:pPr>
        <w:rPr>
          <w:rFonts w:ascii="Arial" w:hAnsi="Arial" w:cs="Arial"/>
          <w:lang w:val="sr-Cyrl-BA"/>
        </w:rPr>
      </w:pPr>
    </w:p>
    <w:p w:rsidR="00B60B14" w:rsidRPr="00427B06" w:rsidRDefault="00F27FF0" w:rsidP="009F2D33">
      <w:pPr>
        <w:jc w:val="both"/>
        <w:rPr>
          <w:rFonts w:ascii="Arial" w:hAnsi="Arial" w:cs="Arial"/>
          <w:lang w:val="sr-Cyrl-CS"/>
        </w:rPr>
      </w:pPr>
      <w:r>
        <w:rPr>
          <w:rFonts w:ascii="Arial" w:hAnsi="Arial" w:cs="Arial"/>
          <w:lang w:val="sr-Latn-CS"/>
        </w:rPr>
        <w:tab/>
      </w:r>
      <w:r w:rsidR="00B60B14">
        <w:rPr>
          <w:rFonts w:ascii="Arial" w:hAnsi="Arial" w:cs="Arial"/>
          <w:lang w:val="sr-Cyrl-BA"/>
        </w:rPr>
        <w:t xml:space="preserve">2. </w:t>
      </w:r>
      <w:r w:rsidR="000B1770">
        <w:rPr>
          <w:rFonts w:ascii="Arial" w:hAnsi="Arial" w:cs="Arial"/>
          <w:lang w:val="sr-Cyrl-BA"/>
        </w:rPr>
        <w:t>ЈП“3.Септембар“</w:t>
      </w:r>
      <w:r w:rsidR="00B60B14" w:rsidRPr="00B60B14">
        <w:rPr>
          <w:rFonts w:ascii="Arial" w:hAnsi="Arial" w:cs="Arial"/>
          <w:lang w:val="sr-Cyrl-BA"/>
        </w:rPr>
        <w:t xml:space="preserve"> </w:t>
      </w:r>
      <w:r w:rsidR="00B60B14" w:rsidRPr="00427B06">
        <w:rPr>
          <w:rFonts w:ascii="Arial" w:hAnsi="Arial" w:cs="Arial"/>
          <w:lang w:val="sr-Cyrl-CS"/>
        </w:rPr>
        <w:t xml:space="preserve">са седиштем у </w:t>
      </w:r>
      <w:r w:rsidR="000B1770">
        <w:rPr>
          <w:rFonts w:ascii="Arial" w:hAnsi="Arial" w:cs="Arial"/>
          <w:lang w:val="sr-Cyrl-BA"/>
        </w:rPr>
        <w:t>Новој Вароши</w:t>
      </w:r>
      <w:r w:rsidR="00B60B14" w:rsidRPr="00427B06">
        <w:rPr>
          <w:rFonts w:ascii="Arial" w:hAnsi="Arial" w:cs="Arial"/>
          <w:lang w:val="sr-Cyrl-CS"/>
        </w:rPr>
        <w:t xml:space="preserve">, Република Србија, улица </w:t>
      </w:r>
      <w:r w:rsidR="000B1770">
        <w:rPr>
          <w:rFonts w:ascii="Arial" w:hAnsi="Arial" w:cs="Arial"/>
          <w:lang w:val="sr-Cyrl-BA"/>
        </w:rPr>
        <w:t xml:space="preserve">Карађорђева </w:t>
      </w:r>
      <w:r w:rsidR="007F2444">
        <w:rPr>
          <w:rFonts w:ascii="Arial" w:hAnsi="Arial" w:cs="Arial"/>
          <w:lang w:val="sr-Cyrl-BA"/>
        </w:rPr>
        <w:t xml:space="preserve"> </w:t>
      </w:r>
      <w:r w:rsidR="00B60B14" w:rsidRPr="00B60B14">
        <w:rPr>
          <w:rFonts w:ascii="Arial" w:hAnsi="Arial" w:cs="Arial"/>
          <w:lang w:val="sr-Cyrl-BA"/>
        </w:rPr>
        <w:t>бр.</w:t>
      </w:r>
      <w:r w:rsidR="007F2444">
        <w:rPr>
          <w:rFonts w:ascii="Arial" w:hAnsi="Arial" w:cs="Arial"/>
          <w:lang w:val="sr-Cyrl-BA"/>
        </w:rPr>
        <w:t>114</w:t>
      </w:r>
      <w:r w:rsidR="00B60B14" w:rsidRPr="00427B06">
        <w:rPr>
          <w:rFonts w:ascii="Arial" w:hAnsi="Arial" w:cs="Arial"/>
          <w:lang w:val="sr-Cyrl-CS"/>
        </w:rPr>
        <w:t>, матични број:</w:t>
      </w:r>
      <w:r w:rsidR="00270D14">
        <w:rPr>
          <w:rFonts w:ascii="Arial" w:hAnsi="Arial" w:cs="Arial"/>
          <w:lang w:val="sr-Cyrl-CS"/>
        </w:rPr>
        <w:t xml:space="preserve"> </w:t>
      </w:r>
      <w:r w:rsidR="000B1770">
        <w:rPr>
          <w:rFonts w:ascii="Arial" w:hAnsi="Arial" w:cs="Arial"/>
          <w:lang w:val="sr-Cyrl-CS"/>
        </w:rPr>
        <w:t>07210426</w:t>
      </w:r>
      <w:r w:rsidR="00B60B14" w:rsidRPr="00427B06">
        <w:rPr>
          <w:rFonts w:ascii="Arial" w:hAnsi="Arial" w:cs="Arial"/>
          <w:lang w:val="sr-Cyrl-CS"/>
        </w:rPr>
        <w:t>, ПИБ:</w:t>
      </w:r>
      <w:r w:rsidR="00766DB0">
        <w:rPr>
          <w:rFonts w:ascii="Arial" w:hAnsi="Arial" w:cs="Arial"/>
          <w:lang w:val="sr-Cyrl-CS"/>
        </w:rPr>
        <w:t>101977908</w:t>
      </w:r>
      <w:r w:rsidR="00B60B14" w:rsidRPr="00427B06">
        <w:rPr>
          <w:rFonts w:ascii="Arial" w:hAnsi="Arial" w:cs="Arial"/>
          <w:lang w:val="sr-Cyrl-CS"/>
        </w:rPr>
        <w:t>, текући</w:t>
      </w:r>
      <w:r w:rsidR="00B60B14" w:rsidRPr="00B60B14">
        <w:rPr>
          <w:rFonts w:ascii="Arial" w:hAnsi="Arial" w:cs="Arial"/>
          <w:lang w:val="sr-Cyrl-BA"/>
        </w:rPr>
        <w:t xml:space="preserve"> рачун </w:t>
      </w:r>
      <w:r w:rsidR="00766DB0">
        <w:rPr>
          <w:rFonts w:ascii="Arial" w:hAnsi="Arial" w:cs="Arial"/>
          <w:lang w:val="sr-Cyrl-BA"/>
        </w:rPr>
        <w:t>205-46128-26</w:t>
      </w:r>
      <w:r w:rsidR="007F2444">
        <w:rPr>
          <w:rFonts w:ascii="Arial" w:hAnsi="Arial" w:cs="Arial"/>
          <w:lang w:val="sr-Cyrl-BA"/>
        </w:rPr>
        <w:t xml:space="preserve"> код </w:t>
      </w:r>
      <w:r w:rsidR="00766DB0" w:rsidRPr="00427B06">
        <w:rPr>
          <w:rFonts w:ascii="Arial" w:hAnsi="Arial" w:cs="Arial"/>
          <w:lang w:val="sr-Cyrl-CS"/>
        </w:rPr>
        <w:t>Комерцијалне банке</w:t>
      </w:r>
      <w:r w:rsidR="00DE4AFD">
        <w:rPr>
          <w:rFonts w:ascii="Arial" w:hAnsi="Arial" w:cs="Arial"/>
          <w:lang w:val="sr-Latn-CS"/>
        </w:rPr>
        <w:t xml:space="preserve"> </w:t>
      </w:r>
      <w:r w:rsidR="00B60B14" w:rsidRPr="00427B06">
        <w:rPr>
          <w:rFonts w:ascii="Arial" w:hAnsi="Arial" w:cs="Arial"/>
          <w:lang w:val="sr-Cyrl-CS"/>
        </w:rPr>
        <w:t xml:space="preserve">(у даљем тексту: </w:t>
      </w:r>
      <w:r w:rsidR="00B60B14" w:rsidRPr="00427B06">
        <w:rPr>
          <w:rFonts w:ascii="Arial" w:hAnsi="Arial" w:cs="Arial"/>
          <w:b/>
          <w:lang w:val="sr-Cyrl-CS"/>
        </w:rPr>
        <w:t>Купац</w:t>
      </w:r>
      <w:r w:rsidR="009C7C14" w:rsidRPr="00427B06">
        <w:rPr>
          <w:rFonts w:ascii="Arial" w:hAnsi="Arial" w:cs="Arial"/>
          <w:lang w:val="sr-Cyrl-CS"/>
        </w:rPr>
        <w:t>), кога</w:t>
      </w:r>
      <w:r w:rsidR="00B60B14" w:rsidRPr="00427B06">
        <w:rPr>
          <w:rFonts w:ascii="Arial" w:hAnsi="Arial" w:cs="Arial"/>
          <w:lang w:val="sr-Cyrl-CS"/>
        </w:rPr>
        <w:t xml:space="preserve"> заступа</w:t>
      </w:r>
      <w:r w:rsidR="005A0904" w:rsidRPr="00427B06">
        <w:rPr>
          <w:rFonts w:ascii="Arial" w:hAnsi="Arial" w:cs="Arial"/>
          <w:lang w:val="sr-Cyrl-CS"/>
        </w:rPr>
        <w:t xml:space="preserve"> </w:t>
      </w:r>
      <w:r w:rsidR="00B60B14" w:rsidRPr="00427B06">
        <w:rPr>
          <w:rFonts w:ascii="Arial" w:hAnsi="Arial" w:cs="Arial"/>
          <w:lang w:val="sr-Cyrl-CS"/>
        </w:rPr>
        <w:t xml:space="preserve"> </w:t>
      </w:r>
      <w:r w:rsidR="00476FFB">
        <w:rPr>
          <w:rFonts w:ascii="Arial" w:hAnsi="Arial" w:cs="Arial"/>
          <w:lang w:val="sr-Cyrl-CS"/>
        </w:rPr>
        <w:t xml:space="preserve"> </w:t>
      </w:r>
      <w:r w:rsidR="0080476E">
        <w:rPr>
          <w:rFonts w:ascii="Arial" w:hAnsi="Arial" w:cs="Arial"/>
          <w:lang w:val="sr-Cyrl-CS"/>
        </w:rPr>
        <w:t xml:space="preserve">директор </w:t>
      </w:r>
      <w:r w:rsidR="00AA1DAE">
        <w:rPr>
          <w:rFonts w:ascii="Arial" w:hAnsi="Arial" w:cs="Arial"/>
          <w:lang w:val="sr-Cyrl-CS"/>
        </w:rPr>
        <w:t>Сузана Шуљагић</w:t>
      </w:r>
      <w:r w:rsidR="00936EAC">
        <w:rPr>
          <w:rFonts w:ascii="Arial" w:hAnsi="Arial" w:cs="Arial"/>
          <w:lang w:val="sr-Cyrl-CS"/>
        </w:rPr>
        <w:t xml:space="preserve"> дипл.ецц</w:t>
      </w:r>
      <w:r w:rsidR="00A40068" w:rsidRPr="00427B06">
        <w:rPr>
          <w:rFonts w:ascii="Arial" w:hAnsi="Arial" w:cs="Arial"/>
          <w:lang w:val="sr-Cyrl-CS"/>
        </w:rPr>
        <w:t>, са друге стране</w:t>
      </w:r>
    </w:p>
    <w:p w:rsidR="00B60B14" w:rsidRPr="00427B06" w:rsidRDefault="00B60B14" w:rsidP="00B60B14">
      <w:pPr>
        <w:rPr>
          <w:rFonts w:ascii="Arial" w:hAnsi="Arial" w:cs="Arial"/>
          <w:lang w:val="sr-Cyrl-CS"/>
        </w:rPr>
      </w:pPr>
      <w:r w:rsidRPr="00427B06">
        <w:rPr>
          <w:rFonts w:ascii="Arial" w:hAnsi="Arial" w:cs="Arial"/>
          <w:lang w:val="sr-Cyrl-CS"/>
        </w:rPr>
        <w:t xml:space="preserve">закључују: </w:t>
      </w:r>
    </w:p>
    <w:p w:rsidR="00B60B14" w:rsidRPr="00427B06" w:rsidRDefault="00B60B14" w:rsidP="00B60B14">
      <w:pPr>
        <w:rPr>
          <w:rFonts w:ascii="Arial" w:hAnsi="Arial" w:cs="Arial"/>
          <w:b/>
          <w:lang w:val="sr-Cyrl-CS"/>
        </w:rPr>
      </w:pPr>
    </w:p>
    <w:p w:rsidR="00B60B14" w:rsidRPr="00427B06" w:rsidRDefault="00B60B14" w:rsidP="00B60B14">
      <w:pPr>
        <w:jc w:val="center"/>
        <w:rPr>
          <w:rFonts w:ascii="Arial" w:hAnsi="Arial" w:cs="Arial"/>
          <w:b/>
          <w:lang w:val="sr-Cyrl-CS"/>
        </w:rPr>
      </w:pPr>
      <w:r w:rsidRPr="00427B06">
        <w:rPr>
          <w:rFonts w:ascii="Arial" w:hAnsi="Arial" w:cs="Arial"/>
          <w:b/>
          <w:lang w:val="sr-Cyrl-CS"/>
        </w:rPr>
        <w:t xml:space="preserve">УГОВОР </w:t>
      </w:r>
    </w:p>
    <w:p w:rsidR="002801E3" w:rsidRPr="002801E3" w:rsidRDefault="0098098C" w:rsidP="00B60B14">
      <w:pPr>
        <w:jc w:val="center"/>
        <w:rPr>
          <w:rFonts w:ascii="Arial" w:hAnsi="Arial" w:cs="Arial"/>
          <w:b/>
          <w:lang w:val="sr-Cyrl-CS"/>
        </w:rPr>
      </w:pPr>
      <w:r>
        <w:rPr>
          <w:rFonts w:ascii="Arial" w:hAnsi="Arial" w:cs="Arial"/>
          <w:b/>
          <w:lang w:val="sr-Cyrl-CS"/>
        </w:rPr>
        <w:t>Водоводни и канализациони материјал Партија 1</w:t>
      </w:r>
      <w:r w:rsidR="008555AC">
        <w:rPr>
          <w:rFonts w:ascii="Arial" w:hAnsi="Arial" w:cs="Arial"/>
          <w:b/>
          <w:lang w:val="sr-Cyrl-CS"/>
        </w:rPr>
        <w:t xml:space="preserve"> Навојни фитинг</w:t>
      </w:r>
    </w:p>
    <w:p w:rsidR="00060BC8" w:rsidRDefault="00060BC8" w:rsidP="003166C4">
      <w:pPr>
        <w:jc w:val="center"/>
        <w:rPr>
          <w:rFonts w:ascii="Arial" w:hAnsi="Arial" w:cs="Arial"/>
          <w:b/>
          <w:lang w:val="sr-Cyrl-CS"/>
        </w:rPr>
      </w:pPr>
    </w:p>
    <w:p w:rsidR="002801E3" w:rsidRPr="00427B06" w:rsidRDefault="002801E3" w:rsidP="003166C4">
      <w:pPr>
        <w:jc w:val="center"/>
        <w:rPr>
          <w:rFonts w:ascii="Arial" w:hAnsi="Arial" w:cs="Arial"/>
          <w:b/>
          <w:lang w:val="sr-Cyrl-CS"/>
        </w:rPr>
      </w:pPr>
      <w:r w:rsidRPr="00427B06">
        <w:rPr>
          <w:rFonts w:ascii="Arial" w:hAnsi="Arial" w:cs="Arial"/>
          <w:b/>
          <w:lang w:val="sr-Cyrl-CS"/>
        </w:rPr>
        <w:t>Члан 1.</w:t>
      </w:r>
    </w:p>
    <w:p w:rsidR="002801E3" w:rsidRPr="00427B06" w:rsidRDefault="002801E3" w:rsidP="002801E3">
      <w:pPr>
        <w:jc w:val="both"/>
        <w:rPr>
          <w:rFonts w:ascii="Arial" w:hAnsi="Arial" w:cs="Arial"/>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 xml:space="preserve">Предмет овог уговора је купопродаја </w:t>
      </w:r>
      <w:r w:rsidR="008E0011">
        <w:rPr>
          <w:rFonts w:ascii="Arial" w:hAnsi="Arial" w:cs="Arial"/>
          <w:lang w:val="sr-Cyrl-CS"/>
        </w:rPr>
        <w:t>водоводног материјал</w:t>
      </w:r>
      <w:r w:rsidRPr="00427B06">
        <w:rPr>
          <w:rFonts w:ascii="Arial" w:hAnsi="Arial" w:cs="Arial"/>
          <w:lang w:val="sr-Cyrl-CS"/>
        </w:rPr>
        <w:t xml:space="preserve"> </w:t>
      </w:r>
      <w:r w:rsidR="00AA1DAE">
        <w:rPr>
          <w:rFonts w:ascii="Arial" w:hAnsi="Arial" w:cs="Arial"/>
          <w:lang w:val="sr-Cyrl-CS"/>
        </w:rPr>
        <w:t xml:space="preserve">по јавној набавци </w:t>
      </w:r>
      <w:r w:rsidR="00182837">
        <w:rPr>
          <w:rFonts w:ascii="Arial" w:hAnsi="Arial" w:cs="Arial"/>
          <w:lang w:val="sr-Cyrl-CS"/>
        </w:rPr>
        <w:t>мале вредности бр:</w:t>
      </w:r>
      <w:r w:rsidR="002A328C" w:rsidRPr="002A328C">
        <w:rPr>
          <w:rFonts w:ascii="Arial" w:hAnsi="Arial" w:cs="Arial"/>
          <w:b/>
          <w:bCs/>
          <w:lang w:val="sr-Cyrl-CS"/>
        </w:rPr>
        <w:t>3/2020</w:t>
      </w:r>
      <w:r w:rsidR="004E14B3">
        <w:rPr>
          <w:rFonts w:ascii="Arial" w:hAnsi="Arial" w:cs="Arial"/>
          <w:b/>
          <w:lang w:val="sr-Cyrl-CS"/>
        </w:rPr>
        <w:t xml:space="preserve"> </w:t>
      </w:r>
      <w:r w:rsidR="00105D52" w:rsidRPr="004E14B3">
        <w:rPr>
          <w:rFonts w:ascii="Arial" w:hAnsi="Arial" w:cs="Arial"/>
          <w:b/>
          <w:lang w:val="sr-Cyrl-CS"/>
        </w:rPr>
        <w:t xml:space="preserve">Партија </w:t>
      </w:r>
      <w:r w:rsidR="008555AC" w:rsidRPr="004E14B3">
        <w:rPr>
          <w:rFonts w:ascii="Arial" w:hAnsi="Arial" w:cs="Arial"/>
          <w:b/>
          <w:lang w:val="sr-Cyrl-CS"/>
        </w:rPr>
        <w:t xml:space="preserve">1 </w:t>
      </w:r>
      <w:r w:rsidR="00182837">
        <w:rPr>
          <w:rFonts w:ascii="Arial" w:hAnsi="Arial" w:cs="Arial"/>
          <w:b/>
          <w:lang w:val="sr-Cyrl-CS"/>
        </w:rPr>
        <w:t>-</w:t>
      </w:r>
      <w:r w:rsidR="008555AC" w:rsidRPr="004E14B3">
        <w:rPr>
          <w:rFonts w:ascii="Arial" w:hAnsi="Arial" w:cs="Arial"/>
          <w:b/>
          <w:lang w:val="sr-Cyrl-CS"/>
        </w:rPr>
        <w:t>Навојни фитинг</w:t>
      </w:r>
      <w:r w:rsidR="00105D52">
        <w:rPr>
          <w:rFonts w:ascii="Arial" w:hAnsi="Arial" w:cs="Arial"/>
          <w:lang w:val="sr-Cyrl-CS"/>
        </w:rPr>
        <w:t xml:space="preserve"> </w:t>
      </w:r>
      <w:r w:rsidR="008555AC" w:rsidRPr="00427B06">
        <w:rPr>
          <w:rFonts w:ascii="Arial" w:hAnsi="Arial" w:cs="Arial"/>
          <w:lang w:val="sr-Cyrl-CS"/>
        </w:rPr>
        <w:t>(у даљем тексту: добра)</w:t>
      </w:r>
      <w:r w:rsidR="008555AC">
        <w:rPr>
          <w:rFonts w:ascii="Arial" w:hAnsi="Arial" w:cs="Arial"/>
          <w:lang w:val="sr-Cyrl-CS"/>
        </w:rPr>
        <w:t xml:space="preserve"> </w:t>
      </w:r>
      <w:r w:rsidR="00FD5217" w:rsidRPr="00427B06">
        <w:rPr>
          <w:rFonts w:ascii="Arial" w:hAnsi="Arial" w:cs="Arial"/>
          <w:lang w:val="sr-Cyrl-CS"/>
        </w:rPr>
        <w:t>за потребе ЈП“3.Септембар“ Карађорђева бр</w:t>
      </w:r>
      <w:r w:rsidR="00A2213C" w:rsidRPr="00427B06">
        <w:rPr>
          <w:rFonts w:ascii="Arial" w:hAnsi="Arial" w:cs="Arial"/>
          <w:lang w:val="sr-Cyrl-CS"/>
        </w:rPr>
        <w:t>.</w:t>
      </w:r>
      <w:r w:rsidR="00FD5217" w:rsidRPr="00427B06">
        <w:rPr>
          <w:rFonts w:ascii="Arial" w:hAnsi="Arial" w:cs="Arial"/>
          <w:lang w:val="sr-Cyrl-CS"/>
        </w:rPr>
        <w:t>114</w:t>
      </w:r>
      <w:r w:rsidRPr="00427B06">
        <w:rPr>
          <w:rFonts w:ascii="Arial" w:hAnsi="Arial" w:cs="Arial"/>
          <w:lang w:val="sr-Cyrl-CS"/>
        </w:rPr>
        <w:t>,</w:t>
      </w:r>
      <w:r w:rsidR="00FD5217" w:rsidRPr="00427B06">
        <w:rPr>
          <w:rFonts w:ascii="Arial" w:hAnsi="Arial" w:cs="Arial"/>
          <w:lang w:val="sr-Cyrl-CS"/>
        </w:rPr>
        <w:t>Нова Варош</w:t>
      </w:r>
      <w:r w:rsidRPr="00427B06">
        <w:rPr>
          <w:rFonts w:ascii="Arial" w:hAnsi="Arial" w:cs="Arial"/>
          <w:lang w:val="sr-Cyrl-CS"/>
        </w:rPr>
        <w:t xml:space="preserve"> према понуди Продавца заведеној под бројем ______ од __________20</w:t>
      </w:r>
      <w:r w:rsidR="00EA03C6">
        <w:rPr>
          <w:rFonts w:ascii="Arial" w:hAnsi="Arial" w:cs="Arial"/>
          <w:lang w:val="sr-Cyrl-CS"/>
        </w:rPr>
        <w:t>20</w:t>
      </w:r>
      <w:r w:rsidRPr="00427B06">
        <w:rPr>
          <w:rFonts w:ascii="Arial" w:hAnsi="Arial" w:cs="Arial"/>
          <w:lang w:val="sr-Cyrl-CS"/>
        </w:rPr>
        <w:t>.</w:t>
      </w:r>
      <w:r w:rsidR="00DD3F1A">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2801E3" w:rsidRPr="00427B06" w:rsidRDefault="002801E3" w:rsidP="002801E3">
      <w:pPr>
        <w:jc w:val="both"/>
        <w:rPr>
          <w:rFonts w:ascii="Arial" w:hAnsi="Arial" w:cs="Arial"/>
          <w:lang w:val="sr-Cyrl-CS"/>
        </w:rPr>
      </w:pPr>
      <w:r w:rsidRPr="00427B06">
        <w:rPr>
          <w:rFonts w:ascii="Arial" w:hAnsi="Arial" w:cs="Arial"/>
          <w:lang w:val="sr-Cyrl-CS"/>
        </w:rPr>
        <w:t xml:space="preserve"> </w:t>
      </w:r>
    </w:p>
    <w:p w:rsidR="002801E3" w:rsidRPr="003166C4" w:rsidRDefault="003166C4" w:rsidP="00DE14B7">
      <w:pPr>
        <w:jc w:val="center"/>
        <w:rPr>
          <w:rFonts w:ascii="Arial" w:hAnsi="Arial" w:cs="Arial"/>
          <w:b/>
          <w:lang w:val="sr-Cyrl-CS"/>
        </w:rPr>
      </w:pPr>
      <w:r w:rsidRPr="00427B06">
        <w:rPr>
          <w:rFonts w:ascii="Arial" w:hAnsi="Arial" w:cs="Arial"/>
          <w:b/>
          <w:lang w:val="sr-Cyrl-CS"/>
        </w:rPr>
        <w:t>Члан 2.</w:t>
      </w:r>
    </w:p>
    <w:p w:rsidR="002801E3" w:rsidRPr="00427B06" w:rsidRDefault="002801E3" w:rsidP="002801E3">
      <w:pPr>
        <w:jc w:val="both"/>
        <w:rPr>
          <w:rFonts w:ascii="Arial" w:hAnsi="Arial" w:cs="Arial"/>
          <w:b/>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Овај угово</w:t>
      </w:r>
      <w:r w:rsidR="00D40A30">
        <w:rPr>
          <w:rFonts w:ascii="Arial" w:hAnsi="Arial" w:cs="Arial"/>
          <w:lang w:val="sr-Cyrl-CS"/>
        </w:rPr>
        <w:t xml:space="preserve">р се закључује на  годину дана </w:t>
      </w:r>
      <w:r w:rsidRPr="00427B06">
        <w:rPr>
          <w:rFonts w:ascii="Arial" w:hAnsi="Arial" w:cs="Arial"/>
          <w:lang w:val="sr-Cyrl-CS"/>
        </w:rPr>
        <w:t>,</w:t>
      </w:r>
      <w:r w:rsidR="003F45C9">
        <w:rPr>
          <w:rFonts w:ascii="Arial" w:hAnsi="Arial" w:cs="Arial"/>
          <w:lang w:val="sr-Cyrl-CS"/>
        </w:rPr>
        <w:t xml:space="preserve">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8C3B0C" w:rsidRPr="008C3B0C" w:rsidRDefault="002801E3" w:rsidP="002801E3">
      <w:pPr>
        <w:jc w:val="both"/>
        <w:rPr>
          <w:rFonts w:ascii="Arial" w:hAnsi="Arial" w:cs="Arial"/>
          <w:b/>
          <w:lang w:val="sr-Cyrl-CS"/>
        </w:rPr>
      </w:pPr>
      <w:r w:rsidRPr="00427B06">
        <w:rPr>
          <w:rFonts w:ascii="Arial" w:hAnsi="Arial" w:cs="Arial"/>
          <w:b/>
          <w:lang w:val="sr-Cyrl-CS"/>
        </w:rPr>
        <w:t xml:space="preserve">  </w:t>
      </w:r>
    </w:p>
    <w:p w:rsidR="002801E3" w:rsidRPr="003166C4" w:rsidRDefault="003166C4" w:rsidP="003166C4">
      <w:pPr>
        <w:jc w:val="center"/>
        <w:rPr>
          <w:rFonts w:ascii="Arial" w:hAnsi="Arial" w:cs="Arial"/>
          <w:b/>
          <w:lang w:val="sr-Cyrl-CS"/>
        </w:rPr>
      </w:pPr>
      <w:r w:rsidRPr="00427B06">
        <w:rPr>
          <w:rFonts w:ascii="Arial" w:hAnsi="Arial" w:cs="Arial"/>
          <w:b/>
          <w:lang w:val="sr-Cyrl-CS"/>
        </w:rPr>
        <w:t>Члан 3.</w:t>
      </w:r>
    </w:p>
    <w:p w:rsidR="002801E3" w:rsidRPr="00427B06" w:rsidRDefault="002801E3" w:rsidP="002801E3">
      <w:pPr>
        <w:jc w:val="both"/>
        <w:rPr>
          <w:rFonts w:ascii="Arial" w:hAnsi="Arial" w:cs="Arial"/>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Једнична цена</w:t>
      </w:r>
      <w:r w:rsidR="003B3184">
        <w:rPr>
          <w:rFonts w:ascii="Arial" w:hAnsi="Arial" w:cs="Arial"/>
          <w:lang w:val="sr-Cyrl-CS"/>
        </w:rPr>
        <w:t xml:space="preserve"> </w:t>
      </w:r>
      <w:r w:rsidR="003B3184"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sidR="00A02550">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DD3F1A" w:rsidRDefault="002801E3" w:rsidP="002801E3">
      <w:pPr>
        <w:jc w:val="both"/>
        <w:rPr>
          <w:rFonts w:ascii="Arial" w:hAnsi="Arial" w:cs="Arial"/>
          <w:lang w:val="sr-Cyrl-CS"/>
        </w:rPr>
      </w:pPr>
      <w:r w:rsidRPr="00427B06">
        <w:rPr>
          <w:rFonts w:ascii="Arial" w:hAnsi="Arial" w:cs="Arial"/>
          <w:lang w:val="sr-Cyrl-CS"/>
        </w:rPr>
        <w:t xml:space="preserve"> </w:t>
      </w:r>
      <w:r w:rsidR="003166C4" w:rsidRPr="003166C4">
        <w:rPr>
          <w:rFonts w:ascii="Arial" w:hAnsi="Arial" w:cs="Arial"/>
          <w:lang w:val="sr-Cyrl-CS"/>
        </w:rPr>
        <w:tab/>
      </w:r>
      <w:r w:rsidRPr="00427B06">
        <w:rPr>
          <w:rFonts w:ascii="Arial" w:hAnsi="Arial" w:cs="Arial"/>
          <w:lang w:val="sr-Cyrl-CS"/>
        </w:rPr>
        <w:t>Овај уговор се закључује на износ од</w:t>
      </w:r>
      <w:r w:rsidR="00060BC8">
        <w:rPr>
          <w:rFonts w:ascii="Arial" w:hAnsi="Arial" w:cs="Arial"/>
          <w:lang w:val="sr-Cyrl-CS"/>
        </w:rPr>
        <w:t xml:space="preserve"> </w:t>
      </w:r>
      <w:r w:rsidR="00A02550" w:rsidRPr="00A02550">
        <w:rPr>
          <w:rFonts w:ascii="Arial" w:hAnsi="Arial" w:cs="Arial"/>
          <w:color w:val="auto"/>
          <w:lang w:val="sr-Cyrl-CS"/>
        </w:rPr>
        <w:t>__</w:t>
      </w:r>
      <w:r w:rsidR="00A02550">
        <w:rPr>
          <w:rFonts w:ascii="Arial" w:hAnsi="Arial" w:cs="Arial"/>
          <w:color w:val="auto"/>
          <w:lang w:val="sr-Cyrl-CS"/>
        </w:rPr>
        <w:t>__</w:t>
      </w:r>
      <w:r w:rsidR="00A02550" w:rsidRPr="00A02550">
        <w:rPr>
          <w:rFonts w:ascii="Arial" w:hAnsi="Arial" w:cs="Arial"/>
          <w:color w:val="auto"/>
          <w:lang w:val="sr-Cyrl-CS"/>
        </w:rPr>
        <w:t>_</w:t>
      </w:r>
      <w:r w:rsidR="00A02550">
        <w:rPr>
          <w:rFonts w:ascii="Arial" w:hAnsi="Arial" w:cs="Arial"/>
          <w:color w:val="auto"/>
          <w:lang w:val="sr-Cyrl-CS"/>
        </w:rPr>
        <w:t>_____</w:t>
      </w:r>
      <w:r w:rsidR="00936EAC">
        <w:rPr>
          <w:rFonts w:ascii="Arial" w:hAnsi="Arial" w:cs="Arial"/>
          <w:color w:val="auto"/>
          <w:lang w:val="sr-Cyrl-CS"/>
        </w:rPr>
        <w:t xml:space="preserve">______________               </w:t>
      </w:r>
      <w:r w:rsidRPr="00427B06">
        <w:rPr>
          <w:rFonts w:ascii="Arial" w:hAnsi="Arial" w:cs="Arial"/>
          <w:lang w:val="sr-Cyrl-CS"/>
        </w:rPr>
        <w:t xml:space="preserve"> динара без пдв-а, </w:t>
      </w:r>
      <w:r w:rsidR="00A02550">
        <w:rPr>
          <w:rFonts w:ascii="Arial" w:hAnsi="Arial" w:cs="Arial"/>
          <w:lang w:val="sr-Cyrl-CS"/>
        </w:rPr>
        <w:t>увећано за 20 % за износ ПДВ-а _____</w:t>
      </w:r>
      <w:r w:rsidR="00936EAC">
        <w:rPr>
          <w:rFonts w:ascii="Arial" w:hAnsi="Arial" w:cs="Arial"/>
          <w:lang w:val="sr-Cyrl-CS"/>
        </w:rPr>
        <w:t>_________________</w:t>
      </w:r>
      <w:r w:rsidR="00A02550">
        <w:rPr>
          <w:rFonts w:ascii="Arial" w:hAnsi="Arial" w:cs="Arial"/>
          <w:lang w:val="sr-Cyrl-CS"/>
        </w:rPr>
        <w:t xml:space="preserve"> динара што укупно износи ___________</w:t>
      </w:r>
      <w:r w:rsidR="00936EAC">
        <w:rPr>
          <w:rFonts w:ascii="Arial" w:hAnsi="Arial" w:cs="Arial"/>
          <w:lang w:val="sr-Cyrl-CS"/>
        </w:rPr>
        <w:t>_________</w:t>
      </w:r>
      <w:r w:rsidR="00A02550">
        <w:rPr>
          <w:rFonts w:ascii="Arial" w:hAnsi="Arial" w:cs="Arial"/>
          <w:lang w:val="sr-Cyrl-CS"/>
        </w:rPr>
        <w:t xml:space="preserve"> динара </w:t>
      </w:r>
      <w:r w:rsidRPr="00427B06">
        <w:rPr>
          <w:rFonts w:ascii="Arial" w:hAnsi="Arial" w:cs="Arial"/>
          <w:lang w:val="sr-Cyrl-CS"/>
        </w:rPr>
        <w:t xml:space="preserve">са обрачунатим пдв-ом, </w:t>
      </w:r>
      <w:r w:rsidR="00E732C1">
        <w:rPr>
          <w:rFonts w:ascii="Arial" w:hAnsi="Arial" w:cs="Arial"/>
          <w:lang w:val="sr-Cyrl-CS"/>
        </w:rPr>
        <w:t>који</w:t>
      </w:r>
      <w:r w:rsidRPr="00427B06">
        <w:rPr>
          <w:rFonts w:ascii="Arial" w:hAnsi="Arial" w:cs="Arial"/>
          <w:lang w:val="sr-Cyrl-CS"/>
        </w:rPr>
        <w:t xml:space="preserve"> представља уговорену вредност набавке пред</w:t>
      </w:r>
      <w:r w:rsidR="003166C4" w:rsidRPr="00427B06">
        <w:rPr>
          <w:rFonts w:ascii="Arial" w:hAnsi="Arial" w:cs="Arial"/>
          <w:lang w:val="sr-Cyrl-CS"/>
        </w:rPr>
        <w:t>метних добара на годишњем нивоу</w:t>
      </w:r>
      <w:r w:rsidRPr="00427B06">
        <w:rPr>
          <w:rFonts w:ascii="Arial" w:hAnsi="Arial" w:cs="Arial"/>
          <w:lang w:val="sr-Cyrl-CS"/>
        </w:rPr>
        <w:t xml:space="preserve">, усклађен са потребама Купца за уговорени период. </w:t>
      </w:r>
    </w:p>
    <w:p w:rsidR="00B60B14" w:rsidRPr="00B60B14" w:rsidRDefault="00DD3F1A" w:rsidP="00C95F65">
      <w:pPr>
        <w:jc w:val="both"/>
        <w:rPr>
          <w:rFonts w:ascii="Arial" w:hAnsi="Arial" w:cs="Arial"/>
          <w:lang w:val="sr-Cyrl-CS"/>
        </w:rPr>
      </w:pPr>
      <w:r>
        <w:rPr>
          <w:rFonts w:ascii="Arial" w:hAnsi="Arial" w:cs="Arial"/>
          <w:lang w:val="sr-Cyrl-CS"/>
        </w:rPr>
        <w:tab/>
      </w:r>
      <w:r w:rsidR="002801E3"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w:t>
      </w:r>
      <w:r w:rsidR="00934360">
        <w:rPr>
          <w:rFonts w:ascii="Arial" w:hAnsi="Arial" w:cs="Arial"/>
          <w:lang w:val="sr-Cyrl-CS"/>
        </w:rPr>
        <w:t>а</w:t>
      </w:r>
      <w:r w:rsidR="002801E3" w:rsidRPr="00427B06">
        <w:rPr>
          <w:rFonts w:ascii="Arial" w:hAnsi="Arial" w:cs="Arial"/>
          <w:lang w:val="sr-Cyrl-CS"/>
        </w:rPr>
        <w:t xml:space="preserve">лизацију </w:t>
      </w:r>
      <w:r w:rsidR="002801E3" w:rsidRPr="00427B06">
        <w:rPr>
          <w:rFonts w:ascii="Arial" w:hAnsi="Arial" w:cs="Arial"/>
          <w:lang w:val="sr-Cyrl-CS"/>
        </w:rPr>
        <w:lastRenderedPageBreak/>
        <w:t>предметне набавке до наведеног максималног износа.</w:t>
      </w:r>
      <w:r w:rsidR="003166C4" w:rsidRPr="003166C4">
        <w:rPr>
          <w:rFonts w:ascii="Arial" w:hAnsi="Arial" w:cs="Arial"/>
          <w:lang w:val="sr-Cyrl-CS"/>
        </w:rPr>
        <w:t xml:space="preserve"> </w:t>
      </w:r>
      <w:r w:rsidR="002801E3" w:rsidRPr="00427B06">
        <w:rPr>
          <w:rFonts w:ascii="Arial" w:hAnsi="Arial" w:cs="Arial"/>
          <w:b/>
          <w:lang w:val="sr-Cyrl-CS"/>
        </w:rPr>
        <w:cr/>
      </w:r>
    </w:p>
    <w:p w:rsidR="006C43FB" w:rsidRPr="00060BC8" w:rsidRDefault="006C43FB" w:rsidP="003166C4">
      <w:pPr>
        <w:jc w:val="center"/>
        <w:rPr>
          <w:rFonts w:ascii="Arial" w:hAnsi="Arial" w:cs="Arial"/>
          <w:b/>
          <w:lang w:val="sr-Latn-CS"/>
        </w:rPr>
      </w:pPr>
      <w:r w:rsidRPr="00060BC8">
        <w:rPr>
          <w:rFonts w:ascii="Arial" w:hAnsi="Arial" w:cs="Arial"/>
          <w:b/>
          <w:lang w:val="sr-Latn-CS"/>
        </w:rPr>
        <w:t>Члан 4.</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r w:rsidR="003166C4">
        <w:rPr>
          <w:rFonts w:ascii="Arial" w:hAnsi="Arial" w:cs="Arial"/>
          <w:lang w:val="sr-Cyrl-CS"/>
        </w:rPr>
        <w:tab/>
      </w:r>
      <w:r w:rsidRPr="006C43FB">
        <w:rPr>
          <w:rFonts w:ascii="Arial" w:hAnsi="Arial" w:cs="Arial"/>
          <w:lang w:val="sr-Latn-CS"/>
        </w:rPr>
        <w:t>Купац се обавезује да ће за испоручен</w:t>
      </w:r>
      <w:r w:rsidR="003B3184">
        <w:rPr>
          <w:rFonts w:ascii="Arial" w:hAnsi="Arial" w:cs="Arial"/>
          <w:lang w:val="sr-Cyrl-CS"/>
        </w:rPr>
        <w:t>а</w:t>
      </w:r>
      <w:r w:rsidRPr="006C43FB">
        <w:rPr>
          <w:rFonts w:ascii="Arial" w:hAnsi="Arial" w:cs="Arial"/>
          <w:lang w:val="sr-Latn-CS"/>
        </w:rPr>
        <w:t xml:space="preserve"> </w:t>
      </w:r>
      <w:r w:rsidR="003B3184">
        <w:rPr>
          <w:rFonts w:ascii="Arial" w:hAnsi="Arial" w:cs="Arial"/>
          <w:lang w:val="sr-Cyrl-CS"/>
        </w:rPr>
        <w:t>добра</w:t>
      </w:r>
      <w:r w:rsidRPr="006C43FB">
        <w:rPr>
          <w:rFonts w:ascii="Arial" w:hAnsi="Arial" w:cs="Arial"/>
          <w:lang w:val="sr-Latn-CS"/>
        </w:rPr>
        <w:t xml:space="preserve"> Прод</w:t>
      </w:r>
      <w:r w:rsidR="003166C4">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r w:rsidR="003166C4">
        <w:rPr>
          <w:rFonts w:ascii="Arial" w:hAnsi="Arial" w:cs="Arial"/>
          <w:lang w:val="sr-Cyrl-CS"/>
        </w:rPr>
        <w:tab/>
      </w:r>
      <w:r w:rsidR="003B3184">
        <w:rPr>
          <w:rFonts w:ascii="Arial" w:hAnsi="Arial" w:cs="Arial"/>
          <w:lang w:val="sr-Cyrl-CS"/>
        </w:rPr>
        <w:t>Цене су фиксне и не могу се мењати за време трајања уговора.</w:t>
      </w:r>
      <w:r w:rsidRPr="006C43FB">
        <w:rPr>
          <w:rFonts w:ascii="Arial" w:hAnsi="Arial" w:cs="Arial"/>
          <w:lang w:val="sr-Latn-CS"/>
        </w:rPr>
        <w:t xml:space="preserve"> </w:t>
      </w:r>
    </w:p>
    <w:p w:rsidR="00060BC8" w:rsidRDefault="00060BC8" w:rsidP="003166C4">
      <w:pPr>
        <w:jc w:val="center"/>
        <w:rPr>
          <w:rFonts w:ascii="Arial" w:hAnsi="Arial" w:cs="Arial"/>
          <w:lang w:val="sr-Cyrl-CS"/>
        </w:rPr>
      </w:pPr>
    </w:p>
    <w:p w:rsidR="006C43FB" w:rsidRPr="00060BC8" w:rsidRDefault="006C43FB" w:rsidP="003166C4">
      <w:pPr>
        <w:jc w:val="center"/>
        <w:rPr>
          <w:rFonts w:ascii="Arial" w:hAnsi="Arial" w:cs="Arial"/>
          <w:b/>
          <w:lang w:val="sr-Latn-CS"/>
        </w:rPr>
      </w:pPr>
      <w:r w:rsidRPr="00060BC8">
        <w:rPr>
          <w:rFonts w:ascii="Arial" w:hAnsi="Arial" w:cs="Arial"/>
          <w:b/>
          <w:lang w:val="sr-Latn-CS"/>
        </w:rPr>
        <w:t>Члан 5.</w:t>
      </w:r>
    </w:p>
    <w:p w:rsidR="003B3184" w:rsidRDefault="006C43FB" w:rsidP="003B3184">
      <w:pPr>
        <w:jc w:val="both"/>
        <w:rPr>
          <w:rFonts w:ascii="Arial" w:hAnsi="Arial"/>
          <w:lang w:val="sr-Cyrl-CS"/>
        </w:rPr>
      </w:pPr>
      <w:r w:rsidRPr="006C43FB">
        <w:rPr>
          <w:rFonts w:ascii="Arial" w:hAnsi="Arial" w:cs="Arial"/>
          <w:lang w:val="sr-Latn-CS"/>
        </w:rPr>
        <w:t xml:space="preserve"> </w:t>
      </w:r>
      <w:r w:rsidR="003166C4">
        <w:rPr>
          <w:rFonts w:ascii="Arial" w:hAnsi="Arial" w:cs="Arial"/>
          <w:lang w:val="sr-Cyrl-CS"/>
        </w:rPr>
        <w:tab/>
      </w:r>
      <w:r w:rsidR="003B3184">
        <w:rPr>
          <w:rFonts w:ascii="Arial" w:hAnsi="Arial"/>
          <w:lang w:val="sr-Latn-CS"/>
        </w:rPr>
        <w:t>Продавац</w:t>
      </w:r>
      <w:r w:rsidR="003B3184" w:rsidRPr="000754B6">
        <w:rPr>
          <w:rFonts w:ascii="Arial" w:hAnsi="Arial"/>
          <w:lang w:val="sr-Latn-CS"/>
        </w:rPr>
        <w:t xml:space="preserve"> </w:t>
      </w:r>
      <w:r w:rsidR="003B3184">
        <w:rPr>
          <w:rFonts w:ascii="Arial" w:hAnsi="Arial"/>
          <w:lang w:val="sr-Latn-CS"/>
        </w:rPr>
        <w:t>се</w:t>
      </w:r>
      <w:r w:rsidR="003B3184" w:rsidRPr="000754B6">
        <w:rPr>
          <w:rFonts w:ascii="Arial" w:hAnsi="Arial"/>
          <w:lang w:val="sr-Latn-CS"/>
        </w:rPr>
        <w:t xml:space="preserve"> </w:t>
      </w:r>
      <w:r w:rsidR="003B3184">
        <w:rPr>
          <w:rFonts w:ascii="Arial" w:hAnsi="Arial"/>
          <w:lang w:val="sr-Latn-CS"/>
        </w:rPr>
        <w:t>обавезује</w:t>
      </w:r>
      <w:r w:rsidR="003B3184" w:rsidRPr="000754B6">
        <w:rPr>
          <w:rFonts w:ascii="Arial" w:hAnsi="Arial"/>
          <w:lang w:val="sr-Latn-CS"/>
        </w:rPr>
        <w:t xml:space="preserve"> </w:t>
      </w:r>
      <w:r w:rsidR="003B3184">
        <w:rPr>
          <w:rFonts w:ascii="Arial" w:hAnsi="Arial"/>
          <w:lang w:val="sr-Latn-CS"/>
        </w:rPr>
        <w:t>да</w:t>
      </w:r>
      <w:r w:rsidR="003B3184" w:rsidRPr="000754B6">
        <w:rPr>
          <w:rFonts w:ascii="Arial" w:hAnsi="Arial"/>
          <w:lang w:val="sr-Latn-CS"/>
        </w:rPr>
        <w:t xml:space="preserve"> </w:t>
      </w:r>
      <w:r w:rsidR="003B3184">
        <w:rPr>
          <w:rFonts w:ascii="Arial" w:hAnsi="Arial"/>
          <w:lang w:val="sr-Latn-CS"/>
        </w:rPr>
        <w:t>по</w:t>
      </w:r>
      <w:r w:rsidR="003B3184" w:rsidRPr="000754B6">
        <w:rPr>
          <w:rFonts w:ascii="Arial" w:hAnsi="Arial"/>
          <w:lang w:val="sr-Latn-CS"/>
        </w:rPr>
        <w:t xml:space="preserve"> </w:t>
      </w:r>
      <w:r w:rsidR="003B3184">
        <w:rPr>
          <w:rFonts w:ascii="Arial" w:hAnsi="Arial"/>
          <w:lang w:val="sr-Latn-CS"/>
        </w:rPr>
        <w:t>захтеву</w:t>
      </w:r>
      <w:r w:rsidR="003B3184" w:rsidRPr="000754B6">
        <w:rPr>
          <w:rFonts w:ascii="Arial" w:hAnsi="Arial"/>
          <w:lang w:val="sr-Latn-CS"/>
        </w:rPr>
        <w:t xml:space="preserve"> </w:t>
      </w:r>
      <w:r w:rsidR="003B3184">
        <w:rPr>
          <w:rFonts w:ascii="Arial" w:hAnsi="Arial"/>
          <w:lang w:val="sr-Latn-CS"/>
        </w:rPr>
        <w:t>Купца</w:t>
      </w:r>
      <w:r w:rsidR="003B3184" w:rsidRPr="000754B6">
        <w:rPr>
          <w:rFonts w:ascii="Arial" w:hAnsi="Arial"/>
          <w:lang w:val="sr-Latn-CS"/>
        </w:rPr>
        <w:t xml:space="preserve">, </w:t>
      </w:r>
      <w:r w:rsidR="003B3184">
        <w:rPr>
          <w:rFonts w:ascii="Arial" w:hAnsi="Arial"/>
          <w:lang w:val="sr-Latn-CS"/>
        </w:rPr>
        <w:t>у</w:t>
      </w:r>
      <w:r w:rsidR="003B3184" w:rsidRPr="000754B6">
        <w:rPr>
          <w:rFonts w:ascii="Arial" w:hAnsi="Arial"/>
          <w:lang w:val="sr-Latn-CS"/>
        </w:rPr>
        <w:t xml:space="preserve"> </w:t>
      </w:r>
      <w:r w:rsidR="003B3184">
        <w:rPr>
          <w:rFonts w:ascii="Arial" w:hAnsi="Arial"/>
          <w:lang w:val="sr-Latn-CS"/>
        </w:rPr>
        <w:t>периоду</w:t>
      </w:r>
      <w:r w:rsidR="003B3184" w:rsidRPr="000754B6">
        <w:rPr>
          <w:rFonts w:ascii="Arial" w:hAnsi="Arial"/>
          <w:lang w:val="sr-Latn-CS"/>
        </w:rPr>
        <w:t xml:space="preserve"> </w:t>
      </w:r>
      <w:r w:rsidR="003B3184">
        <w:rPr>
          <w:rFonts w:ascii="Arial" w:hAnsi="Arial"/>
          <w:lang w:val="sr-Latn-CS"/>
        </w:rPr>
        <w:t>до</w:t>
      </w:r>
      <w:r w:rsidR="003B3184" w:rsidRPr="000754B6">
        <w:rPr>
          <w:rFonts w:ascii="Arial" w:hAnsi="Arial"/>
          <w:lang w:val="sr-Latn-CS"/>
        </w:rPr>
        <w:t xml:space="preserve"> 12 </w:t>
      </w:r>
      <w:r w:rsidR="003B3184">
        <w:rPr>
          <w:rFonts w:ascii="Arial" w:hAnsi="Arial"/>
          <w:lang w:val="sr-Latn-CS"/>
        </w:rPr>
        <w:t>месеци</w:t>
      </w:r>
      <w:r w:rsidR="003B3184" w:rsidRPr="000754B6">
        <w:rPr>
          <w:rFonts w:ascii="Arial" w:hAnsi="Arial"/>
          <w:lang w:val="sr-Latn-CS"/>
        </w:rPr>
        <w:t xml:space="preserve"> </w:t>
      </w:r>
      <w:r w:rsidR="003B3184">
        <w:rPr>
          <w:rFonts w:ascii="Arial" w:hAnsi="Arial"/>
          <w:lang w:val="sr-Latn-CS"/>
        </w:rPr>
        <w:t>рачунајући</w:t>
      </w:r>
      <w:r w:rsidR="003B3184" w:rsidRPr="000754B6">
        <w:rPr>
          <w:rFonts w:ascii="Arial" w:hAnsi="Arial"/>
          <w:lang w:val="sr-Latn-CS"/>
        </w:rPr>
        <w:t xml:space="preserve"> </w:t>
      </w:r>
      <w:r w:rsidR="003B3184">
        <w:rPr>
          <w:rFonts w:ascii="Arial" w:hAnsi="Arial"/>
          <w:lang w:val="sr-Latn-CS"/>
        </w:rPr>
        <w:t>од</w:t>
      </w:r>
      <w:r w:rsidR="003B3184" w:rsidRPr="000754B6">
        <w:rPr>
          <w:rFonts w:ascii="Arial" w:hAnsi="Arial"/>
          <w:lang w:val="sr-Latn-CS"/>
        </w:rPr>
        <w:t xml:space="preserve"> </w:t>
      </w:r>
      <w:r w:rsidR="003B3184">
        <w:rPr>
          <w:rFonts w:ascii="Arial" w:hAnsi="Arial"/>
          <w:lang w:val="sr-Latn-CS"/>
        </w:rPr>
        <w:t>дана</w:t>
      </w:r>
      <w:r w:rsidR="003B3184" w:rsidRPr="000754B6">
        <w:rPr>
          <w:rFonts w:ascii="Arial" w:hAnsi="Arial"/>
          <w:lang w:val="sr-Latn-CS"/>
        </w:rPr>
        <w:t xml:space="preserve"> </w:t>
      </w:r>
      <w:r w:rsidR="003B3184">
        <w:rPr>
          <w:rFonts w:ascii="Arial" w:hAnsi="Arial"/>
          <w:lang w:val="sr-Latn-CS"/>
        </w:rPr>
        <w:t>закључења</w:t>
      </w:r>
      <w:r w:rsidR="003B3184" w:rsidRPr="000754B6">
        <w:rPr>
          <w:rFonts w:ascii="Arial" w:hAnsi="Arial"/>
          <w:lang w:val="sr-Latn-CS"/>
        </w:rPr>
        <w:t xml:space="preserve"> </w:t>
      </w:r>
      <w:r w:rsidR="003B3184">
        <w:rPr>
          <w:rFonts w:ascii="Arial" w:hAnsi="Arial"/>
          <w:lang w:val="sr-Cyrl-CS"/>
        </w:rPr>
        <w:t>У</w:t>
      </w:r>
      <w:r w:rsidR="003B3184">
        <w:rPr>
          <w:rFonts w:ascii="Arial" w:hAnsi="Arial"/>
          <w:lang w:val="sr-Latn-CS"/>
        </w:rPr>
        <w:t>говора</w:t>
      </w:r>
      <w:r w:rsidR="003B3184" w:rsidRPr="000754B6">
        <w:rPr>
          <w:rFonts w:ascii="Arial" w:hAnsi="Arial"/>
          <w:lang w:val="sr-Latn-CS"/>
        </w:rPr>
        <w:t xml:space="preserve">, </w:t>
      </w:r>
      <w:r w:rsidR="003B3184">
        <w:rPr>
          <w:rFonts w:ascii="Arial" w:hAnsi="Arial"/>
          <w:lang w:val="sr-Latn-CS"/>
        </w:rPr>
        <w:t>изврши</w:t>
      </w:r>
      <w:r w:rsidR="003B3184" w:rsidRPr="000754B6">
        <w:rPr>
          <w:rFonts w:ascii="Arial" w:hAnsi="Arial"/>
          <w:lang w:val="sr-Latn-CS"/>
        </w:rPr>
        <w:t xml:space="preserve"> </w:t>
      </w:r>
      <w:r w:rsidR="003B3184">
        <w:rPr>
          <w:rFonts w:ascii="Arial" w:hAnsi="Arial"/>
          <w:lang w:val="sr-Latn-CS"/>
        </w:rPr>
        <w:t>испоруку</w:t>
      </w:r>
      <w:r w:rsidR="003B3184" w:rsidRPr="000754B6">
        <w:rPr>
          <w:rFonts w:ascii="Arial" w:hAnsi="Arial"/>
          <w:lang w:val="sr-Latn-CS"/>
        </w:rPr>
        <w:t xml:space="preserve"> </w:t>
      </w:r>
      <w:r w:rsidR="003B3184">
        <w:rPr>
          <w:rFonts w:ascii="Arial" w:hAnsi="Arial"/>
          <w:lang w:val="sr-Latn-CS"/>
        </w:rPr>
        <w:t>добара</w:t>
      </w:r>
      <w:r w:rsidR="003B3184" w:rsidRPr="000754B6">
        <w:rPr>
          <w:rFonts w:ascii="Arial" w:hAnsi="Arial"/>
          <w:lang w:val="sr-Latn-CS"/>
        </w:rPr>
        <w:t xml:space="preserve"> </w:t>
      </w:r>
      <w:r w:rsidR="003B3184">
        <w:rPr>
          <w:rFonts w:ascii="Arial" w:hAnsi="Arial"/>
          <w:lang w:val="sr-Latn-CS"/>
        </w:rPr>
        <w:t>из</w:t>
      </w:r>
      <w:r w:rsidR="003B3184" w:rsidRPr="000754B6">
        <w:rPr>
          <w:rFonts w:ascii="Arial" w:hAnsi="Arial"/>
          <w:lang w:val="sr-Latn-CS"/>
        </w:rPr>
        <w:t xml:space="preserve"> </w:t>
      </w:r>
      <w:r w:rsidR="003B3184">
        <w:rPr>
          <w:rFonts w:ascii="Arial" w:hAnsi="Arial"/>
          <w:lang w:val="sr-Latn-CS"/>
        </w:rPr>
        <w:t>члана</w:t>
      </w:r>
      <w:r w:rsidR="003B3184" w:rsidRPr="000754B6">
        <w:rPr>
          <w:rFonts w:ascii="Arial" w:hAnsi="Arial"/>
          <w:lang w:val="sr-Latn-CS"/>
        </w:rPr>
        <w:t xml:space="preserve"> 1. </w:t>
      </w:r>
      <w:r w:rsidR="003B3184">
        <w:rPr>
          <w:rFonts w:ascii="Arial" w:hAnsi="Arial"/>
          <w:lang w:val="sr-Latn-CS"/>
        </w:rPr>
        <w:t>овог</w:t>
      </w:r>
      <w:r w:rsidR="003B3184" w:rsidRPr="000754B6">
        <w:rPr>
          <w:rFonts w:ascii="Arial" w:hAnsi="Arial"/>
          <w:lang w:val="sr-Latn-CS"/>
        </w:rPr>
        <w:t xml:space="preserve"> </w:t>
      </w:r>
      <w:r w:rsidR="003B3184">
        <w:rPr>
          <w:rFonts w:ascii="Arial" w:hAnsi="Arial"/>
          <w:lang w:val="sr-Latn-CS"/>
        </w:rPr>
        <w:t>Уговора</w:t>
      </w:r>
      <w:r w:rsidR="003B3184" w:rsidRPr="000754B6">
        <w:rPr>
          <w:rFonts w:ascii="Arial" w:hAnsi="Arial"/>
          <w:lang w:val="sr-Latn-CS"/>
        </w:rPr>
        <w:t xml:space="preserve"> </w:t>
      </w:r>
      <w:r w:rsidR="003B3184">
        <w:rPr>
          <w:rFonts w:ascii="Arial" w:hAnsi="Arial"/>
          <w:lang w:val="sr-Latn-CS"/>
        </w:rPr>
        <w:t>у</w:t>
      </w:r>
      <w:r w:rsidR="003B3184" w:rsidRPr="000754B6">
        <w:rPr>
          <w:rFonts w:ascii="Arial" w:hAnsi="Arial"/>
          <w:lang w:val="sr-Latn-CS"/>
        </w:rPr>
        <w:t xml:space="preserve"> </w:t>
      </w:r>
      <w:r w:rsidR="003B3184">
        <w:rPr>
          <w:rFonts w:ascii="Arial" w:hAnsi="Arial"/>
          <w:lang w:val="sr-Latn-CS"/>
        </w:rPr>
        <w:t>свему</w:t>
      </w:r>
      <w:r w:rsidR="003B3184" w:rsidRPr="000754B6">
        <w:rPr>
          <w:rFonts w:ascii="Arial" w:hAnsi="Arial"/>
          <w:lang w:val="sr-Latn-CS"/>
        </w:rPr>
        <w:t xml:space="preserve"> </w:t>
      </w:r>
      <w:r w:rsidR="003B3184">
        <w:rPr>
          <w:rFonts w:ascii="Arial" w:hAnsi="Arial"/>
          <w:lang w:val="sr-Latn-CS"/>
        </w:rPr>
        <w:t>по</w:t>
      </w:r>
      <w:r w:rsidR="003B3184" w:rsidRPr="000754B6">
        <w:rPr>
          <w:rFonts w:ascii="Arial" w:hAnsi="Arial"/>
          <w:lang w:val="sr-Latn-CS"/>
        </w:rPr>
        <w:t xml:space="preserve"> </w:t>
      </w:r>
      <w:r w:rsidR="003B3184">
        <w:rPr>
          <w:rFonts w:ascii="Arial" w:hAnsi="Arial"/>
          <w:lang w:val="sr-Latn-CS"/>
        </w:rPr>
        <w:t>условима</w:t>
      </w:r>
      <w:r w:rsidR="003B3184" w:rsidRPr="000754B6">
        <w:rPr>
          <w:rFonts w:ascii="Arial" w:hAnsi="Arial"/>
          <w:lang w:val="sr-Latn-CS"/>
        </w:rPr>
        <w:t xml:space="preserve"> </w:t>
      </w:r>
      <w:r w:rsidR="003B3184">
        <w:rPr>
          <w:rFonts w:ascii="Arial" w:hAnsi="Arial"/>
          <w:lang w:val="sr-Latn-CS"/>
        </w:rPr>
        <w:t>из</w:t>
      </w:r>
      <w:r w:rsidR="003B3184" w:rsidRPr="000754B6">
        <w:rPr>
          <w:rFonts w:ascii="Arial" w:hAnsi="Arial"/>
          <w:lang w:val="sr-Latn-CS"/>
        </w:rPr>
        <w:t xml:space="preserve"> </w:t>
      </w:r>
      <w:r w:rsidR="003B3184">
        <w:rPr>
          <w:rFonts w:ascii="Arial" w:hAnsi="Arial"/>
          <w:lang w:val="sr-Latn-CS"/>
        </w:rPr>
        <w:t>конкурсне</w:t>
      </w:r>
      <w:r w:rsidR="003B3184" w:rsidRPr="000754B6">
        <w:rPr>
          <w:rFonts w:ascii="Arial" w:hAnsi="Arial"/>
          <w:lang w:val="sr-Latn-CS"/>
        </w:rPr>
        <w:t xml:space="preserve"> </w:t>
      </w:r>
      <w:r w:rsidR="003B3184">
        <w:rPr>
          <w:rFonts w:ascii="Arial" w:hAnsi="Arial"/>
          <w:lang w:val="sr-Latn-CS"/>
        </w:rPr>
        <w:t>документације</w:t>
      </w:r>
      <w:r w:rsidR="003B3184" w:rsidRPr="000754B6">
        <w:rPr>
          <w:rFonts w:ascii="Arial" w:hAnsi="Arial"/>
          <w:lang w:val="sr-Latn-CS"/>
        </w:rPr>
        <w:t xml:space="preserve"> </w:t>
      </w:r>
      <w:r w:rsidR="003B3184">
        <w:rPr>
          <w:rFonts w:ascii="Arial" w:hAnsi="Arial"/>
          <w:lang w:val="sr-Latn-CS"/>
        </w:rPr>
        <w:t>и</w:t>
      </w:r>
      <w:r w:rsidR="003B3184" w:rsidRPr="000754B6">
        <w:rPr>
          <w:rFonts w:ascii="Arial" w:hAnsi="Arial"/>
          <w:lang w:val="sr-Latn-CS"/>
        </w:rPr>
        <w:t xml:space="preserve"> </w:t>
      </w:r>
      <w:r w:rsidR="003B3184">
        <w:rPr>
          <w:rFonts w:ascii="Arial" w:hAnsi="Arial"/>
          <w:lang w:val="sr-Latn-CS"/>
        </w:rPr>
        <w:t>прихваћене</w:t>
      </w:r>
      <w:r w:rsidR="003B3184" w:rsidRPr="000754B6">
        <w:rPr>
          <w:rFonts w:ascii="Arial" w:hAnsi="Arial"/>
          <w:lang w:val="sr-Latn-CS"/>
        </w:rPr>
        <w:t xml:space="preserve"> </w:t>
      </w:r>
      <w:r w:rsidR="003B3184">
        <w:rPr>
          <w:rFonts w:ascii="Arial" w:hAnsi="Arial"/>
          <w:lang w:val="sr-Latn-CS"/>
        </w:rPr>
        <w:t>понуде</w:t>
      </w:r>
      <w:r w:rsidR="003B3184">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003B3184" w:rsidRPr="000754B6">
        <w:rPr>
          <w:rFonts w:ascii="Arial" w:hAnsi="Arial"/>
          <w:lang w:val="sr-Latn-CS"/>
        </w:rPr>
        <w:t>.</w:t>
      </w:r>
    </w:p>
    <w:p w:rsidR="003166C4" w:rsidRDefault="003B3184" w:rsidP="003B3184">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w:t>
      </w:r>
      <w:r w:rsidR="00E732C1">
        <w:rPr>
          <w:rFonts w:ascii="Arial" w:hAnsi="Arial"/>
          <w:lang w:val="sr-Cyrl-CS"/>
        </w:rPr>
        <w:t>једног (1)</w:t>
      </w:r>
      <w:r>
        <w:rPr>
          <w:rFonts w:ascii="Arial" w:hAnsi="Arial"/>
          <w:lang w:val="sr-Cyrl-CS"/>
        </w:rPr>
        <w:t xml:space="preserve"> </w:t>
      </w:r>
      <w:r>
        <w:rPr>
          <w:rFonts w:ascii="Arial" w:hAnsi="Arial"/>
          <w:lang w:val="sr-Latn-CS"/>
        </w:rPr>
        <w:t>дан</w:t>
      </w:r>
      <w:r w:rsidR="00E732C1">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006C43FB" w:rsidRPr="006C43FB">
        <w:rPr>
          <w:rFonts w:ascii="Arial" w:hAnsi="Arial" w:cs="Arial"/>
          <w:lang w:val="sr-Latn-CS"/>
        </w:rPr>
        <w:t xml:space="preserve"> </w:t>
      </w:r>
      <w:r w:rsidR="006C43FB" w:rsidRPr="006C43FB">
        <w:rPr>
          <w:rFonts w:ascii="Arial" w:hAnsi="Arial" w:cs="Arial"/>
          <w:lang w:val="sr-Latn-CS"/>
        </w:rPr>
        <w:cr/>
      </w:r>
    </w:p>
    <w:p w:rsidR="006C43FB" w:rsidRPr="00060BC8" w:rsidRDefault="006C43FB" w:rsidP="003166C4">
      <w:pPr>
        <w:jc w:val="center"/>
        <w:rPr>
          <w:rFonts w:ascii="Arial" w:hAnsi="Arial" w:cs="Arial"/>
          <w:b/>
          <w:lang w:val="sr-Cyrl-CS"/>
        </w:rPr>
      </w:pPr>
      <w:r w:rsidRPr="00060BC8">
        <w:rPr>
          <w:rFonts w:ascii="Arial" w:hAnsi="Arial" w:cs="Arial"/>
          <w:b/>
          <w:lang w:val="sr-Latn-CS"/>
        </w:rPr>
        <w:t>Члан 6.</w:t>
      </w:r>
    </w:p>
    <w:p w:rsidR="003B3184" w:rsidRPr="001C52ED" w:rsidRDefault="003166C4" w:rsidP="003B3184">
      <w:pPr>
        <w:jc w:val="both"/>
        <w:rPr>
          <w:rFonts w:ascii="Arial" w:hAnsi="Arial" w:cs="Arial"/>
          <w:color w:val="auto"/>
          <w:lang w:val="sr-Latn-CS"/>
        </w:rPr>
      </w:pPr>
      <w:r>
        <w:rPr>
          <w:rFonts w:ascii="Arial" w:hAnsi="Arial" w:cs="Arial"/>
          <w:lang w:val="sr-Cyrl-CS"/>
        </w:rPr>
        <w:tab/>
      </w:r>
      <w:r w:rsidR="003B3184" w:rsidRPr="001C52ED">
        <w:rPr>
          <w:rFonts w:ascii="Arial" w:hAnsi="Arial"/>
          <w:color w:val="auto"/>
          <w:lang w:val="sr-Latn-CS"/>
        </w:rPr>
        <w:t xml:space="preserve">Место испоруке фцо </w:t>
      </w:r>
      <w:r w:rsidR="001C52ED" w:rsidRPr="001C52ED">
        <w:rPr>
          <w:rFonts w:ascii="Arial" w:hAnsi="Arial"/>
          <w:color w:val="auto"/>
          <w:lang w:val="sr-Latn-CS"/>
        </w:rPr>
        <w:t>м</w:t>
      </w:r>
      <w:r w:rsidR="00FD5217">
        <w:rPr>
          <w:rFonts w:ascii="Arial" w:hAnsi="Arial"/>
          <w:color w:val="auto"/>
          <w:lang w:val="sr-Latn-CS"/>
        </w:rPr>
        <w:t xml:space="preserve">агацин купца, улица </w:t>
      </w:r>
      <w:r w:rsidR="00FD5217" w:rsidRPr="00427B06">
        <w:rPr>
          <w:rFonts w:ascii="Arial" w:hAnsi="Arial"/>
          <w:color w:val="auto"/>
          <w:lang w:val="sr-Cyrl-CS"/>
        </w:rPr>
        <w:t>Карађорђева бр.114</w:t>
      </w:r>
      <w:r w:rsidR="001C52ED" w:rsidRPr="001C52ED">
        <w:rPr>
          <w:rFonts w:ascii="Arial" w:hAnsi="Arial"/>
          <w:color w:val="auto"/>
          <w:lang w:val="sr-Cyrl-CS"/>
        </w:rPr>
        <w:t>,</w:t>
      </w:r>
      <w:r w:rsidR="001C52ED" w:rsidRPr="001C52ED">
        <w:rPr>
          <w:rFonts w:ascii="Arial" w:hAnsi="Arial"/>
          <w:color w:val="auto"/>
          <w:lang w:val="sr-Latn-CS"/>
        </w:rPr>
        <w:t xml:space="preserve"> </w:t>
      </w:r>
      <w:r w:rsidR="00FD5217" w:rsidRPr="00427B06">
        <w:rPr>
          <w:rFonts w:ascii="Arial" w:hAnsi="Arial"/>
          <w:color w:val="auto"/>
          <w:lang w:val="sr-Cyrl-CS"/>
        </w:rPr>
        <w:t>Нова Варош</w:t>
      </w:r>
      <w:r w:rsidR="003B3184" w:rsidRPr="001C52ED">
        <w:rPr>
          <w:rFonts w:ascii="Arial" w:hAnsi="Arial"/>
          <w:color w:val="auto"/>
          <w:lang w:val="sr-Latn-CS"/>
        </w:rPr>
        <w:t>.</w:t>
      </w:r>
    </w:p>
    <w:p w:rsidR="006C43FB" w:rsidRPr="00EB4AEF" w:rsidRDefault="006C43FB" w:rsidP="006C43FB">
      <w:pPr>
        <w:jc w:val="both"/>
        <w:rPr>
          <w:rFonts w:ascii="Arial" w:hAnsi="Arial" w:cs="Arial"/>
          <w:color w:val="FF0000"/>
          <w:lang w:val="sr-Latn-CS"/>
        </w:rPr>
      </w:pPr>
      <w:r w:rsidRPr="00C65222">
        <w:rPr>
          <w:rFonts w:ascii="Arial" w:hAnsi="Arial" w:cs="Arial"/>
          <w:color w:val="auto"/>
          <w:lang w:val="sr-Latn-CS"/>
        </w:rPr>
        <w:t xml:space="preserve"> </w:t>
      </w:r>
    </w:p>
    <w:p w:rsidR="006C43FB" w:rsidRPr="006C43FB" w:rsidRDefault="006C43FB" w:rsidP="00060BC8">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3B3184" w:rsidRPr="0060358F" w:rsidRDefault="003B3184" w:rsidP="003B3184">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3B3184" w:rsidRPr="004A1CFD" w:rsidRDefault="003B3184" w:rsidP="003B3184">
      <w:pPr>
        <w:jc w:val="both"/>
        <w:rPr>
          <w:rFonts w:ascii="Arial" w:hAnsi="Arial"/>
          <w:color w:val="auto"/>
          <w:lang w:val="sr-Latn-CS"/>
        </w:rPr>
      </w:pPr>
      <w:r>
        <w:rPr>
          <w:rFonts w:ascii="Arial" w:hAnsi="Arial"/>
          <w:lang w:val="sr-Cyrl-CS"/>
        </w:rPr>
        <w:tab/>
      </w:r>
      <w:r w:rsidRPr="004A1CFD">
        <w:rPr>
          <w:rFonts w:ascii="Arial" w:hAnsi="Arial"/>
          <w:color w:val="auto"/>
          <w:lang w:val="sr-Latn-CS"/>
        </w:rPr>
        <w:t xml:space="preserve">Доказ о квалитету </w:t>
      </w:r>
      <w:r w:rsidR="000F43D4">
        <w:rPr>
          <w:rFonts w:ascii="Arial" w:hAnsi="Arial"/>
          <w:color w:val="auto"/>
          <w:lang w:val="sr-Cyrl-CS"/>
        </w:rPr>
        <w:t xml:space="preserve"> достављен у понуди </w:t>
      </w:r>
      <w:r w:rsidRPr="004A1CFD">
        <w:rPr>
          <w:rFonts w:ascii="Arial" w:hAnsi="Arial"/>
          <w:color w:val="auto"/>
          <w:lang w:val="sr-Latn-CS"/>
        </w:rPr>
        <w:t>је саставни део уговора.</w:t>
      </w:r>
    </w:p>
    <w:p w:rsidR="006C43FB" w:rsidRPr="006C43FB" w:rsidRDefault="003B3184" w:rsidP="003B3184">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6C43FB" w:rsidRPr="001C52ED" w:rsidRDefault="006C43FB" w:rsidP="00161C75">
      <w:pPr>
        <w:jc w:val="center"/>
        <w:rPr>
          <w:rFonts w:ascii="Arial" w:hAnsi="Arial" w:cs="Arial"/>
          <w:b/>
          <w:color w:val="auto"/>
          <w:lang w:val="sr-Cyrl-CS"/>
        </w:rPr>
      </w:pPr>
      <w:r w:rsidRPr="006C43FB">
        <w:rPr>
          <w:rFonts w:ascii="Arial" w:hAnsi="Arial" w:cs="Arial"/>
          <w:lang w:val="sr-Latn-CS"/>
        </w:rPr>
        <w:cr/>
      </w:r>
      <w:r w:rsidRPr="001C52ED">
        <w:rPr>
          <w:rFonts w:ascii="Arial" w:hAnsi="Arial" w:cs="Arial"/>
          <w:b/>
          <w:color w:val="auto"/>
          <w:lang w:val="sr-Latn-CS"/>
        </w:rPr>
        <w:t>Члан 8.</w:t>
      </w:r>
    </w:p>
    <w:p w:rsidR="004071FD" w:rsidRDefault="004071FD" w:rsidP="004071FD">
      <w:pPr>
        <w:jc w:val="both"/>
        <w:rPr>
          <w:rFonts w:ascii="Arial" w:hAnsi="Arial" w:cs="Arial"/>
          <w:lang w:val="sr-Cyrl-CS"/>
        </w:rPr>
      </w:pPr>
      <w:r>
        <w:rPr>
          <w:rFonts w:ascii="Arial" w:hAnsi="Arial" w:cs="Arial"/>
          <w:iCs/>
          <w:color w:val="auto"/>
          <w:lang w:val="sr-Cyrl-CS"/>
        </w:rPr>
        <w:tab/>
        <w:t>П</w:t>
      </w:r>
      <w:r w:rsidRPr="00E30632">
        <w:rPr>
          <w:rFonts w:ascii="Arial" w:hAnsi="Arial" w:cs="Arial"/>
          <w:iCs/>
          <w:color w:val="auto"/>
          <w:lang w:val="sr-Cyrl-CS"/>
        </w:rPr>
        <w:t>онуђач је у обавези, у м</w:t>
      </w:r>
      <w:r>
        <w:rPr>
          <w:rFonts w:ascii="Arial" w:hAnsi="Arial" w:cs="Arial"/>
          <w:iCs/>
          <w:color w:val="auto"/>
          <w:lang w:val="sr-Cyrl-CS"/>
        </w:rPr>
        <w:t xml:space="preserve">оменту закључења уговора, преда </w:t>
      </w:r>
      <w:r w:rsidRPr="00E30632">
        <w:rPr>
          <w:rFonts w:ascii="Arial" w:hAnsi="Arial" w:cs="Arial"/>
          <w:iCs/>
          <w:color w:val="auto"/>
          <w:lang w:val="sr-Cyrl-CS"/>
        </w:rPr>
        <w:t xml:space="preserve">наручиоцу </w:t>
      </w:r>
      <w:r>
        <w:rPr>
          <w:rFonts w:ascii="Arial" w:hAnsi="Arial" w:cs="Arial"/>
          <w:iCs/>
          <w:color w:val="auto"/>
          <w:lang w:val="sr-Cyrl-CS"/>
        </w:rPr>
        <w:t>једну</w:t>
      </w:r>
      <w:r w:rsidRPr="00E30632">
        <w:rPr>
          <w:rFonts w:ascii="Arial" w:hAnsi="Arial" w:cs="Arial"/>
          <w:iCs/>
          <w:color w:val="auto"/>
          <w:lang w:val="sr-Cyrl-CS"/>
        </w:rPr>
        <w:t xml:space="preserve"> бланко соло мениц</w:t>
      </w:r>
      <w:r>
        <w:rPr>
          <w:rFonts w:ascii="Arial" w:hAnsi="Arial" w:cs="Arial"/>
          <w:iCs/>
          <w:color w:val="auto"/>
          <w:lang w:val="sr-Cyrl-CS"/>
        </w:rPr>
        <w:t>у</w:t>
      </w:r>
      <w:r w:rsidRPr="00E30632">
        <w:rPr>
          <w:rFonts w:ascii="Arial" w:hAnsi="Arial" w:cs="Arial"/>
          <w:iCs/>
          <w:color w:val="auto"/>
          <w:lang w:val="sr-Cyrl-CS"/>
        </w:rPr>
        <w:t xml:space="preserve"> са прате</w:t>
      </w:r>
      <w:r>
        <w:rPr>
          <w:rFonts w:ascii="Arial" w:hAnsi="Arial" w:cs="Arial"/>
          <w:iCs/>
          <w:color w:val="auto"/>
          <w:lang w:val="sr-Cyrl-CS"/>
        </w:rPr>
        <w:t>ћим меничним овлашћењем за њено</w:t>
      </w:r>
      <w:r>
        <w:rPr>
          <w:rFonts w:ascii="Arial" w:hAnsi="Arial" w:cs="Arial"/>
          <w:iCs/>
          <w:color w:val="auto"/>
          <w:lang w:val="sr-Latn-CS"/>
        </w:rPr>
        <w:t xml:space="preserve"> </w:t>
      </w:r>
      <w:r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Pr>
          <w:rFonts w:ascii="Arial" w:hAnsi="Arial" w:cs="Arial"/>
          <w:iCs/>
          <w:color w:val="auto"/>
          <w:lang w:val="sr-Cyrl-CS"/>
        </w:rPr>
        <w:t>по завршетку уговорне обавезе</w:t>
      </w:r>
      <w:r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Pr>
          <w:rFonts w:ascii="Arial" w:hAnsi="Arial" w:cs="Arial"/>
          <w:iCs/>
          <w:color w:val="auto"/>
          <w:lang w:val="sr-Latn-CS"/>
        </w:rPr>
        <w:t xml:space="preserve">ња регистра меница и овлашћења </w:t>
      </w:r>
      <w:r w:rsidRPr="00E30632">
        <w:rPr>
          <w:rFonts w:ascii="Arial" w:hAnsi="Arial" w:cs="Arial"/>
          <w:iCs/>
          <w:color w:val="auto"/>
          <w:lang w:val="sr-Latn-CS"/>
        </w:rPr>
        <w:t>(Сл. гласник РС бр. 56/11</w:t>
      </w:r>
      <w:r w:rsidR="00072564">
        <w:rPr>
          <w:rFonts w:ascii="Arial" w:hAnsi="Arial" w:cs="Arial"/>
          <w:iCs/>
          <w:color w:val="auto"/>
          <w:lang w:val="sr-Cyrl-CS"/>
        </w:rPr>
        <w:t xml:space="preserve"> ,80/2015,76/2016 и 82/2017</w:t>
      </w:r>
      <w:r w:rsidRPr="00E30632">
        <w:rPr>
          <w:rFonts w:ascii="Arial" w:hAnsi="Arial" w:cs="Arial"/>
          <w:iCs/>
          <w:color w:val="auto"/>
          <w:lang w:val="sr-Latn-CS"/>
        </w:rPr>
        <w:t>) Народне Банке Србије.</w:t>
      </w:r>
    </w:p>
    <w:p w:rsidR="005D0358" w:rsidRDefault="005D0358" w:rsidP="004862EB">
      <w:pPr>
        <w:jc w:val="center"/>
        <w:rPr>
          <w:rFonts w:ascii="Arial" w:hAnsi="Arial" w:cs="Arial"/>
          <w:lang w:val="sr-Cyrl-CS"/>
        </w:rPr>
      </w:pPr>
    </w:p>
    <w:p w:rsidR="004071FD" w:rsidRPr="00FA711C" w:rsidRDefault="004071FD" w:rsidP="004862EB">
      <w:pPr>
        <w:jc w:val="center"/>
        <w:rPr>
          <w:rFonts w:ascii="Arial" w:hAnsi="Arial" w:cs="Arial"/>
          <w:b/>
          <w:lang w:val="sr-Cyrl-CS"/>
        </w:rPr>
      </w:pPr>
      <w:r w:rsidRPr="00FA711C">
        <w:rPr>
          <w:rFonts w:ascii="Arial" w:hAnsi="Arial" w:cs="Arial"/>
          <w:b/>
          <w:lang w:val="sr-Cyrl-CS"/>
        </w:rPr>
        <w:t>Члан 9.</w:t>
      </w:r>
    </w:p>
    <w:p w:rsidR="003B3184" w:rsidRPr="008D54CA" w:rsidRDefault="006C43FB" w:rsidP="003B3184">
      <w:pPr>
        <w:jc w:val="both"/>
        <w:rPr>
          <w:rFonts w:ascii="Arial" w:hAnsi="Arial"/>
          <w:lang w:val="sr-Latn-CS"/>
        </w:rPr>
      </w:pPr>
      <w:r w:rsidRPr="006C43FB">
        <w:rPr>
          <w:rFonts w:ascii="Arial" w:hAnsi="Arial" w:cs="Arial"/>
          <w:lang w:val="sr-Latn-CS"/>
        </w:rPr>
        <w:t xml:space="preserve"> </w:t>
      </w:r>
      <w:r w:rsidR="004862EB">
        <w:rPr>
          <w:rFonts w:ascii="Arial" w:hAnsi="Arial" w:cs="Arial"/>
          <w:lang w:val="sr-Cyrl-CS"/>
        </w:rPr>
        <w:tab/>
      </w:r>
      <w:r w:rsidR="003B3184" w:rsidRPr="008161DD">
        <w:rPr>
          <w:rFonts w:ascii="Arial" w:hAnsi="Arial"/>
          <w:color w:val="auto"/>
          <w:lang w:val="sr-Latn-CS"/>
        </w:rPr>
        <w:t>Гарантни рок је рок прихваћен у понуди</w:t>
      </w:r>
      <w:r w:rsidR="003B3184" w:rsidRPr="008161DD">
        <w:rPr>
          <w:rFonts w:ascii="Arial" w:hAnsi="Arial"/>
          <w:color w:val="auto"/>
          <w:lang w:val="sr-Cyrl-CS"/>
        </w:rPr>
        <w:t xml:space="preserve"> и износи 36 месеци</w:t>
      </w:r>
      <w:r w:rsidR="003B3184" w:rsidRPr="008161DD">
        <w:rPr>
          <w:rFonts w:ascii="Arial" w:hAnsi="Arial"/>
          <w:color w:val="auto"/>
          <w:lang w:val="sr-Latn-CS"/>
        </w:rPr>
        <w:t xml:space="preserve"> и почиње да тече од </w:t>
      </w:r>
      <w:r w:rsidR="003B3184" w:rsidRPr="008161DD">
        <w:rPr>
          <w:rFonts w:ascii="Arial" w:hAnsi="Arial"/>
          <w:color w:val="auto"/>
          <w:lang w:val="sr-Cyrl-CS"/>
        </w:rPr>
        <w:t>дана пријема</w:t>
      </w:r>
      <w:r w:rsidR="003B3184">
        <w:rPr>
          <w:rFonts w:ascii="Arial" w:hAnsi="Arial"/>
          <w:lang w:val="sr-Cyrl-CS"/>
        </w:rPr>
        <w:t xml:space="preserve"> испоруке</w:t>
      </w:r>
      <w:r w:rsidR="003B3184" w:rsidRPr="008D54CA">
        <w:rPr>
          <w:rFonts w:ascii="Arial" w:hAnsi="Arial"/>
          <w:lang w:val="sr-Latn-CS"/>
        </w:rPr>
        <w:t>.</w:t>
      </w:r>
    </w:p>
    <w:p w:rsidR="003B3184" w:rsidRPr="008D54CA" w:rsidRDefault="003B3184" w:rsidP="003B3184">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6C43FB" w:rsidRPr="00CD4FA3" w:rsidRDefault="003B3184" w:rsidP="003B3184">
      <w:pPr>
        <w:jc w:val="both"/>
        <w:rPr>
          <w:rFonts w:ascii="Arial" w:hAnsi="Arial" w:cs="Arial"/>
          <w:color w:val="FF0000"/>
          <w:lang w:val="sr-Latn-CS"/>
        </w:rPr>
      </w:pPr>
      <w:r>
        <w:rPr>
          <w:rFonts w:ascii="Arial" w:hAnsi="Arial"/>
          <w:lang w:val="sr-Cyrl-CS"/>
        </w:rPr>
        <w:tab/>
      </w:r>
    </w:p>
    <w:p w:rsidR="00C81B42" w:rsidRDefault="00C81B42" w:rsidP="00DE14B7">
      <w:pPr>
        <w:jc w:val="center"/>
        <w:rPr>
          <w:rFonts w:ascii="Arial" w:hAnsi="Arial" w:cs="Arial"/>
          <w:b/>
          <w:lang w:val="sr-Latn-CS"/>
        </w:rPr>
      </w:pPr>
    </w:p>
    <w:p w:rsidR="006C43FB" w:rsidRPr="00FA711C" w:rsidRDefault="006C43FB" w:rsidP="00DE14B7">
      <w:pPr>
        <w:jc w:val="center"/>
        <w:rPr>
          <w:rFonts w:ascii="Arial" w:hAnsi="Arial" w:cs="Arial"/>
          <w:b/>
          <w:lang w:val="sr-Latn-CS"/>
        </w:rPr>
      </w:pPr>
      <w:r w:rsidRPr="00FA711C">
        <w:rPr>
          <w:rFonts w:ascii="Arial" w:hAnsi="Arial" w:cs="Arial"/>
          <w:b/>
          <w:lang w:val="sr-Latn-CS"/>
        </w:rPr>
        <w:t xml:space="preserve">Члан </w:t>
      </w:r>
      <w:r w:rsidR="004071FD" w:rsidRPr="00FA711C">
        <w:rPr>
          <w:rFonts w:ascii="Arial" w:hAnsi="Arial" w:cs="Arial"/>
          <w:b/>
          <w:lang w:val="sr-Cyrl-CS"/>
        </w:rPr>
        <w:t>10</w:t>
      </w:r>
      <w:r w:rsidRPr="00FA711C">
        <w:rPr>
          <w:rFonts w:ascii="Arial" w:hAnsi="Arial" w:cs="Arial"/>
          <w:b/>
          <w:lang w:val="sr-Latn-CS"/>
        </w:rPr>
        <w:t>.</w:t>
      </w:r>
    </w:p>
    <w:p w:rsidR="006C43FB" w:rsidRPr="006C43FB" w:rsidRDefault="006C43FB" w:rsidP="003B3184">
      <w:pPr>
        <w:jc w:val="both"/>
        <w:rPr>
          <w:rFonts w:ascii="Arial" w:hAnsi="Arial" w:cs="Arial"/>
          <w:lang w:val="sr-Latn-CS"/>
        </w:rPr>
      </w:pPr>
      <w:r w:rsidRPr="006C43FB">
        <w:rPr>
          <w:rFonts w:ascii="Arial" w:hAnsi="Arial" w:cs="Arial"/>
          <w:lang w:val="sr-Latn-CS"/>
        </w:rPr>
        <w:lastRenderedPageBreak/>
        <w:t xml:space="preserve"> </w:t>
      </w:r>
      <w:r w:rsidR="004862EB">
        <w:rPr>
          <w:rFonts w:ascii="Arial" w:hAnsi="Arial" w:cs="Arial"/>
          <w:lang w:val="sr-Cyrl-CS"/>
        </w:rPr>
        <w:tab/>
      </w:r>
      <w:r w:rsidR="003B3184">
        <w:rPr>
          <w:rFonts w:ascii="Arial" w:hAnsi="Arial"/>
          <w:lang w:val="sr-Latn-CS"/>
        </w:rPr>
        <w:t>Купац</w:t>
      </w:r>
      <w:r w:rsidR="003B3184" w:rsidRPr="008D54CA">
        <w:rPr>
          <w:rFonts w:ascii="Arial" w:hAnsi="Arial"/>
          <w:lang w:val="sr-Latn-CS"/>
        </w:rPr>
        <w:t xml:space="preserve"> </w:t>
      </w:r>
      <w:r w:rsidR="003B3184">
        <w:rPr>
          <w:rFonts w:ascii="Arial" w:hAnsi="Arial"/>
          <w:lang w:val="sr-Latn-CS"/>
        </w:rPr>
        <w:t>се</w:t>
      </w:r>
      <w:r w:rsidR="003B3184" w:rsidRPr="008D54CA">
        <w:rPr>
          <w:rFonts w:ascii="Arial" w:hAnsi="Arial"/>
          <w:lang w:val="sr-Latn-CS"/>
        </w:rPr>
        <w:t xml:space="preserve"> </w:t>
      </w:r>
      <w:r w:rsidR="003B3184">
        <w:rPr>
          <w:rFonts w:ascii="Arial" w:hAnsi="Arial"/>
          <w:lang w:val="sr-Latn-CS"/>
        </w:rPr>
        <w:t>обавезује</w:t>
      </w:r>
      <w:r w:rsidR="003B3184" w:rsidRPr="008D54CA">
        <w:rPr>
          <w:rFonts w:ascii="Arial" w:hAnsi="Arial"/>
          <w:lang w:val="sr-Latn-CS"/>
        </w:rPr>
        <w:t xml:space="preserve"> </w:t>
      </w:r>
      <w:r w:rsidR="003B3184">
        <w:rPr>
          <w:rFonts w:ascii="Arial" w:hAnsi="Arial"/>
          <w:lang w:val="sr-Latn-CS"/>
        </w:rPr>
        <w:t>да</w:t>
      </w:r>
      <w:r w:rsidR="003B3184" w:rsidRPr="008D54CA">
        <w:rPr>
          <w:rFonts w:ascii="Arial" w:hAnsi="Arial"/>
          <w:lang w:val="sr-Latn-CS"/>
        </w:rPr>
        <w:t xml:space="preserve"> </w:t>
      </w:r>
      <w:r w:rsidR="003B3184">
        <w:rPr>
          <w:rFonts w:ascii="Arial" w:hAnsi="Arial"/>
          <w:lang w:val="sr-Latn-CS"/>
        </w:rPr>
        <w:t>у</w:t>
      </w:r>
      <w:r w:rsidR="003B3184" w:rsidRPr="008D54CA">
        <w:rPr>
          <w:rFonts w:ascii="Arial" w:hAnsi="Arial"/>
          <w:lang w:val="sr-Latn-CS"/>
        </w:rPr>
        <w:t xml:space="preserve"> </w:t>
      </w:r>
      <w:r w:rsidR="003B3184">
        <w:rPr>
          <w:rFonts w:ascii="Arial" w:hAnsi="Arial"/>
          <w:lang w:val="sr-Latn-CS"/>
        </w:rPr>
        <w:t>року</w:t>
      </w:r>
      <w:r w:rsidR="003B3184" w:rsidRPr="008D54CA">
        <w:rPr>
          <w:rFonts w:ascii="Arial" w:hAnsi="Arial"/>
          <w:lang w:val="sr-Latn-CS"/>
        </w:rPr>
        <w:t xml:space="preserve"> </w:t>
      </w:r>
      <w:r w:rsidR="003B3184">
        <w:rPr>
          <w:rFonts w:ascii="Arial" w:hAnsi="Arial"/>
          <w:lang w:val="sr-Latn-CS"/>
        </w:rPr>
        <w:t>од</w:t>
      </w:r>
      <w:r w:rsidR="003B3184" w:rsidRPr="008D54CA">
        <w:rPr>
          <w:rFonts w:ascii="Arial" w:hAnsi="Arial"/>
          <w:lang w:val="sr-Latn-CS"/>
        </w:rPr>
        <w:t xml:space="preserve"> </w:t>
      </w:r>
      <w:r w:rsidR="003B3184">
        <w:rPr>
          <w:rFonts w:ascii="Arial" w:hAnsi="Arial"/>
          <w:lang w:val="sr-Cyrl-CS"/>
        </w:rPr>
        <w:t xml:space="preserve">45 </w:t>
      </w:r>
      <w:r w:rsidR="003B3184">
        <w:rPr>
          <w:rFonts w:ascii="Arial" w:hAnsi="Arial"/>
          <w:lang w:val="sr-Latn-CS"/>
        </w:rPr>
        <w:t>дана</w:t>
      </w:r>
      <w:r w:rsidR="003B3184" w:rsidRPr="008D54CA">
        <w:rPr>
          <w:rFonts w:ascii="Arial" w:hAnsi="Arial"/>
          <w:lang w:val="sr-Latn-CS"/>
        </w:rPr>
        <w:t xml:space="preserve"> </w:t>
      </w:r>
      <w:r w:rsidR="003B3184">
        <w:rPr>
          <w:rFonts w:ascii="Arial" w:hAnsi="Arial"/>
          <w:lang w:val="sr-Latn-CS"/>
        </w:rPr>
        <w:t>од</w:t>
      </w:r>
      <w:r w:rsidR="003B3184" w:rsidRPr="008D54CA">
        <w:rPr>
          <w:rFonts w:ascii="Arial" w:hAnsi="Arial"/>
          <w:lang w:val="sr-Latn-CS"/>
        </w:rPr>
        <w:t xml:space="preserve"> </w:t>
      </w:r>
      <w:r w:rsidR="003B3184">
        <w:rPr>
          <w:rFonts w:ascii="Arial" w:hAnsi="Arial"/>
          <w:lang w:val="sr-Latn-CS"/>
        </w:rPr>
        <w:t>дана</w:t>
      </w:r>
      <w:r w:rsidR="003B3184" w:rsidRPr="008D54CA">
        <w:rPr>
          <w:rFonts w:ascii="Arial" w:hAnsi="Arial"/>
          <w:lang w:val="sr-Latn-CS"/>
        </w:rPr>
        <w:t xml:space="preserve"> </w:t>
      </w:r>
      <w:r w:rsidR="003B3184">
        <w:rPr>
          <w:rFonts w:ascii="Arial" w:hAnsi="Arial"/>
          <w:lang w:val="sr-Latn-CS"/>
        </w:rPr>
        <w:t xml:space="preserve">испостављања рачуна </w:t>
      </w:r>
      <w:r w:rsidR="003B3184">
        <w:rPr>
          <w:rFonts w:ascii="Arial" w:hAnsi="Arial"/>
          <w:lang w:val="sr-Cyrl-CS"/>
        </w:rPr>
        <w:t xml:space="preserve">изврши плаћање </w:t>
      </w:r>
      <w:r w:rsidR="003B3184">
        <w:rPr>
          <w:rFonts w:ascii="Arial" w:hAnsi="Arial"/>
          <w:lang w:val="sr-Latn-CS"/>
        </w:rPr>
        <w:t>за</w:t>
      </w:r>
      <w:r w:rsidR="003B3184" w:rsidRPr="008D54CA">
        <w:rPr>
          <w:rFonts w:ascii="Arial" w:hAnsi="Arial"/>
          <w:lang w:val="sr-Latn-CS"/>
        </w:rPr>
        <w:t xml:space="preserve"> </w:t>
      </w:r>
      <w:r w:rsidR="003B3184">
        <w:rPr>
          <w:rFonts w:ascii="Arial" w:hAnsi="Arial"/>
          <w:lang w:val="sr-Latn-CS"/>
        </w:rPr>
        <w:t>испоручена</w:t>
      </w:r>
      <w:r w:rsidR="003B3184" w:rsidRPr="008D54CA">
        <w:rPr>
          <w:rFonts w:ascii="Arial" w:hAnsi="Arial"/>
          <w:lang w:val="sr-Latn-CS"/>
        </w:rPr>
        <w:t xml:space="preserve"> </w:t>
      </w:r>
      <w:r w:rsidR="003B3184">
        <w:rPr>
          <w:rFonts w:ascii="Arial" w:hAnsi="Arial"/>
          <w:lang w:val="sr-Latn-CS"/>
        </w:rPr>
        <w:t>добра</w:t>
      </w:r>
      <w:r w:rsidR="003B3184" w:rsidRPr="008D54CA">
        <w:rPr>
          <w:rFonts w:ascii="Arial" w:hAnsi="Arial"/>
          <w:lang w:val="sr-Latn-CS"/>
        </w:rPr>
        <w:t xml:space="preserve"> </w:t>
      </w:r>
      <w:r w:rsidR="003B3184">
        <w:rPr>
          <w:rFonts w:ascii="Arial" w:hAnsi="Arial"/>
          <w:lang w:val="sr-Latn-CS"/>
        </w:rPr>
        <w:t>у</w:t>
      </w:r>
      <w:r w:rsidR="003B3184" w:rsidRPr="008D54CA">
        <w:rPr>
          <w:rFonts w:ascii="Arial" w:hAnsi="Arial"/>
          <w:lang w:val="sr-Latn-CS"/>
        </w:rPr>
        <w:t xml:space="preserve"> </w:t>
      </w:r>
      <w:r w:rsidR="003B3184">
        <w:rPr>
          <w:rFonts w:ascii="Arial" w:hAnsi="Arial"/>
          <w:lang w:val="sr-Latn-CS"/>
        </w:rPr>
        <w:t>складу</w:t>
      </w:r>
      <w:r w:rsidR="003B3184" w:rsidRPr="008D54CA">
        <w:rPr>
          <w:rFonts w:ascii="Arial" w:hAnsi="Arial"/>
          <w:lang w:val="sr-Latn-CS"/>
        </w:rPr>
        <w:t xml:space="preserve"> </w:t>
      </w:r>
      <w:r w:rsidR="003B3184">
        <w:rPr>
          <w:rFonts w:ascii="Arial" w:hAnsi="Arial"/>
          <w:lang w:val="sr-Latn-CS"/>
        </w:rPr>
        <w:t>са</w:t>
      </w:r>
      <w:r w:rsidR="003B3184" w:rsidRPr="008D54CA">
        <w:rPr>
          <w:rFonts w:ascii="Arial" w:hAnsi="Arial"/>
          <w:lang w:val="sr-Latn-CS"/>
        </w:rPr>
        <w:t xml:space="preserve"> </w:t>
      </w:r>
      <w:r w:rsidR="003B3184">
        <w:rPr>
          <w:rFonts w:ascii="Arial" w:hAnsi="Arial"/>
          <w:lang w:val="sr-Latn-CS"/>
        </w:rPr>
        <w:t>понудом</w:t>
      </w:r>
      <w:r w:rsidR="003B3184" w:rsidRPr="008D54CA">
        <w:rPr>
          <w:rFonts w:ascii="Arial" w:hAnsi="Arial"/>
          <w:lang w:val="sr-Latn-CS"/>
        </w:rPr>
        <w:t>.</w:t>
      </w:r>
      <w:r w:rsidRPr="006C43FB">
        <w:rPr>
          <w:rFonts w:ascii="Arial" w:hAnsi="Arial" w:cs="Arial"/>
          <w:lang w:val="sr-Latn-CS"/>
        </w:rPr>
        <w:t xml:space="preserve"> </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Cyrl-CS"/>
        </w:rPr>
      </w:pPr>
      <w:r w:rsidRPr="00FA711C">
        <w:rPr>
          <w:rFonts w:ascii="Arial" w:hAnsi="Arial" w:cs="Arial"/>
          <w:b/>
          <w:lang w:val="sr-Latn-CS"/>
        </w:rPr>
        <w:t>Члан 1</w:t>
      </w:r>
      <w:r w:rsidR="004071FD" w:rsidRPr="00FA711C">
        <w:rPr>
          <w:rFonts w:ascii="Arial" w:hAnsi="Arial" w:cs="Arial"/>
          <w:b/>
          <w:lang w:val="sr-Cyrl-CS"/>
        </w:rPr>
        <w:t>1</w:t>
      </w:r>
      <w:r w:rsidRPr="00FA711C">
        <w:rPr>
          <w:rFonts w:ascii="Arial" w:hAnsi="Arial" w:cs="Arial"/>
          <w:b/>
          <w:lang w:val="sr-Latn-CS"/>
        </w:rPr>
        <w:t>.</w:t>
      </w:r>
    </w:p>
    <w:p w:rsidR="006C43FB" w:rsidRPr="006C43FB" w:rsidRDefault="002A6321" w:rsidP="00FA711C">
      <w:pPr>
        <w:autoSpaceDE w:val="0"/>
        <w:autoSpaceDN w:val="0"/>
        <w:adjustRightInd w:val="0"/>
        <w:jc w:val="both"/>
        <w:rPr>
          <w:rFonts w:ascii="Arial" w:hAnsi="Arial" w:cs="Arial"/>
          <w:lang w:val="sr-Latn-CS"/>
        </w:rPr>
      </w:pPr>
      <w:r>
        <w:rPr>
          <w:rFonts w:ascii="Arial" w:hAnsi="Arial" w:cs="Arial"/>
          <w:color w:val="auto"/>
          <w:lang w:val="sr-Cyrl-CS"/>
        </w:rPr>
        <w:tab/>
      </w:r>
      <w:r w:rsidR="006C43FB" w:rsidRPr="006C43FB">
        <w:rPr>
          <w:rFonts w:ascii="Arial" w:hAnsi="Arial" w:cs="Arial"/>
          <w:lang w:val="sr-Latn-CS"/>
        </w:rPr>
        <w:t>Уколико једна од уговорних страна не из</w:t>
      </w:r>
      <w:r w:rsidR="004862EB">
        <w:rPr>
          <w:rFonts w:ascii="Arial" w:hAnsi="Arial" w:cs="Arial"/>
          <w:lang w:val="sr-Latn-CS"/>
        </w:rPr>
        <w:t>вршава обавезе, као и ако их не</w:t>
      </w:r>
      <w:r w:rsidR="004862EB">
        <w:rPr>
          <w:rFonts w:ascii="Arial" w:hAnsi="Arial" w:cs="Arial"/>
          <w:lang w:val="sr-Cyrl-CS"/>
        </w:rPr>
        <w:t xml:space="preserve"> </w:t>
      </w:r>
      <w:r w:rsidR="006C43FB"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sidR="004862EB">
        <w:rPr>
          <w:rFonts w:ascii="Arial" w:hAnsi="Arial" w:cs="Arial"/>
          <w:lang w:val="sr-Latn-CS"/>
        </w:rPr>
        <w:t xml:space="preserve">начин одређен законом којим се </w:t>
      </w:r>
      <w:r w:rsidR="006C43FB" w:rsidRPr="006C43FB">
        <w:rPr>
          <w:rFonts w:ascii="Arial" w:hAnsi="Arial" w:cs="Arial"/>
          <w:lang w:val="sr-Latn-CS"/>
        </w:rPr>
        <w:t xml:space="preserve">уређују облигациони односи.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2</w:t>
      </w:r>
      <w:r w:rsidRPr="00FA711C">
        <w:rPr>
          <w:rFonts w:ascii="Arial" w:hAnsi="Arial" w:cs="Arial"/>
          <w:b/>
          <w:lang w:val="sr-Latn-CS"/>
        </w:rPr>
        <w:t>.</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3</w:t>
      </w:r>
      <w:r w:rsidRPr="00FA711C">
        <w:rPr>
          <w:rFonts w:ascii="Arial" w:hAnsi="Arial" w:cs="Arial"/>
          <w:b/>
          <w:lang w:val="sr-Latn-CS"/>
        </w:rPr>
        <w:t>.</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 xml:space="preserve"> Ужицу</w:t>
      </w:r>
      <w:r w:rsidRPr="006C43FB">
        <w:rPr>
          <w:rFonts w:ascii="Arial" w:hAnsi="Arial" w:cs="Arial"/>
          <w:lang w:val="sr-Latn-CS"/>
        </w:rPr>
        <w:t xml:space="preserve">.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3B1EC0">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4</w:t>
      </w:r>
      <w:r w:rsidRPr="00FA711C">
        <w:rPr>
          <w:rFonts w:ascii="Arial" w:hAnsi="Arial" w:cs="Arial"/>
          <w:b/>
          <w:lang w:val="sr-Latn-CS"/>
        </w:rPr>
        <w:t>.</w:t>
      </w:r>
    </w:p>
    <w:p w:rsidR="006C43FB" w:rsidRDefault="006C43FB" w:rsidP="00024F17">
      <w:pPr>
        <w:jc w:val="both"/>
        <w:rPr>
          <w:rFonts w:ascii="Arial" w:hAnsi="Arial" w:cs="Arial"/>
          <w:lang w:val="sr-Cyrl-CS"/>
        </w:rPr>
      </w:pPr>
      <w:r w:rsidRPr="006C43FB">
        <w:rPr>
          <w:rFonts w:ascii="Arial" w:hAnsi="Arial" w:cs="Arial"/>
          <w:lang w:val="sr-Latn-CS"/>
        </w:rPr>
        <w:t xml:space="preserve"> </w:t>
      </w:r>
      <w:r w:rsidR="003B1EC0">
        <w:rPr>
          <w:rFonts w:ascii="Arial" w:hAnsi="Arial" w:cs="Arial"/>
          <w:lang w:val="sr-Cyrl-CS"/>
        </w:rPr>
        <w:tab/>
      </w:r>
      <w:r w:rsidRPr="006C43FB">
        <w:rPr>
          <w:rFonts w:ascii="Arial" w:hAnsi="Arial" w:cs="Arial"/>
          <w:lang w:val="sr-Latn-CS"/>
        </w:rPr>
        <w:t xml:space="preserve">Овај уговор је сачињен у </w:t>
      </w:r>
      <w:r w:rsidR="007D448F">
        <w:rPr>
          <w:rFonts w:ascii="Arial" w:hAnsi="Arial" w:cs="Arial"/>
          <w:lang w:val="sr-Cyrl-CS"/>
        </w:rPr>
        <w:t>4</w:t>
      </w:r>
      <w:r w:rsidRPr="006C43FB">
        <w:rPr>
          <w:rFonts w:ascii="Arial" w:hAnsi="Arial" w:cs="Arial"/>
          <w:lang w:val="sr-Latn-CS"/>
        </w:rPr>
        <w:t xml:space="preserve"> ( </w:t>
      </w:r>
      <w:r w:rsidR="007D448F">
        <w:rPr>
          <w:rFonts w:ascii="Arial" w:hAnsi="Arial" w:cs="Arial"/>
          <w:lang w:val="sr-Cyrl-CS"/>
        </w:rPr>
        <w:t>четири</w:t>
      </w:r>
      <w:r w:rsidR="007D448F">
        <w:rPr>
          <w:rFonts w:ascii="Arial" w:hAnsi="Arial" w:cs="Arial"/>
          <w:lang w:val="sr-Latn-CS"/>
        </w:rPr>
        <w:t xml:space="preserve"> ) истоветн</w:t>
      </w:r>
      <w:r w:rsidR="007D448F">
        <w:rPr>
          <w:rFonts w:ascii="Arial" w:hAnsi="Arial" w:cs="Arial"/>
          <w:lang w:val="sr-Cyrl-CS"/>
        </w:rPr>
        <w:t>а</w:t>
      </w:r>
      <w:r w:rsidR="007D448F">
        <w:rPr>
          <w:rFonts w:ascii="Arial" w:hAnsi="Arial" w:cs="Arial"/>
          <w:lang w:val="sr-Latn-CS"/>
        </w:rPr>
        <w:t xml:space="preserve"> пример</w:t>
      </w:r>
      <w:r w:rsidR="007D448F">
        <w:rPr>
          <w:rFonts w:ascii="Arial" w:hAnsi="Arial" w:cs="Arial"/>
          <w:lang w:val="sr-Cyrl-CS"/>
        </w:rPr>
        <w:t>ка</w:t>
      </w:r>
      <w:r w:rsidRPr="006C43FB">
        <w:rPr>
          <w:rFonts w:ascii="Arial" w:hAnsi="Arial" w:cs="Arial"/>
          <w:lang w:val="sr-Latn-CS"/>
        </w:rPr>
        <w:t xml:space="preserve"> од </w:t>
      </w:r>
      <w:r w:rsidR="007D448F">
        <w:rPr>
          <w:rFonts w:ascii="Arial" w:hAnsi="Arial" w:cs="Arial"/>
          <w:lang w:val="sr-Latn-CS"/>
        </w:rPr>
        <w:t xml:space="preserve">којих Продавац задржава </w:t>
      </w:r>
      <w:r w:rsidR="007D448F">
        <w:rPr>
          <w:rFonts w:ascii="Arial" w:hAnsi="Arial" w:cs="Arial"/>
          <w:lang w:val="sr-Cyrl-CS"/>
        </w:rPr>
        <w:t>2</w:t>
      </w:r>
      <w:r w:rsidR="007D448F">
        <w:rPr>
          <w:rFonts w:ascii="Arial" w:hAnsi="Arial" w:cs="Arial"/>
          <w:lang w:val="sr-Latn-CS"/>
        </w:rPr>
        <w:t xml:space="preserve"> ( </w:t>
      </w:r>
      <w:r w:rsidR="007D448F">
        <w:rPr>
          <w:rFonts w:ascii="Arial" w:hAnsi="Arial" w:cs="Arial"/>
          <w:lang w:val="sr-Cyrl-CS"/>
        </w:rPr>
        <w:t>два</w:t>
      </w:r>
      <w:r w:rsidRPr="006C43FB">
        <w:rPr>
          <w:rFonts w:ascii="Arial" w:hAnsi="Arial" w:cs="Arial"/>
          <w:lang w:val="sr-Latn-CS"/>
        </w:rPr>
        <w:t xml:space="preserve">) </w:t>
      </w:r>
      <w:r w:rsidR="003B1EC0">
        <w:rPr>
          <w:rFonts w:ascii="Arial" w:hAnsi="Arial" w:cs="Arial"/>
          <w:lang w:val="sr-Cyrl-CS"/>
        </w:rPr>
        <w:t>и</w:t>
      </w:r>
      <w:r w:rsidRPr="006C43FB">
        <w:rPr>
          <w:rFonts w:ascii="Arial" w:hAnsi="Arial" w:cs="Arial"/>
          <w:lang w:val="sr-Latn-CS"/>
        </w:rPr>
        <w:t xml:space="preserve"> Купац </w:t>
      </w:r>
      <w:r w:rsidR="007D448F">
        <w:rPr>
          <w:rFonts w:ascii="Arial" w:hAnsi="Arial" w:cs="Arial"/>
          <w:lang w:val="sr-Cyrl-CS"/>
        </w:rPr>
        <w:t>2</w:t>
      </w:r>
      <w:r w:rsidRPr="006C43FB">
        <w:rPr>
          <w:rFonts w:ascii="Arial" w:hAnsi="Arial" w:cs="Arial"/>
          <w:lang w:val="sr-Latn-CS"/>
        </w:rPr>
        <w:t xml:space="preserve"> ( </w:t>
      </w:r>
      <w:r w:rsidR="007D448F">
        <w:rPr>
          <w:rFonts w:ascii="Arial" w:hAnsi="Arial" w:cs="Arial"/>
          <w:lang w:val="sr-Cyrl-CS"/>
        </w:rPr>
        <w:t>два</w:t>
      </w:r>
      <w:r w:rsidR="007D448F">
        <w:rPr>
          <w:rFonts w:ascii="Arial" w:hAnsi="Arial" w:cs="Arial"/>
          <w:lang w:val="sr-Latn-CS"/>
        </w:rPr>
        <w:t xml:space="preserve"> ) пример</w:t>
      </w:r>
      <w:r w:rsidR="007D448F">
        <w:rPr>
          <w:rFonts w:ascii="Arial" w:hAnsi="Arial" w:cs="Arial"/>
          <w:lang w:val="sr-Cyrl-CS"/>
        </w:rPr>
        <w:t>ка.</w:t>
      </w:r>
    </w:p>
    <w:p w:rsidR="007D448F" w:rsidRDefault="007D448F" w:rsidP="00024F17">
      <w:pPr>
        <w:jc w:val="both"/>
        <w:rPr>
          <w:rFonts w:ascii="Arial" w:hAnsi="Arial" w:cs="Arial"/>
          <w:lang w:val="sr-Cyrl-CS"/>
        </w:rPr>
      </w:pPr>
    </w:p>
    <w:p w:rsidR="007D448F" w:rsidRDefault="007D448F" w:rsidP="00024F17">
      <w:pPr>
        <w:jc w:val="both"/>
        <w:rPr>
          <w:rFonts w:ascii="Arial" w:hAnsi="Arial" w:cs="Arial"/>
          <w:lang w:val="sr-Cyrl-CS"/>
        </w:rPr>
      </w:pPr>
    </w:p>
    <w:p w:rsidR="007D448F" w:rsidRPr="007D448F" w:rsidRDefault="007D448F" w:rsidP="00024F17">
      <w:pPr>
        <w:jc w:val="both"/>
        <w:rPr>
          <w:rFonts w:ascii="Arial" w:hAnsi="Arial" w:cs="Arial"/>
          <w:lang w:val="sr-Cyrl-CS"/>
        </w:rPr>
      </w:pP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7D448F" w:rsidRDefault="006C43FB" w:rsidP="006C43FB">
      <w:pPr>
        <w:rPr>
          <w:rFonts w:ascii="Arial" w:hAnsi="Arial" w:cs="Arial"/>
          <w:lang w:val="sr-Cyrl-CS"/>
        </w:rPr>
      </w:pPr>
      <w:r w:rsidRPr="006C43FB">
        <w:rPr>
          <w:rFonts w:ascii="Arial" w:hAnsi="Arial" w:cs="Arial"/>
          <w:lang w:val="sr-Latn-CS"/>
        </w:rPr>
        <w:t xml:space="preserve"> У </w:t>
      </w:r>
      <w:r w:rsidR="006477C8">
        <w:rPr>
          <w:rFonts w:ascii="Arial" w:hAnsi="Arial" w:cs="Arial"/>
          <w:lang w:val="sr-Cyrl-CS"/>
        </w:rPr>
        <w:t>Новој Вароши</w:t>
      </w:r>
      <w:r w:rsidRPr="006C43FB">
        <w:rPr>
          <w:rFonts w:ascii="Arial" w:hAnsi="Arial" w:cs="Arial"/>
          <w:lang w:val="sr-Latn-CS"/>
        </w:rPr>
        <w:t xml:space="preserve"> дана ____________</w:t>
      </w:r>
    </w:p>
    <w:p w:rsidR="007D448F" w:rsidRPr="007D448F" w:rsidRDefault="007D448F" w:rsidP="006C43FB">
      <w:pPr>
        <w:rPr>
          <w:rFonts w:ascii="Arial" w:hAnsi="Arial" w:cs="Arial"/>
          <w:lang w:val="sr-Cyrl-CS"/>
        </w:rPr>
      </w:pPr>
    </w:p>
    <w:p w:rsidR="005910E4" w:rsidRDefault="006C43FB" w:rsidP="006C43FB">
      <w:pPr>
        <w:rPr>
          <w:rFonts w:ascii="Arial" w:hAnsi="Arial" w:cs="Arial"/>
          <w:lang w:val="sr-Cyrl-CS"/>
        </w:rPr>
      </w:pPr>
      <w:r w:rsidRPr="006C43FB">
        <w:rPr>
          <w:rFonts w:ascii="Arial" w:hAnsi="Arial" w:cs="Arial"/>
          <w:lang w:val="sr-Latn-CS"/>
        </w:rPr>
        <w:t xml:space="preserve"> </w:t>
      </w:r>
      <w:r w:rsidRPr="006C43FB">
        <w:rPr>
          <w:rFonts w:ascii="Arial" w:hAnsi="Arial" w:cs="Arial"/>
          <w:lang w:val="sr-Latn-C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B60B14" w:rsidRPr="00B60B14">
        <w:tc>
          <w:tcPr>
            <w:tcW w:w="2792"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r w:rsidRPr="00B60B14">
              <w:rPr>
                <w:rFonts w:ascii="Arial" w:hAnsi="Arial" w:cs="Arial"/>
                <w:lang w:val="sr-Cyrl-BA"/>
              </w:rPr>
              <w:t>Купац</w:t>
            </w:r>
          </w:p>
        </w:tc>
      </w:tr>
      <w:tr w:rsidR="00B60B14" w:rsidRPr="00B60B14">
        <w:tc>
          <w:tcPr>
            <w:tcW w:w="2792" w:type="dxa"/>
            <w:tcBorders>
              <w:top w:val="single" w:sz="4" w:space="0" w:color="FFFFFF"/>
              <w:left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p w:rsidR="00B60B14" w:rsidRPr="00B60B14" w:rsidRDefault="00B60B14" w:rsidP="003B3FEA">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tc>
      </w:tr>
    </w:tbl>
    <w:p w:rsidR="00CF736C" w:rsidRDefault="008161DD" w:rsidP="001F24C2">
      <w:pPr>
        <w:jc w:val="center"/>
        <w:rPr>
          <w:rFonts w:ascii="Arial" w:hAnsi="Arial" w:cs="Arial"/>
          <w:i/>
          <w:lang w:val="sr-Cyrl-BA"/>
        </w:rPr>
      </w:pPr>
      <w:r>
        <w:rPr>
          <w:rFonts w:ascii="Arial" w:hAnsi="Arial" w:cs="Arial"/>
          <w:i/>
          <w:lang w:val="sr-Cyrl-BA"/>
        </w:rPr>
        <w:br w:type="page"/>
      </w:r>
    </w:p>
    <w:p w:rsidR="00CF736C" w:rsidRPr="00B60B14" w:rsidRDefault="00CF736C" w:rsidP="00CF736C">
      <w:pPr>
        <w:shd w:val="clear" w:color="auto" w:fill="C6D9F1"/>
        <w:jc w:val="center"/>
        <w:rPr>
          <w:rFonts w:ascii="Arial" w:hAnsi="Arial" w:cs="Arial"/>
          <w:b/>
          <w:bCs/>
          <w:i/>
          <w:iCs/>
        </w:rPr>
      </w:pPr>
      <w:r w:rsidRPr="00CF736C">
        <w:rPr>
          <w:rFonts w:ascii="Arial" w:hAnsi="Arial" w:cs="Arial"/>
          <w:b/>
          <w:bCs/>
          <w:i/>
          <w:iCs/>
        </w:rPr>
        <w:lastRenderedPageBreak/>
        <w:t>VII  МОДЕЛ УГОВОРА</w:t>
      </w:r>
    </w:p>
    <w:p w:rsidR="00CF736C" w:rsidRPr="00B60B14" w:rsidRDefault="00CF736C" w:rsidP="00CF736C">
      <w:pPr>
        <w:shd w:val="clear" w:color="auto" w:fill="C6D9F1"/>
        <w:jc w:val="center"/>
        <w:rPr>
          <w:rFonts w:ascii="Arial" w:hAnsi="Arial" w:cs="Arial"/>
          <w:b/>
          <w:bCs/>
          <w:i/>
          <w:iCs/>
        </w:rPr>
      </w:pPr>
    </w:p>
    <w:p w:rsidR="00CF736C" w:rsidRDefault="00CF736C" w:rsidP="00CF736C">
      <w:pPr>
        <w:jc w:val="center"/>
        <w:rPr>
          <w:rFonts w:ascii="Arial" w:hAnsi="Arial" w:cs="Arial"/>
          <w:b/>
          <w:bCs/>
          <w:i/>
          <w:iCs/>
        </w:rPr>
      </w:pPr>
    </w:p>
    <w:p w:rsidR="00CF736C" w:rsidRPr="00A40068" w:rsidRDefault="00CF736C" w:rsidP="00CF736C">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2A328C">
        <w:rPr>
          <w:rFonts w:ascii="Arial" w:hAnsi="Arial" w:cs="Arial"/>
          <w:lang w:val="sr-Cyrl-CS"/>
        </w:rPr>
        <w:t>20.</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CF736C" w:rsidRPr="00B60B14" w:rsidRDefault="00CF736C" w:rsidP="00CF736C">
      <w:pPr>
        <w:jc w:val="center"/>
        <w:rPr>
          <w:rFonts w:ascii="Arial" w:hAnsi="Arial" w:cs="Arial"/>
          <w:b/>
          <w:bCs/>
          <w:i/>
          <w:iCs/>
        </w:rPr>
      </w:pPr>
    </w:p>
    <w:p w:rsidR="00CF736C" w:rsidRDefault="00CF736C" w:rsidP="00CF736C">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CF736C" w:rsidRPr="00B60B14" w:rsidRDefault="00CF736C" w:rsidP="00CF736C">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CF736C" w:rsidRPr="00B60B14" w:rsidRDefault="00CF736C" w:rsidP="00CF736C">
      <w:pPr>
        <w:rPr>
          <w:rFonts w:ascii="Arial" w:hAnsi="Arial" w:cs="Arial"/>
          <w:lang w:val="sr-Cyrl-BA"/>
        </w:rPr>
      </w:pPr>
    </w:p>
    <w:p w:rsidR="00CF736C" w:rsidRPr="00427B06" w:rsidRDefault="00CF736C" w:rsidP="00CF736C">
      <w:pPr>
        <w:jc w:val="both"/>
        <w:rPr>
          <w:rFonts w:ascii="Arial" w:hAnsi="Arial" w:cs="Arial"/>
          <w:lang w:val="sr-Cyrl-CS"/>
        </w:rPr>
      </w:pPr>
      <w:r>
        <w:rPr>
          <w:rFonts w:ascii="Arial" w:hAnsi="Arial" w:cs="Arial"/>
          <w:lang w:val="sr-Latn-CS"/>
        </w:rPr>
        <w:tab/>
      </w:r>
      <w:r>
        <w:rPr>
          <w:rFonts w:ascii="Arial" w:hAnsi="Arial" w:cs="Arial"/>
          <w:lang w:val="sr-Cyrl-BA"/>
        </w:rPr>
        <w:t>2. Ј</w:t>
      </w:r>
      <w:r w:rsidR="006477C8">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77C8">
        <w:rPr>
          <w:rFonts w:ascii="Arial" w:hAnsi="Arial" w:cs="Arial"/>
          <w:lang w:val="sr-Cyrl-BA"/>
        </w:rPr>
        <w:t>Новој Вароши</w:t>
      </w:r>
      <w:r w:rsidRPr="00427B06">
        <w:rPr>
          <w:rFonts w:ascii="Arial" w:hAnsi="Arial" w:cs="Arial"/>
          <w:lang w:val="sr-Cyrl-CS"/>
        </w:rPr>
        <w:t xml:space="preserve">, Република Србија, улица </w:t>
      </w:r>
      <w:r w:rsidR="006477C8">
        <w:rPr>
          <w:rFonts w:ascii="Arial" w:hAnsi="Arial" w:cs="Arial"/>
          <w:lang w:val="sr-Cyrl-BA"/>
        </w:rPr>
        <w:t xml:space="preserve">Карађорђева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77C8">
        <w:rPr>
          <w:rFonts w:ascii="Arial" w:hAnsi="Arial" w:cs="Arial"/>
          <w:lang w:val="sr-Cyrl-CS"/>
        </w:rPr>
        <w:t xml:space="preserve"> 07210426</w:t>
      </w:r>
      <w:r w:rsidRPr="00427B06">
        <w:rPr>
          <w:rFonts w:ascii="Arial" w:hAnsi="Arial" w:cs="Arial"/>
          <w:lang w:val="sr-Cyrl-CS"/>
        </w:rPr>
        <w:t>, ПИБ:</w:t>
      </w:r>
      <w:r w:rsidR="006477C8">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77C8">
        <w:rPr>
          <w:rFonts w:ascii="Arial" w:hAnsi="Arial" w:cs="Arial"/>
          <w:lang w:val="sr-Cyrl-BA"/>
        </w:rPr>
        <w:t>205-46128-26</w:t>
      </w:r>
      <w:r>
        <w:rPr>
          <w:rFonts w:ascii="Arial" w:hAnsi="Arial" w:cs="Arial"/>
          <w:lang w:val="sr-Cyrl-BA"/>
        </w:rPr>
        <w:t xml:space="preserve"> код </w:t>
      </w:r>
      <w:r w:rsidR="006477C8"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6477C8"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A15242">
        <w:rPr>
          <w:rFonts w:ascii="Arial" w:hAnsi="Arial" w:cs="Arial"/>
          <w:lang w:val="sr-Cyrl-CS"/>
        </w:rPr>
        <w:t xml:space="preserve">директор </w:t>
      </w:r>
      <w:r w:rsidR="004E14B3">
        <w:rPr>
          <w:rFonts w:ascii="Arial" w:hAnsi="Arial" w:cs="Arial"/>
          <w:lang w:val="sr-Cyrl-CS"/>
        </w:rPr>
        <w:t>Сузана Шуљагић</w:t>
      </w:r>
      <w:r w:rsidR="00E732C1">
        <w:rPr>
          <w:rFonts w:ascii="Arial" w:hAnsi="Arial" w:cs="Arial"/>
          <w:lang/>
        </w:rPr>
        <w:t xml:space="preserve"> </w:t>
      </w:r>
      <w:r w:rsidR="00E732C1">
        <w:rPr>
          <w:rFonts w:ascii="Arial" w:hAnsi="Arial" w:cs="Arial"/>
          <w:lang/>
        </w:rPr>
        <w:t>дипл.ецц</w:t>
      </w:r>
      <w:r w:rsidRPr="00427B06">
        <w:rPr>
          <w:rFonts w:ascii="Arial" w:hAnsi="Arial" w:cs="Arial"/>
          <w:lang w:val="sr-Cyrl-CS"/>
        </w:rPr>
        <w:t>, са друге стране</w:t>
      </w:r>
    </w:p>
    <w:p w:rsidR="00CF736C" w:rsidRPr="00427B06" w:rsidRDefault="00CF736C" w:rsidP="00CF736C">
      <w:pPr>
        <w:rPr>
          <w:rFonts w:ascii="Arial" w:hAnsi="Arial" w:cs="Arial"/>
          <w:lang w:val="sr-Cyrl-CS"/>
        </w:rPr>
      </w:pPr>
      <w:r w:rsidRPr="00427B06">
        <w:rPr>
          <w:rFonts w:ascii="Arial" w:hAnsi="Arial" w:cs="Arial"/>
          <w:lang w:val="sr-Cyrl-CS"/>
        </w:rPr>
        <w:t xml:space="preserve">закључују: </w:t>
      </w:r>
    </w:p>
    <w:p w:rsidR="00CF736C" w:rsidRPr="00427B06" w:rsidRDefault="00CF736C" w:rsidP="00CF736C">
      <w:pPr>
        <w:rPr>
          <w:rFonts w:ascii="Arial" w:hAnsi="Arial" w:cs="Arial"/>
          <w:b/>
          <w:lang w:val="sr-Cyrl-CS"/>
        </w:rPr>
      </w:pPr>
    </w:p>
    <w:p w:rsidR="00CF736C" w:rsidRPr="00427B06" w:rsidRDefault="00CF736C" w:rsidP="00CF736C">
      <w:pPr>
        <w:jc w:val="center"/>
        <w:rPr>
          <w:rFonts w:ascii="Arial" w:hAnsi="Arial" w:cs="Arial"/>
          <w:b/>
          <w:lang w:val="sr-Cyrl-CS"/>
        </w:rPr>
      </w:pPr>
      <w:r w:rsidRPr="00427B06">
        <w:rPr>
          <w:rFonts w:ascii="Arial" w:hAnsi="Arial" w:cs="Arial"/>
          <w:b/>
          <w:lang w:val="sr-Cyrl-CS"/>
        </w:rPr>
        <w:t xml:space="preserve">УГОВОР </w:t>
      </w:r>
    </w:p>
    <w:p w:rsidR="00CF736C" w:rsidRPr="002801E3" w:rsidRDefault="00CF736C" w:rsidP="00CF736C">
      <w:pPr>
        <w:jc w:val="center"/>
        <w:rPr>
          <w:rFonts w:ascii="Arial" w:hAnsi="Arial" w:cs="Arial"/>
          <w:b/>
          <w:lang w:val="sr-Cyrl-CS"/>
        </w:rPr>
      </w:pPr>
      <w:r>
        <w:rPr>
          <w:rFonts w:ascii="Arial" w:hAnsi="Arial" w:cs="Arial"/>
          <w:b/>
          <w:lang w:val="sr-Cyrl-CS"/>
        </w:rPr>
        <w:t>Водоводни и кана</w:t>
      </w:r>
      <w:r w:rsidR="00066B25">
        <w:rPr>
          <w:rFonts w:ascii="Arial" w:hAnsi="Arial" w:cs="Arial"/>
          <w:b/>
          <w:lang w:val="sr-Cyrl-CS"/>
        </w:rPr>
        <w:t>лизациони материјал Партија 2 Фазонски комади</w:t>
      </w:r>
    </w:p>
    <w:p w:rsidR="00CF736C" w:rsidRDefault="00CF736C" w:rsidP="00CF736C">
      <w:pPr>
        <w:jc w:val="center"/>
        <w:rPr>
          <w:rFonts w:ascii="Arial" w:hAnsi="Arial" w:cs="Arial"/>
          <w:b/>
          <w:lang w:val="sr-Cyrl-CS"/>
        </w:rPr>
      </w:pPr>
    </w:p>
    <w:p w:rsidR="00CF736C" w:rsidRPr="00427B06" w:rsidRDefault="00CF736C" w:rsidP="00CF736C">
      <w:pPr>
        <w:jc w:val="center"/>
        <w:rPr>
          <w:rFonts w:ascii="Arial" w:hAnsi="Arial" w:cs="Arial"/>
          <w:b/>
          <w:lang w:val="sr-Cyrl-CS"/>
        </w:rPr>
      </w:pPr>
      <w:r w:rsidRPr="00427B06">
        <w:rPr>
          <w:rFonts w:ascii="Arial" w:hAnsi="Arial" w:cs="Arial"/>
          <w:b/>
          <w:lang w:val="sr-Cyrl-CS"/>
        </w:rPr>
        <w:t>Члан 1.</w:t>
      </w:r>
    </w:p>
    <w:p w:rsidR="00CF736C" w:rsidRPr="00427B06" w:rsidRDefault="00CF736C" w:rsidP="00CF736C">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 xml:space="preserve">по јавној набавци </w:t>
      </w:r>
      <w:r w:rsidR="00182837">
        <w:rPr>
          <w:rFonts w:ascii="Arial" w:hAnsi="Arial" w:cs="Arial"/>
          <w:lang w:val="sr-Cyrl-CS"/>
        </w:rPr>
        <w:t xml:space="preserve">мале вредности бр: </w:t>
      </w:r>
      <w:r w:rsidR="002A328C">
        <w:rPr>
          <w:rFonts w:ascii="Arial" w:hAnsi="Arial" w:cs="Arial"/>
          <w:b/>
          <w:lang w:val="sr-Cyrl-CS"/>
        </w:rPr>
        <w:t>3/2020</w:t>
      </w:r>
      <w:r w:rsidRPr="00427B06">
        <w:rPr>
          <w:rFonts w:ascii="Arial" w:hAnsi="Arial" w:cs="Arial"/>
          <w:lang w:val="sr-Cyrl-CS"/>
        </w:rPr>
        <w:t xml:space="preserve"> </w:t>
      </w:r>
      <w:r w:rsidRPr="004E14B3">
        <w:rPr>
          <w:rFonts w:ascii="Arial" w:hAnsi="Arial" w:cs="Arial"/>
          <w:b/>
          <w:lang w:val="sr-Cyrl-CS"/>
        </w:rPr>
        <w:t xml:space="preserve">Партија </w:t>
      </w:r>
      <w:r w:rsidR="00066B25" w:rsidRPr="004E14B3">
        <w:rPr>
          <w:rFonts w:ascii="Arial" w:hAnsi="Arial" w:cs="Arial"/>
          <w:b/>
          <w:lang w:val="sr-Cyrl-CS"/>
        </w:rPr>
        <w:t>2</w:t>
      </w:r>
      <w:r w:rsidRPr="004E14B3">
        <w:rPr>
          <w:rFonts w:ascii="Arial" w:hAnsi="Arial" w:cs="Arial"/>
          <w:b/>
          <w:lang w:val="sr-Cyrl-CS"/>
        </w:rPr>
        <w:t xml:space="preserve"> </w:t>
      </w:r>
      <w:r w:rsidR="00182837">
        <w:rPr>
          <w:rFonts w:ascii="Arial" w:hAnsi="Arial" w:cs="Arial"/>
          <w:b/>
          <w:lang w:val="sr-Cyrl-CS"/>
        </w:rPr>
        <w:t>-</w:t>
      </w:r>
      <w:r w:rsidR="00066B25" w:rsidRPr="004E14B3">
        <w:rPr>
          <w:rFonts w:ascii="Arial" w:hAnsi="Arial" w:cs="Arial"/>
          <w:b/>
          <w:lang w:val="sr-Cyrl-CS"/>
        </w:rPr>
        <w:t>Фазонски комади</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77C8" w:rsidRPr="00427B06">
        <w:rPr>
          <w:rFonts w:ascii="Arial" w:hAnsi="Arial" w:cs="Arial"/>
          <w:lang w:val="sr-Cyrl-CS"/>
        </w:rPr>
        <w:t>за потребе Ј</w:t>
      </w:r>
      <w:r w:rsidRPr="00427B06">
        <w:rPr>
          <w:rFonts w:ascii="Arial" w:hAnsi="Arial" w:cs="Arial"/>
          <w:lang w:val="sr-Cyrl-CS"/>
        </w:rPr>
        <w:t>П</w:t>
      </w:r>
      <w:r w:rsidR="006477C8" w:rsidRPr="00427B06">
        <w:rPr>
          <w:rFonts w:ascii="Arial" w:hAnsi="Arial" w:cs="Arial"/>
          <w:lang w:val="sr-Cyrl-CS"/>
        </w:rPr>
        <w:t xml:space="preserve">“3.Септембар“ </w:t>
      </w:r>
      <w:r w:rsidRPr="00427B06">
        <w:rPr>
          <w:rFonts w:ascii="Arial" w:hAnsi="Arial" w:cs="Arial"/>
          <w:lang w:val="sr-Cyrl-CS"/>
        </w:rPr>
        <w:t xml:space="preserve"> у </w:t>
      </w:r>
      <w:r w:rsidR="006477C8">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w:t>
      </w:r>
      <w:r w:rsidR="00EA03C6">
        <w:rPr>
          <w:rFonts w:ascii="Arial" w:hAnsi="Arial" w:cs="Arial"/>
          <w:lang w:val="sr-Cyrl-CS"/>
        </w:rPr>
        <w:t>20</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CF736C" w:rsidRPr="00427B06" w:rsidRDefault="00CF736C" w:rsidP="00CF736C">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00CF736C" w:rsidRPr="00427B06">
        <w:rPr>
          <w:rFonts w:ascii="Arial" w:hAnsi="Arial" w:cs="Arial"/>
          <w:b/>
          <w:lang w:val="sr-Cyrl-CS"/>
        </w:rPr>
        <w:t>Члан 2.</w:t>
      </w:r>
      <w:r w:rsidRPr="007A5595">
        <w:rPr>
          <w:rFonts w:ascii="Arial" w:hAnsi="Arial" w:cs="Arial"/>
          <w:lang w:val="sr-Cyrl-CS"/>
        </w:rPr>
        <w:t xml:space="preserve"> </w:t>
      </w:r>
    </w:p>
    <w:p w:rsidR="007A5595" w:rsidRPr="00427B06" w:rsidRDefault="007A5595" w:rsidP="007A5595">
      <w:pPr>
        <w:jc w:val="both"/>
        <w:rPr>
          <w:rFonts w:ascii="Arial" w:hAnsi="Arial" w:cs="Arial"/>
          <w:b/>
          <w:lang w:val="sr-Cyrl-CS"/>
        </w:rPr>
      </w:pPr>
      <w:r w:rsidRPr="00427B06">
        <w:rPr>
          <w:rFonts w:ascii="Arial" w:hAnsi="Arial" w:cs="Arial"/>
          <w:lang w:val="sr-Cyrl-CS"/>
        </w:rPr>
        <w:t>Овај угово</w:t>
      </w:r>
      <w:r>
        <w:rPr>
          <w:rFonts w:ascii="Arial" w:hAnsi="Arial" w:cs="Arial"/>
          <w:lang w:val="sr-Cyrl-CS"/>
        </w:rPr>
        <w:t>р се закључује на  годину дана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CF736C" w:rsidRDefault="00CF736C" w:rsidP="00CF736C">
      <w:pPr>
        <w:jc w:val="center"/>
        <w:rPr>
          <w:rFonts w:ascii="Arial" w:hAnsi="Arial" w:cs="Arial"/>
          <w:b/>
          <w:lang w:val="sr-Cyrl-CS"/>
        </w:rPr>
      </w:pPr>
    </w:p>
    <w:p w:rsidR="007A5595" w:rsidRPr="003166C4" w:rsidRDefault="007A5595" w:rsidP="00CF736C">
      <w:pPr>
        <w:jc w:val="center"/>
        <w:rPr>
          <w:rFonts w:ascii="Arial" w:hAnsi="Arial" w:cs="Arial"/>
          <w:b/>
          <w:lang w:val="sr-Cyrl-CS"/>
        </w:rPr>
      </w:pPr>
    </w:p>
    <w:p w:rsidR="00CF736C" w:rsidRPr="008C3B0C" w:rsidRDefault="00CF736C" w:rsidP="007A5595">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CF736C" w:rsidRPr="003166C4" w:rsidRDefault="00CF736C" w:rsidP="00CF736C">
      <w:pPr>
        <w:jc w:val="center"/>
        <w:rPr>
          <w:rFonts w:ascii="Arial" w:hAnsi="Arial" w:cs="Arial"/>
          <w:b/>
          <w:lang w:val="sr-Cyrl-CS"/>
        </w:rPr>
      </w:pPr>
      <w:r w:rsidRPr="00427B06">
        <w:rPr>
          <w:rFonts w:ascii="Arial" w:hAnsi="Arial" w:cs="Arial"/>
          <w:b/>
          <w:lang w:val="sr-Cyrl-CS"/>
        </w:rPr>
        <w:t>Члан 3.</w:t>
      </w:r>
    </w:p>
    <w:p w:rsidR="00CF736C" w:rsidRPr="00427B06" w:rsidRDefault="00CF736C" w:rsidP="00CF736C">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CF736C" w:rsidRDefault="00CF736C" w:rsidP="00CF736C">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732C1">
        <w:rPr>
          <w:rFonts w:ascii="Arial" w:hAnsi="Arial" w:cs="Arial"/>
          <w:color w:val="auto"/>
          <w:lang w:val="sr-Cyrl-CS"/>
        </w:rPr>
        <w:t>________________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w:t>
      </w:r>
      <w:r w:rsidR="00E732C1">
        <w:rPr>
          <w:rFonts w:ascii="Arial" w:hAnsi="Arial" w:cs="Arial"/>
          <w:lang w:val="sr-Cyrl-CS"/>
        </w:rPr>
        <w:t>________________</w:t>
      </w:r>
      <w:r>
        <w:rPr>
          <w:rFonts w:ascii="Arial" w:hAnsi="Arial" w:cs="Arial"/>
          <w:lang w:val="sr-Cyrl-CS"/>
        </w:rPr>
        <w:t>_____ динара што укупно износи __________</w:t>
      </w:r>
      <w:r w:rsidR="00E732C1">
        <w:rPr>
          <w:rFonts w:ascii="Arial" w:hAnsi="Arial" w:cs="Arial"/>
          <w:lang w:val="sr-Cyrl-CS"/>
        </w:rPr>
        <w:t>__________</w:t>
      </w:r>
      <w:r>
        <w:rPr>
          <w:rFonts w:ascii="Arial" w:hAnsi="Arial" w:cs="Arial"/>
          <w:lang w:val="sr-Cyrl-CS"/>
        </w:rPr>
        <w:t xml:space="preserve">_ динара </w:t>
      </w:r>
      <w:r w:rsidRPr="00427B06">
        <w:rPr>
          <w:rFonts w:ascii="Arial" w:hAnsi="Arial" w:cs="Arial"/>
          <w:lang w:val="sr-Cyrl-CS"/>
        </w:rPr>
        <w:t xml:space="preserve">са обрачунатим пдв-ом, који  представља уговорену вредност набавке предметних добара на годишњем нивоу, усклађен са потребама Купца за уговорени период. </w:t>
      </w:r>
    </w:p>
    <w:p w:rsidR="00CF736C" w:rsidRPr="00B60B14" w:rsidRDefault="00CF736C" w:rsidP="00CF736C">
      <w:pPr>
        <w:jc w:val="both"/>
        <w:rPr>
          <w:rFonts w:ascii="Arial" w:hAnsi="Arial" w:cs="Arial"/>
          <w:lang w:val="sr-Cyrl-CS"/>
        </w:rPr>
      </w:pPr>
      <w:r>
        <w:rPr>
          <w:rFonts w:ascii="Arial" w:hAnsi="Arial" w:cs="Arial"/>
          <w:lang w:val="sr-Cyrl-CS"/>
        </w:rPr>
        <w:lastRenderedPageBreak/>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w:t>
      </w:r>
      <w:r w:rsidR="00166AD9">
        <w:rPr>
          <w:rFonts w:ascii="Arial" w:hAnsi="Arial" w:cs="Arial"/>
          <w:lang w:val="sr-Cyrl-CS"/>
        </w:rPr>
        <w:t>а</w:t>
      </w:r>
      <w:r w:rsidRPr="00427B06">
        <w:rPr>
          <w:rFonts w:ascii="Arial" w:hAnsi="Arial" w:cs="Arial"/>
          <w:lang w:val="sr-Cyrl-CS"/>
        </w:rPr>
        <w:t>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CF736C" w:rsidRPr="00060BC8" w:rsidRDefault="00CF736C" w:rsidP="00CF736C">
      <w:pPr>
        <w:jc w:val="center"/>
        <w:rPr>
          <w:rFonts w:ascii="Arial" w:hAnsi="Arial" w:cs="Arial"/>
          <w:b/>
          <w:lang w:val="sr-Latn-CS"/>
        </w:rPr>
      </w:pPr>
      <w:r w:rsidRPr="00060BC8">
        <w:rPr>
          <w:rFonts w:ascii="Arial" w:hAnsi="Arial" w:cs="Arial"/>
          <w:b/>
          <w:lang w:val="sr-Latn-CS"/>
        </w:rPr>
        <w:t>Члан 4.</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CF736C" w:rsidRDefault="00CF736C" w:rsidP="00CF736C">
      <w:pPr>
        <w:jc w:val="center"/>
        <w:rPr>
          <w:rFonts w:ascii="Arial" w:hAnsi="Arial" w:cs="Arial"/>
          <w:lang w:val="sr-Cyrl-CS"/>
        </w:rPr>
      </w:pPr>
    </w:p>
    <w:p w:rsidR="00CF736C" w:rsidRPr="00060BC8" w:rsidRDefault="00CF736C" w:rsidP="00CF736C">
      <w:pPr>
        <w:jc w:val="center"/>
        <w:rPr>
          <w:rFonts w:ascii="Arial" w:hAnsi="Arial" w:cs="Arial"/>
          <w:b/>
          <w:lang w:val="sr-Latn-CS"/>
        </w:rPr>
      </w:pPr>
      <w:r w:rsidRPr="00060BC8">
        <w:rPr>
          <w:rFonts w:ascii="Arial" w:hAnsi="Arial" w:cs="Arial"/>
          <w:b/>
          <w:lang w:val="sr-Latn-CS"/>
        </w:rPr>
        <w:t>Члан 5.</w:t>
      </w:r>
    </w:p>
    <w:p w:rsidR="00CF736C" w:rsidRDefault="00CF736C" w:rsidP="00CF736C">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CF736C" w:rsidRDefault="00CF736C" w:rsidP="00CF736C">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w:t>
      </w:r>
      <w:r w:rsidR="00E732C1">
        <w:rPr>
          <w:rFonts w:ascii="Arial" w:hAnsi="Arial"/>
          <w:lang w:val="sr-Cyrl-CS"/>
        </w:rPr>
        <w:t>једног (1)</w:t>
      </w:r>
      <w:r>
        <w:rPr>
          <w:rFonts w:ascii="Arial" w:hAnsi="Arial"/>
          <w:lang w:val="sr-Cyrl-CS"/>
        </w:rPr>
        <w:t xml:space="preserve"> </w:t>
      </w:r>
      <w:r>
        <w:rPr>
          <w:rFonts w:ascii="Arial" w:hAnsi="Arial"/>
          <w:lang w:val="sr-Latn-CS"/>
        </w:rPr>
        <w:t>дан</w:t>
      </w:r>
      <w:r w:rsidR="00E732C1">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CF736C" w:rsidRPr="00060BC8" w:rsidRDefault="00CF736C" w:rsidP="00CF736C">
      <w:pPr>
        <w:jc w:val="center"/>
        <w:rPr>
          <w:rFonts w:ascii="Arial" w:hAnsi="Arial" w:cs="Arial"/>
          <w:b/>
          <w:lang w:val="sr-Cyrl-CS"/>
        </w:rPr>
      </w:pPr>
      <w:r w:rsidRPr="00060BC8">
        <w:rPr>
          <w:rFonts w:ascii="Arial" w:hAnsi="Arial" w:cs="Arial"/>
          <w:b/>
          <w:lang w:val="sr-Latn-CS"/>
        </w:rPr>
        <w:t>Члан 6.</w:t>
      </w:r>
    </w:p>
    <w:p w:rsidR="00CF736C" w:rsidRPr="00C65222" w:rsidRDefault="00CF736C" w:rsidP="00CF736C">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6477C8">
        <w:rPr>
          <w:rFonts w:ascii="Arial" w:hAnsi="Arial"/>
          <w:color w:val="auto"/>
          <w:lang w:val="sr-Latn-CS"/>
        </w:rPr>
        <w:t>агацин купца, ул</w:t>
      </w:r>
      <w:r w:rsidR="006477C8" w:rsidRPr="00427B06">
        <w:rPr>
          <w:rFonts w:ascii="Arial" w:hAnsi="Arial"/>
          <w:color w:val="auto"/>
          <w:lang w:val="sr-Cyrl-CS"/>
        </w:rPr>
        <w:t>.Карађорђева бр.114</w:t>
      </w:r>
      <w:r w:rsidR="001C52ED" w:rsidRPr="001C52ED">
        <w:rPr>
          <w:rFonts w:ascii="Arial" w:hAnsi="Arial"/>
          <w:color w:val="auto"/>
          <w:lang w:val="sr-Cyrl-CS"/>
        </w:rPr>
        <w:t>,</w:t>
      </w:r>
      <w:r w:rsidR="006477C8">
        <w:rPr>
          <w:rFonts w:ascii="Arial" w:hAnsi="Arial"/>
          <w:color w:val="auto"/>
          <w:lang w:val="sr-Latn-CS"/>
        </w:rPr>
        <w:t xml:space="preserve"> </w:t>
      </w:r>
      <w:r w:rsidR="00166AD9">
        <w:rPr>
          <w:rFonts w:ascii="Arial" w:hAnsi="Arial"/>
          <w:color w:val="auto"/>
          <w:lang w:val="sr-Cyrl-CS"/>
        </w:rPr>
        <w:t>Нов</w:t>
      </w:r>
      <w:r w:rsidR="006477C8" w:rsidRPr="00427B06">
        <w:rPr>
          <w:rFonts w:ascii="Arial" w:hAnsi="Arial"/>
          <w:color w:val="auto"/>
          <w:lang w:val="sr-Cyrl-CS"/>
        </w:rPr>
        <w:t>а Варош</w:t>
      </w:r>
      <w:r w:rsidR="001C52ED" w:rsidRPr="001C52ED">
        <w:rPr>
          <w:rFonts w:ascii="Arial" w:hAnsi="Arial"/>
          <w:color w:val="auto"/>
          <w:lang w:val="sr-Latn-CS"/>
        </w:rPr>
        <w:t>.</w:t>
      </w:r>
    </w:p>
    <w:p w:rsidR="00CF736C" w:rsidRPr="00EB4AEF" w:rsidRDefault="00CF736C" w:rsidP="00CF736C">
      <w:pPr>
        <w:jc w:val="both"/>
        <w:rPr>
          <w:rFonts w:ascii="Arial" w:hAnsi="Arial" w:cs="Arial"/>
          <w:color w:val="FF0000"/>
          <w:lang w:val="sr-Latn-CS"/>
        </w:rPr>
      </w:pPr>
      <w:r w:rsidRPr="00C65222">
        <w:rPr>
          <w:rFonts w:ascii="Arial" w:hAnsi="Arial" w:cs="Arial"/>
          <w:color w:val="auto"/>
          <w:lang w:val="sr-Latn-CS"/>
        </w:rPr>
        <w:t xml:space="preserve"> </w:t>
      </w:r>
    </w:p>
    <w:p w:rsidR="00CF736C" w:rsidRPr="00024F17" w:rsidRDefault="00CF736C" w:rsidP="00024F17">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CF736C" w:rsidRPr="0060358F" w:rsidRDefault="00CF736C" w:rsidP="00CF736C">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CF736C" w:rsidRPr="004A1CFD" w:rsidRDefault="00CF736C" w:rsidP="00CF736C">
      <w:pPr>
        <w:jc w:val="both"/>
        <w:rPr>
          <w:rFonts w:ascii="Arial" w:hAnsi="Arial"/>
          <w:color w:val="auto"/>
          <w:lang w:val="sr-Latn-CS"/>
        </w:rPr>
      </w:pPr>
      <w:r>
        <w:rPr>
          <w:rFonts w:ascii="Arial" w:hAnsi="Arial"/>
          <w:lang w:val="sr-Cyrl-CS"/>
        </w:rPr>
        <w:tab/>
      </w:r>
      <w:r w:rsidR="00024F17" w:rsidRPr="004A1CFD">
        <w:rPr>
          <w:rFonts w:ascii="Arial" w:hAnsi="Arial"/>
          <w:color w:val="auto"/>
          <w:lang w:val="sr-Latn-CS"/>
        </w:rPr>
        <w:t xml:space="preserve">Доказ о квалитету </w:t>
      </w:r>
      <w:r w:rsidR="00024F17">
        <w:rPr>
          <w:rFonts w:ascii="Arial" w:hAnsi="Arial"/>
          <w:color w:val="auto"/>
          <w:lang w:val="sr-Cyrl-CS"/>
        </w:rPr>
        <w:t xml:space="preserve"> достављен у понуди </w:t>
      </w:r>
      <w:r w:rsidR="00024F17" w:rsidRPr="004A1CFD">
        <w:rPr>
          <w:rFonts w:ascii="Arial" w:hAnsi="Arial"/>
          <w:color w:val="auto"/>
          <w:lang w:val="sr-Latn-CS"/>
        </w:rPr>
        <w:t>је саставни део уговора.</w:t>
      </w:r>
    </w:p>
    <w:p w:rsidR="00CF736C" w:rsidRPr="006C43FB" w:rsidRDefault="00CF736C" w:rsidP="00CF736C">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CF736C" w:rsidRPr="00060BC8" w:rsidRDefault="00CF736C" w:rsidP="008C249C">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CF736C" w:rsidRDefault="00CF736C" w:rsidP="00CF736C">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w:t>
      </w:r>
      <w:r w:rsidR="00D660AE">
        <w:rPr>
          <w:rFonts w:ascii="Arial" w:hAnsi="Arial" w:cs="Arial"/>
          <w:iCs/>
          <w:color w:val="auto"/>
          <w:lang w:val="sr-Cyrl-CS"/>
        </w:rPr>
        <w:t>20</w:t>
      </w:r>
      <w:r w:rsidR="001C52ED" w:rsidRPr="00E30632">
        <w:rPr>
          <w:rFonts w:ascii="Arial" w:hAnsi="Arial" w:cs="Arial"/>
          <w:iCs/>
          <w:color w:val="auto"/>
          <w:lang w:val="sr-Latn-CS"/>
        </w:rPr>
        <w:t>11)</w:t>
      </w:r>
      <w:r w:rsidR="00934360" w:rsidRPr="00934360">
        <w:rPr>
          <w:rFonts w:ascii="Arial" w:hAnsi="Arial" w:cs="Arial"/>
          <w:iCs/>
          <w:color w:val="auto"/>
          <w:lang w:val="sr-Cyrl-CS"/>
        </w:rPr>
        <w:t xml:space="preserve"> </w:t>
      </w:r>
      <w:r w:rsidR="00934360">
        <w:rPr>
          <w:rFonts w:ascii="Arial" w:hAnsi="Arial" w:cs="Arial"/>
          <w:iCs/>
          <w:color w:val="auto"/>
          <w:lang w:val="sr-Cyrl-CS"/>
        </w:rPr>
        <w:t>80/2015,76/2016 и 82/2017</w:t>
      </w:r>
      <w:r w:rsidR="00934360" w:rsidRPr="00E30632">
        <w:rPr>
          <w:rFonts w:ascii="Arial" w:hAnsi="Arial" w:cs="Arial"/>
          <w:iCs/>
          <w:color w:val="auto"/>
          <w:lang w:val="sr-Latn-CS"/>
        </w:rPr>
        <w:t xml:space="preserve">) </w:t>
      </w:r>
      <w:r w:rsidR="001C52ED" w:rsidRPr="00E30632">
        <w:rPr>
          <w:rFonts w:ascii="Arial" w:hAnsi="Arial" w:cs="Arial"/>
          <w:iCs/>
          <w:color w:val="auto"/>
          <w:lang w:val="sr-Latn-CS"/>
        </w:rPr>
        <w:t xml:space="preserve"> Народне Банке Србије.</w:t>
      </w:r>
    </w:p>
    <w:p w:rsidR="00CF736C" w:rsidRDefault="00CF736C" w:rsidP="00CF736C">
      <w:pPr>
        <w:jc w:val="center"/>
        <w:rPr>
          <w:rFonts w:ascii="Arial" w:hAnsi="Arial" w:cs="Arial"/>
          <w:lang w:val="sr-Cyrl-CS"/>
        </w:rPr>
      </w:pPr>
    </w:p>
    <w:p w:rsidR="00CF736C" w:rsidRPr="00FA711C" w:rsidRDefault="00CF736C" w:rsidP="00CF736C">
      <w:pPr>
        <w:jc w:val="center"/>
        <w:rPr>
          <w:rFonts w:ascii="Arial" w:hAnsi="Arial" w:cs="Arial"/>
          <w:b/>
          <w:lang w:val="sr-Cyrl-CS"/>
        </w:rPr>
      </w:pPr>
      <w:r w:rsidRPr="00FA711C">
        <w:rPr>
          <w:rFonts w:ascii="Arial" w:hAnsi="Arial" w:cs="Arial"/>
          <w:b/>
          <w:lang w:val="sr-Cyrl-CS"/>
        </w:rPr>
        <w:t>Члан 9.</w:t>
      </w:r>
    </w:p>
    <w:p w:rsidR="00CF736C" w:rsidRPr="008D54CA" w:rsidRDefault="00CF736C" w:rsidP="00CF736C">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CF736C" w:rsidRPr="008D54CA" w:rsidRDefault="00CF736C" w:rsidP="00CF736C">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CF736C" w:rsidRDefault="00CF736C" w:rsidP="00CF736C">
      <w:pPr>
        <w:jc w:val="both"/>
        <w:rPr>
          <w:rFonts w:ascii="Arial" w:hAnsi="Arial"/>
          <w:lang w:val="sr-Cyrl-CS"/>
        </w:rPr>
      </w:pPr>
      <w:r>
        <w:rPr>
          <w:rFonts w:ascii="Arial" w:hAnsi="Arial"/>
          <w:lang w:val="sr-Cyrl-CS"/>
        </w:rPr>
        <w:lastRenderedPageBreak/>
        <w:tab/>
      </w:r>
    </w:p>
    <w:p w:rsidR="00237BE8" w:rsidRDefault="00237BE8" w:rsidP="00CF736C">
      <w:pPr>
        <w:jc w:val="both"/>
        <w:rPr>
          <w:rFonts w:ascii="Arial" w:hAnsi="Arial"/>
          <w:lang w:val="sr-Cyrl-CS"/>
        </w:rPr>
      </w:pPr>
    </w:p>
    <w:p w:rsidR="00237BE8" w:rsidRPr="00CD4FA3" w:rsidRDefault="00237BE8" w:rsidP="00CF736C">
      <w:pPr>
        <w:jc w:val="both"/>
        <w:rPr>
          <w:rFonts w:ascii="Arial" w:hAnsi="Arial" w:cs="Arial"/>
          <w:color w:val="FF0000"/>
          <w:lang w:val="sr-Latn-CS"/>
        </w:rPr>
      </w:pPr>
    </w:p>
    <w:p w:rsidR="00CF736C" w:rsidRPr="00FA711C" w:rsidRDefault="00CF736C" w:rsidP="00CF736C">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CF736C" w:rsidRPr="006C43FB" w:rsidRDefault="00CF736C" w:rsidP="00CF736C">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Ужицу</w:t>
      </w:r>
      <w:r w:rsidRPr="006C43FB">
        <w:rPr>
          <w:rFonts w:ascii="Arial" w:hAnsi="Arial" w:cs="Arial"/>
          <w:lang w:val="sr-Latn-CS"/>
        </w:rPr>
        <w:t xml:space="preserve">.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CF736C" w:rsidRDefault="00CF736C" w:rsidP="00CF736C">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5056F3">
        <w:rPr>
          <w:rFonts w:ascii="Arial" w:hAnsi="Arial" w:cs="Arial"/>
          <w:lang w:val="sr-Cyrl-CS"/>
        </w:rPr>
        <w:t>4 (четири</w:t>
      </w:r>
      <w:r w:rsidR="005056F3">
        <w:rPr>
          <w:rFonts w:ascii="Arial" w:hAnsi="Arial" w:cs="Arial"/>
          <w:lang w:val="sr-Latn-CS"/>
        </w:rPr>
        <w:t xml:space="preserve"> ) истоветн</w:t>
      </w:r>
      <w:r w:rsidR="005056F3">
        <w:rPr>
          <w:rFonts w:ascii="Arial" w:hAnsi="Arial" w:cs="Arial"/>
          <w:lang w:val="sr-Cyrl-CS"/>
        </w:rPr>
        <w:t>а</w:t>
      </w:r>
      <w:r w:rsidR="005056F3">
        <w:rPr>
          <w:rFonts w:ascii="Arial" w:hAnsi="Arial" w:cs="Arial"/>
          <w:lang w:val="sr-Latn-CS"/>
        </w:rPr>
        <w:t xml:space="preserve"> примерка од којих Продавац задржава </w:t>
      </w:r>
      <w:r w:rsidR="005056F3">
        <w:rPr>
          <w:rFonts w:ascii="Arial" w:hAnsi="Arial" w:cs="Arial"/>
          <w:lang w:val="sr-Cyrl-CS"/>
        </w:rPr>
        <w:t xml:space="preserve"> 2</w:t>
      </w:r>
      <w:r w:rsidR="005056F3">
        <w:rPr>
          <w:rFonts w:ascii="Arial" w:hAnsi="Arial" w:cs="Arial"/>
          <w:lang w:val="sr-Latn-CS"/>
        </w:rPr>
        <w:t xml:space="preserve">( </w:t>
      </w:r>
      <w:r w:rsidR="005056F3">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5056F3">
        <w:rPr>
          <w:rFonts w:ascii="Arial" w:hAnsi="Arial" w:cs="Arial"/>
          <w:lang w:val="sr-Cyrl-CS"/>
        </w:rPr>
        <w:t xml:space="preserve">2 </w:t>
      </w:r>
      <w:r w:rsidRPr="006C43FB">
        <w:rPr>
          <w:rFonts w:ascii="Arial" w:hAnsi="Arial" w:cs="Arial"/>
          <w:lang w:val="sr-Latn-CS"/>
        </w:rPr>
        <w:t xml:space="preserve">( </w:t>
      </w:r>
      <w:r w:rsidR="005056F3">
        <w:rPr>
          <w:rFonts w:ascii="Arial" w:hAnsi="Arial" w:cs="Arial"/>
          <w:lang w:val="sr-Cyrl-CS"/>
        </w:rPr>
        <w:t>два</w:t>
      </w:r>
      <w:r w:rsidR="005056F3">
        <w:rPr>
          <w:rFonts w:ascii="Arial" w:hAnsi="Arial" w:cs="Arial"/>
          <w:lang w:val="sr-Latn-CS"/>
        </w:rPr>
        <w:t xml:space="preserve"> ) пример</w:t>
      </w:r>
      <w:r w:rsidRPr="006C43FB">
        <w:rPr>
          <w:rFonts w:ascii="Arial" w:hAnsi="Arial" w:cs="Arial"/>
          <w:lang w:val="sr-Latn-CS"/>
        </w:rPr>
        <w:t xml:space="preserve">ка. </w:t>
      </w:r>
    </w:p>
    <w:p w:rsidR="005056F3" w:rsidRDefault="005056F3" w:rsidP="00CF736C">
      <w:pPr>
        <w:rPr>
          <w:rFonts w:ascii="Arial" w:hAnsi="Arial" w:cs="Arial"/>
          <w:lang w:val="sr-Cyrl-CS"/>
        </w:rPr>
      </w:pPr>
    </w:p>
    <w:p w:rsidR="005056F3" w:rsidRDefault="005056F3" w:rsidP="00CF736C">
      <w:pPr>
        <w:rPr>
          <w:rFonts w:ascii="Arial" w:hAnsi="Arial" w:cs="Arial"/>
          <w:lang w:val="sr-Cyrl-CS"/>
        </w:rPr>
      </w:pPr>
    </w:p>
    <w:p w:rsidR="005056F3" w:rsidRPr="005056F3" w:rsidRDefault="005056F3" w:rsidP="00CF736C">
      <w:pPr>
        <w:rPr>
          <w:rFonts w:ascii="Arial" w:hAnsi="Arial" w:cs="Arial"/>
          <w:lang w:val="sr-Cyrl-CS"/>
        </w:rPr>
      </w:pP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Default="00CF736C" w:rsidP="00CF736C">
      <w:pPr>
        <w:rPr>
          <w:rFonts w:ascii="Arial" w:hAnsi="Arial" w:cs="Arial"/>
          <w:lang w:val="sr-Cyrl-CS"/>
        </w:rPr>
      </w:pPr>
      <w:r w:rsidRPr="006C43FB">
        <w:rPr>
          <w:rFonts w:ascii="Arial" w:hAnsi="Arial" w:cs="Arial"/>
          <w:lang w:val="sr-Latn-CS"/>
        </w:rPr>
        <w:t xml:space="preserve"> У </w:t>
      </w:r>
      <w:r w:rsidR="006477C8">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5056F3" w:rsidRPr="005056F3" w:rsidRDefault="005056F3" w:rsidP="00CF736C">
      <w:pPr>
        <w:rPr>
          <w:rFonts w:ascii="Arial" w:hAnsi="Arial" w:cs="Arial"/>
          <w:lang w:val="sr-Cyrl-CS"/>
        </w:rPr>
      </w:pPr>
    </w:p>
    <w:p w:rsidR="00237BE8" w:rsidRPr="00237BE8" w:rsidRDefault="00237BE8" w:rsidP="00CF736C">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CF736C" w:rsidRPr="00B60B14">
        <w:tc>
          <w:tcPr>
            <w:tcW w:w="2792"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r w:rsidRPr="00B60B14">
              <w:rPr>
                <w:rFonts w:ascii="Arial" w:hAnsi="Arial" w:cs="Arial"/>
                <w:lang w:val="sr-Cyrl-BA"/>
              </w:rPr>
              <w:t>Купац</w:t>
            </w:r>
          </w:p>
        </w:tc>
      </w:tr>
      <w:tr w:rsidR="00CF736C" w:rsidRPr="00B60B14">
        <w:tc>
          <w:tcPr>
            <w:tcW w:w="2792" w:type="dxa"/>
            <w:tcBorders>
              <w:top w:val="single" w:sz="4" w:space="0" w:color="FFFFFF"/>
              <w:left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p w:rsidR="00CF736C" w:rsidRPr="00B60B14" w:rsidRDefault="00CF736C" w:rsidP="00CF736C">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tc>
      </w:tr>
    </w:tbl>
    <w:p w:rsidR="00066B25" w:rsidRDefault="00066B25"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1F24C2" w:rsidRDefault="001F24C2" w:rsidP="00CC1CB3">
      <w:pPr>
        <w:rPr>
          <w:rFonts w:ascii="Arial" w:hAnsi="Arial" w:cs="Arial"/>
          <w:b/>
          <w:bCs/>
          <w:i/>
          <w:iCs/>
          <w:lang w:val="sr-Cyrl-CS"/>
        </w:rPr>
      </w:pPr>
    </w:p>
    <w:p w:rsidR="00AA28AA" w:rsidRDefault="00AA28AA" w:rsidP="00CC1CB3">
      <w:pPr>
        <w:rPr>
          <w:rFonts w:ascii="Arial" w:hAnsi="Arial" w:cs="Arial"/>
          <w:b/>
          <w:bCs/>
          <w:i/>
          <w:iCs/>
          <w:lang w:val="sr-Cyrl-CS"/>
        </w:rPr>
      </w:pPr>
    </w:p>
    <w:p w:rsidR="00CC1CB3" w:rsidRPr="001F24C2" w:rsidRDefault="00CC1CB3" w:rsidP="00CC1CB3">
      <w:pPr>
        <w:rPr>
          <w:rFonts w:ascii="Arial" w:hAnsi="Arial" w:cs="Arial"/>
          <w:b/>
          <w:bCs/>
          <w:i/>
          <w:iCs/>
          <w:lang w:val="sr-Cyrl-CS"/>
        </w:rPr>
      </w:pPr>
    </w:p>
    <w:p w:rsidR="00066B25" w:rsidRDefault="001F24C2" w:rsidP="00066B25">
      <w:pPr>
        <w:shd w:val="clear" w:color="auto" w:fill="C6D9F1"/>
        <w:jc w:val="center"/>
        <w:rPr>
          <w:rFonts w:ascii="Arial" w:hAnsi="Arial" w:cs="Arial"/>
          <w:b/>
          <w:bCs/>
          <w:i/>
          <w:iCs/>
          <w:lang w:val="sr-Cyrl-CS"/>
        </w:rPr>
      </w:pPr>
      <w:r w:rsidRPr="00CF736C">
        <w:rPr>
          <w:rFonts w:ascii="Arial" w:hAnsi="Arial" w:cs="Arial"/>
          <w:b/>
          <w:bCs/>
          <w:i/>
          <w:iCs/>
        </w:rPr>
        <w:t>VII  МОДЕЛ УГОВОРА</w:t>
      </w:r>
    </w:p>
    <w:p w:rsidR="001F24C2" w:rsidRPr="001F24C2" w:rsidRDefault="001F24C2" w:rsidP="00066B25">
      <w:pPr>
        <w:shd w:val="clear" w:color="auto" w:fill="C6D9F1"/>
        <w:jc w:val="center"/>
        <w:rPr>
          <w:rFonts w:ascii="Arial" w:hAnsi="Arial" w:cs="Arial"/>
          <w:b/>
          <w:bCs/>
          <w:i/>
          <w:iCs/>
          <w:lang w:val="sr-Cyrl-CS"/>
        </w:rPr>
      </w:pPr>
    </w:p>
    <w:p w:rsidR="00066B25" w:rsidRDefault="00066B25" w:rsidP="00066B25">
      <w:pPr>
        <w:jc w:val="center"/>
        <w:rPr>
          <w:rFonts w:ascii="Arial" w:hAnsi="Arial" w:cs="Arial"/>
          <w:b/>
          <w:bCs/>
          <w:i/>
          <w:iCs/>
        </w:rPr>
      </w:pPr>
    </w:p>
    <w:p w:rsidR="00066B25" w:rsidRPr="00A40068" w:rsidRDefault="00066B25" w:rsidP="00066B25">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2A328C">
        <w:rPr>
          <w:rFonts w:ascii="Arial" w:hAnsi="Arial" w:cs="Arial"/>
          <w:lang w:val="sr-Cyrl-CS"/>
        </w:rPr>
        <w:t>20</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066B25" w:rsidRPr="00B60B14" w:rsidRDefault="00066B25" w:rsidP="00066B25">
      <w:pPr>
        <w:jc w:val="center"/>
        <w:rPr>
          <w:rFonts w:ascii="Arial" w:hAnsi="Arial" w:cs="Arial"/>
          <w:b/>
          <w:bCs/>
          <w:i/>
          <w:iCs/>
        </w:rPr>
      </w:pPr>
    </w:p>
    <w:p w:rsidR="00066B25" w:rsidRDefault="00066B25" w:rsidP="00066B25">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066B25" w:rsidRPr="00B60B14" w:rsidRDefault="00066B25" w:rsidP="00066B25">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066B25" w:rsidRPr="00B60B14" w:rsidRDefault="00066B25" w:rsidP="00066B25">
      <w:pPr>
        <w:rPr>
          <w:rFonts w:ascii="Arial" w:hAnsi="Arial" w:cs="Arial"/>
          <w:lang w:val="sr-Cyrl-BA"/>
        </w:rPr>
      </w:pPr>
    </w:p>
    <w:p w:rsidR="00066B25" w:rsidRPr="00427B06" w:rsidRDefault="00066B25" w:rsidP="00066B25">
      <w:pPr>
        <w:jc w:val="both"/>
        <w:rPr>
          <w:rFonts w:ascii="Arial" w:hAnsi="Arial" w:cs="Arial"/>
          <w:lang w:val="sr-Cyrl-CS"/>
        </w:rPr>
      </w:pPr>
      <w:r>
        <w:rPr>
          <w:rFonts w:ascii="Arial" w:hAnsi="Arial" w:cs="Arial"/>
          <w:lang w:val="sr-Latn-CS"/>
        </w:rPr>
        <w:tab/>
      </w:r>
      <w:r w:rsidR="006477C8">
        <w:rPr>
          <w:rFonts w:ascii="Arial" w:hAnsi="Arial" w:cs="Arial"/>
          <w:lang w:val="sr-Cyrl-BA"/>
        </w:rPr>
        <w:t>2. ЈП“3.Септембар“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77C8">
        <w:rPr>
          <w:rFonts w:ascii="Arial" w:hAnsi="Arial" w:cs="Arial"/>
          <w:lang w:val="sr-Cyrl-BA"/>
        </w:rPr>
        <w:t>Новој Вароши</w:t>
      </w:r>
      <w:r w:rsidRPr="00427B06">
        <w:rPr>
          <w:rFonts w:ascii="Arial" w:hAnsi="Arial" w:cs="Arial"/>
          <w:lang w:val="sr-Cyrl-CS"/>
        </w:rPr>
        <w:t xml:space="preserve">, Република Србија, улица </w:t>
      </w:r>
      <w:r w:rsidR="006477C8">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77C8">
        <w:rPr>
          <w:rFonts w:ascii="Arial" w:hAnsi="Arial" w:cs="Arial"/>
          <w:lang w:val="sr-Cyrl-CS"/>
        </w:rPr>
        <w:t xml:space="preserve"> 07210426</w:t>
      </w:r>
      <w:r w:rsidRPr="00427B06">
        <w:rPr>
          <w:rFonts w:ascii="Arial" w:hAnsi="Arial" w:cs="Arial"/>
          <w:lang w:val="sr-Cyrl-CS"/>
        </w:rPr>
        <w:t>, ПИБ:</w:t>
      </w:r>
      <w:r w:rsidR="006477C8">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77C8">
        <w:rPr>
          <w:rFonts w:ascii="Arial" w:hAnsi="Arial" w:cs="Arial"/>
          <w:lang w:val="sr-Cyrl-BA"/>
        </w:rPr>
        <w:t>201-46128-26</w:t>
      </w:r>
      <w:r>
        <w:rPr>
          <w:rFonts w:ascii="Arial" w:hAnsi="Arial" w:cs="Arial"/>
          <w:lang w:val="sr-Cyrl-BA"/>
        </w:rPr>
        <w:t xml:space="preserve"> код </w:t>
      </w:r>
      <w:r w:rsidR="006477C8"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856F38">
        <w:rPr>
          <w:rFonts w:ascii="Arial" w:hAnsi="Arial" w:cs="Arial"/>
          <w:lang w:val="sr-Cyrl-CS"/>
        </w:rPr>
        <w:t>директор</w:t>
      </w:r>
      <w:r w:rsidR="004E14B3">
        <w:rPr>
          <w:rFonts w:ascii="Arial" w:hAnsi="Arial" w:cs="Arial"/>
          <w:lang w:val="sr-Cyrl-CS"/>
        </w:rPr>
        <w:t xml:space="preserve"> Сузана Шуљагић</w:t>
      </w:r>
      <w:r w:rsidR="000B4CD9">
        <w:rPr>
          <w:rFonts w:ascii="Arial" w:hAnsi="Arial" w:cs="Arial"/>
          <w:lang w:val="sr-Cyrl-CS"/>
        </w:rPr>
        <w:t xml:space="preserve"> дипл.ецц</w:t>
      </w:r>
      <w:r w:rsidRPr="00427B06">
        <w:rPr>
          <w:rFonts w:ascii="Arial" w:hAnsi="Arial" w:cs="Arial"/>
          <w:lang w:val="sr-Cyrl-CS"/>
        </w:rPr>
        <w:t>, са друге стране</w:t>
      </w:r>
    </w:p>
    <w:p w:rsidR="00066B25" w:rsidRPr="00427B06" w:rsidRDefault="00066B25" w:rsidP="00066B25">
      <w:pPr>
        <w:rPr>
          <w:rFonts w:ascii="Arial" w:hAnsi="Arial" w:cs="Arial"/>
          <w:lang w:val="sr-Cyrl-CS"/>
        </w:rPr>
      </w:pPr>
      <w:r w:rsidRPr="00427B06">
        <w:rPr>
          <w:rFonts w:ascii="Arial" w:hAnsi="Arial" w:cs="Arial"/>
          <w:lang w:val="sr-Cyrl-CS"/>
        </w:rPr>
        <w:t xml:space="preserve">закључују: </w:t>
      </w:r>
    </w:p>
    <w:p w:rsidR="00066B25" w:rsidRPr="00427B06" w:rsidRDefault="00066B25" w:rsidP="00066B25">
      <w:pPr>
        <w:rPr>
          <w:rFonts w:ascii="Arial" w:hAnsi="Arial" w:cs="Arial"/>
          <w:b/>
          <w:lang w:val="sr-Cyrl-CS"/>
        </w:rPr>
      </w:pPr>
    </w:p>
    <w:p w:rsidR="00066B25" w:rsidRPr="00427B06" w:rsidRDefault="00066B25" w:rsidP="00066B25">
      <w:pPr>
        <w:jc w:val="center"/>
        <w:rPr>
          <w:rFonts w:ascii="Arial" w:hAnsi="Arial" w:cs="Arial"/>
          <w:b/>
          <w:lang w:val="sr-Cyrl-CS"/>
        </w:rPr>
      </w:pPr>
      <w:r w:rsidRPr="00427B06">
        <w:rPr>
          <w:rFonts w:ascii="Arial" w:hAnsi="Arial" w:cs="Arial"/>
          <w:b/>
          <w:lang w:val="sr-Cyrl-CS"/>
        </w:rPr>
        <w:t xml:space="preserve">УГОВОР </w:t>
      </w:r>
    </w:p>
    <w:p w:rsidR="00066B25" w:rsidRPr="002801E3" w:rsidRDefault="00066B25" w:rsidP="00066B25">
      <w:pPr>
        <w:jc w:val="center"/>
        <w:rPr>
          <w:rFonts w:ascii="Arial" w:hAnsi="Arial" w:cs="Arial"/>
          <w:b/>
          <w:lang w:val="sr-Cyrl-CS"/>
        </w:rPr>
      </w:pPr>
      <w:r>
        <w:rPr>
          <w:rFonts w:ascii="Arial" w:hAnsi="Arial" w:cs="Arial"/>
          <w:b/>
          <w:lang w:val="sr-Cyrl-CS"/>
        </w:rPr>
        <w:t>Водоводни и канализациони материјал Партија 3 Регулациона арматура</w:t>
      </w:r>
    </w:p>
    <w:p w:rsidR="00066B25" w:rsidRDefault="00066B25" w:rsidP="00066B25">
      <w:pPr>
        <w:jc w:val="center"/>
        <w:rPr>
          <w:rFonts w:ascii="Arial" w:hAnsi="Arial" w:cs="Arial"/>
          <w:b/>
          <w:lang w:val="sr-Cyrl-CS"/>
        </w:rPr>
      </w:pPr>
    </w:p>
    <w:p w:rsidR="00066B25" w:rsidRPr="00427B06" w:rsidRDefault="00066B25" w:rsidP="00066B25">
      <w:pPr>
        <w:jc w:val="center"/>
        <w:rPr>
          <w:rFonts w:ascii="Arial" w:hAnsi="Arial" w:cs="Arial"/>
          <w:b/>
          <w:lang w:val="sr-Cyrl-CS"/>
        </w:rPr>
      </w:pPr>
      <w:r w:rsidRPr="00427B06">
        <w:rPr>
          <w:rFonts w:ascii="Arial" w:hAnsi="Arial" w:cs="Arial"/>
          <w:b/>
          <w:lang w:val="sr-Cyrl-CS"/>
        </w:rPr>
        <w:t>Члан 1.</w:t>
      </w:r>
    </w:p>
    <w:p w:rsidR="00066B25" w:rsidRPr="00427B06" w:rsidRDefault="00066B25" w:rsidP="00066B2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4E14B3">
        <w:rPr>
          <w:rFonts w:ascii="Arial" w:hAnsi="Arial" w:cs="Arial"/>
          <w:lang w:val="sr-Cyrl-CS"/>
        </w:rPr>
        <w:t>по јавној набавци</w:t>
      </w:r>
      <w:r w:rsidR="00182837">
        <w:rPr>
          <w:rFonts w:ascii="Arial" w:hAnsi="Arial" w:cs="Arial"/>
          <w:lang w:val="sr-Cyrl-CS"/>
        </w:rPr>
        <w:t>мале вредности бр:</w:t>
      </w:r>
      <w:r w:rsidR="002A328C" w:rsidRPr="002A328C">
        <w:rPr>
          <w:rFonts w:ascii="Arial" w:hAnsi="Arial" w:cs="Arial"/>
          <w:b/>
          <w:bCs/>
          <w:lang w:val="sr-Cyrl-CS"/>
        </w:rPr>
        <w:t>3/2020</w:t>
      </w:r>
      <w:r w:rsidR="009B7ED4" w:rsidRPr="002A328C">
        <w:rPr>
          <w:rFonts w:ascii="Arial" w:hAnsi="Arial" w:cs="Arial"/>
          <w:b/>
          <w:bCs/>
          <w:lang w:val="sr-Cyrl-CS"/>
        </w:rPr>
        <w:t xml:space="preserve"> </w:t>
      </w:r>
      <w:r w:rsidR="00E63D23" w:rsidRPr="002A328C">
        <w:rPr>
          <w:rFonts w:ascii="Arial" w:hAnsi="Arial" w:cs="Arial"/>
          <w:b/>
          <w:bCs/>
          <w:lang w:val="sr-Cyrl-CS"/>
        </w:rPr>
        <w:t>Партија</w:t>
      </w:r>
      <w:r w:rsidR="00E63D23" w:rsidRPr="004E14B3">
        <w:rPr>
          <w:rFonts w:ascii="Arial" w:hAnsi="Arial" w:cs="Arial"/>
          <w:b/>
          <w:lang w:val="sr-Cyrl-CS"/>
        </w:rPr>
        <w:t xml:space="preserve"> 3</w:t>
      </w:r>
      <w:r w:rsidRPr="004E14B3">
        <w:rPr>
          <w:rFonts w:ascii="Arial" w:hAnsi="Arial" w:cs="Arial"/>
          <w:b/>
          <w:lang w:val="sr-Cyrl-CS"/>
        </w:rPr>
        <w:t xml:space="preserve"> </w:t>
      </w:r>
      <w:r w:rsidR="00182837">
        <w:rPr>
          <w:rFonts w:ascii="Arial" w:hAnsi="Arial" w:cs="Arial"/>
          <w:b/>
          <w:lang w:val="sr-Cyrl-CS"/>
        </w:rPr>
        <w:t>-</w:t>
      </w:r>
      <w:r w:rsidR="00BA5CAF" w:rsidRPr="004E14B3">
        <w:rPr>
          <w:rFonts w:ascii="Arial" w:hAnsi="Arial" w:cs="Arial"/>
          <w:b/>
          <w:lang w:val="sr-Cyrl-CS"/>
        </w:rPr>
        <w:t>Регулациона арматура</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77C8" w:rsidRPr="00427B06">
        <w:rPr>
          <w:rFonts w:ascii="Arial" w:hAnsi="Arial" w:cs="Arial"/>
          <w:lang w:val="sr-Cyrl-CS"/>
        </w:rPr>
        <w:t>за потребе ЈП“3Септембар“</w:t>
      </w:r>
      <w:r w:rsidRPr="00427B06">
        <w:rPr>
          <w:rFonts w:ascii="Arial" w:hAnsi="Arial" w:cs="Arial"/>
          <w:lang w:val="sr-Cyrl-CS"/>
        </w:rPr>
        <w:t xml:space="preserve"> у </w:t>
      </w:r>
      <w:r w:rsidR="006477C8">
        <w:rPr>
          <w:rFonts w:ascii="Arial" w:hAnsi="Arial" w:cs="Arial"/>
          <w:lang w:val="sr-Cyrl-CS"/>
        </w:rPr>
        <w:t>Новој Вароши</w:t>
      </w:r>
      <w:r w:rsidRPr="00427B06">
        <w:rPr>
          <w:rFonts w:ascii="Arial" w:hAnsi="Arial" w:cs="Arial"/>
          <w:lang w:val="sr-Cyrl-CS"/>
        </w:rPr>
        <w:t>, према понуди Продавца заведеној под бројем ___</w:t>
      </w:r>
      <w:r w:rsidR="00856F38">
        <w:rPr>
          <w:rFonts w:ascii="Arial" w:hAnsi="Arial" w:cs="Arial"/>
          <w:lang w:val="sr-Cyrl-CS"/>
        </w:rPr>
        <w:t>___ од __________20</w:t>
      </w:r>
      <w:r w:rsidR="00EA03C6">
        <w:rPr>
          <w:rFonts w:ascii="Arial" w:hAnsi="Arial" w:cs="Arial"/>
          <w:lang w:val="sr-Cyrl-CS"/>
        </w:rPr>
        <w:t>20</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066B25" w:rsidRPr="00427B06" w:rsidRDefault="00066B25" w:rsidP="00066B25">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7A5595" w:rsidRPr="00427B06" w:rsidRDefault="007A5595" w:rsidP="007A5595">
      <w:pPr>
        <w:jc w:val="both"/>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 xml:space="preserve">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7A5595" w:rsidRDefault="007A5595" w:rsidP="007A5595">
      <w:pPr>
        <w:jc w:val="center"/>
        <w:rPr>
          <w:rFonts w:ascii="Arial" w:hAnsi="Arial" w:cs="Arial"/>
          <w:b/>
          <w:lang w:val="sr-Cyrl-CS"/>
        </w:rPr>
      </w:pPr>
    </w:p>
    <w:p w:rsidR="00066B25" w:rsidRPr="003166C4" w:rsidRDefault="00066B25" w:rsidP="00066B25">
      <w:pPr>
        <w:jc w:val="center"/>
        <w:rPr>
          <w:rFonts w:ascii="Arial" w:hAnsi="Arial" w:cs="Arial"/>
          <w:b/>
          <w:lang w:val="sr-Cyrl-CS"/>
        </w:rPr>
      </w:pPr>
      <w:r w:rsidRPr="00427B06">
        <w:rPr>
          <w:rFonts w:ascii="Arial" w:hAnsi="Arial" w:cs="Arial"/>
          <w:b/>
          <w:lang w:val="sr-Cyrl-CS"/>
        </w:rPr>
        <w:t>Члан 3.</w:t>
      </w:r>
    </w:p>
    <w:p w:rsidR="00066B25" w:rsidRPr="00427B06" w:rsidRDefault="00066B25" w:rsidP="00066B2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066B25" w:rsidRDefault="00066B25" w:rsidP="00066B25">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w:t>
      </w:r>
      <w:r w:rsidR="000B4CD9">
        <w:rPr>
          <w:rFonts w:ascii="Arial" w:hAnsi="Arial" w:cs="Arial"/>
          <w:color w:val="auto"/>
          <w:lang w:val="sr-Cyrl-CS"/>
        </w:rPr>
        <w:t>_______________</w:t>
      </w:r>
      <w:r>
        <w:rPr>
          <w:rFonts w:ascii="Arial" w:hAnsi="Arial" w:cs="Arial"/>
          <w:color w:val="auto"/>
          <w:lang w:val="sr-Cyrl-CS"/>
        </w:rPr>
        <w:t>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0B4CD9">
        <w:rPr>
          <w:rFonts w:ascii="Arial" w:hAnsi="Arial" w:cs="Arial"/>
          <w:lang w:val="sr-Cyrl-CS"/>
        </w:rPr>
        <w:t>____________</w:t>
      </w:r>
      <w:r>
        <w:rPr>
          <w:rFonts w:ascii="Arial" w:hAnsi="Arial" w:cs="Arial"/>
          <w:lang w:val="sr-Cyrl-CS"/>
        </w:rPr>
        <w:t xml:space="preserve"> динара што укупно износи ___________</w:t>
      </w:r>
      <w:r w:rsidR="000B4CD9">
        <w:rPr>
          <w:rFonts w:ascii="Arial" w:hAnsi="Arial" w:cs="Arial"/>
          <w:lang w:val="sr-Cyrl-CS"/>
        </w:rPr>
        <w:t>________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представља уговорену вредност набавке предметних добара на годишњем нивоу, усклађен са потребама Купца за уговорени период. </w:t>
      </w:r>
    </w:p>
    <w:p w:rsidR="00066B25" w:rsidRPr="00B60B14" w:rsidRDefault="00066B25" w:rsidP="00066B25">
      <w:pPr>
        <w:jc w:val="both"/>
        <w:rPr>
          <w:rFonts w:ascii="Arial" w:hAnsi="Arial" w:cs="Arial"/>
          <w:lang w:val="sr-Cyrl-CS"/>
        </w:rPr>
      </w:pPr>
      <w:r>
        <w:rPr>
          <w:rFonts w:ascii="Arial" w:hAnsi="Arial" w:cs="Arial"/>
          <w:lang w:val="sr-Cyrl-CS"/>
        </w:rPr>
        <w:tab/>
      </w:r>
      <w:r w:rsidRPr="00427B06">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w:t>
      </w:r>
      <w:r w:rsidRPr="00427B06">
        <w:rPr>
          <w:rFonts w:ascii="Arial" w:hAnsi="Arial" w:cs="Arial"/>
          <w:lang w:val="sr-Cyrl-CS"/>
        </w:rPr>
        <w:lastRenderedPageBreak/>
        <w:t>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066B25" w:rsidRPr="00060BC8" w:rsidRDefault="00066B25" w:rsidP="00066B25">
      <w:pPr>
        <w:jc w:val="center"/>
        <w:rPr>
          <w:rFonts w:ascii="Arial" w:hAnsi="Arial" w:cs="Arial"/>
          <w:b/>
          <w:lang w:val="sr-Latn-CS"/>
        </w:rPr>
      </w:pPr>
      <w:r w:rsidRPr="00060BC8">
        <w:rPr>
          <w:rFonts w:ascii="Arial" w:hAnsi="Arial" w:cs="Arial"/>
          <w:b/>
          <w:lang w:val="sr-Latn-CS"/>
        </w:rPr>
        <w:t>Члан 4.</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066B25" w:rsidRDefault="00066B25" w:rsidP="00066B25">
      <w:pPr>
        <w:jc w:val="center"/>
        <w:rPr>
          <w:rFonts w:ascii="Arial" w:hAnsi="Arial" w:cs="Arial"/>
          <w:lang w:val="sr-Cyrl-CS"/>
        </w:rPr>
      </w:pPr>
    </w:p>
    <w:p w:rsidR="00066B25" w:rsidRPr="00060BC8" w:rsidRDefault="00066B25" w:rsidP="00066B25">
      <w:pPr>
        <w:jc w:val="center"/>
        <w:rPr>
          <w:rFonts w:ascii="Arial" w:hAnsi="Arial" w:cs="Arial"/>
          <w:b/>
          <w:lang w:val="sr-Latn-CS"/>
        </w:rPr>
      </w:pPr>
      <w:r w:rsidRPr="00060BC8">
        <w:rPr>
          <w:rFonts w:ascii="Arial" w:hAnsi="Arial" w:cs="Arial"/>
          <w:b/>
          <w:lang w:val="sr-Latn-CS"/>
        </w:rPr>
        <w:t>Члан 5.</w:t>
      </w:r>
    </w:p>
    <w:p w:rsidR="00066B25" w:rsidRDefault="00066B25" w:rsidP="00066B25">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066B25" w:rsidRDefault="00066B25" w:rsidP="00066B25">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000B4CD9">
        <w:rPr>
          <w:rFonts w:ascii="Arial" w:hAnsi="Arial"/>
          <w:lang/>
        </w:rPr>
        <w:t xml:space="preserve"> једног (</w:t>
      </w:r>
      <w:r>
        <w:rPr>
          <w:rFonts w:ascii="Arial" w:hAnsi="Arial"/>
          <w:lang w:val="sr-Cyrl-CS"/>
        </w:rPr>
        <w:t xml:space="preserve"> 1 </w:t>
      </w:r>
      <w:r w:rsidR="000B4CD9">
        <w:rPr>
          <w:rFonts w:ascii="Arial" w:hAnsi="Arial"/>
          <w:lang w:val="sr-Cyrl-CS"/>
        </w:rPr>
        <w:t xml:space="preserve">) </w:t>
      </w:r>
      <w:r>
        <w:rPr>
          <w:rFonts w:ascii="Arial" w:hAnsi="Arial"/>
          <w:lang w:val="sr-Latn-CS"/>
        </w:rPr>
        <w:t>дан</w:t>
      </w:r>
      <w:r w:rsidR="000B4CD9">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066B25" w:rsidRPr="00060BC8" w:rsidRDefault="00066B25" w:rsidP="00066B25">
      <w:pPr>
        <w:jc w:val="center"/>
        <w:rPr>
          <w:rFonts w:ascii="Arial" w:hAnsi="Arial" w:cs="Arial"/>
          <w:b/>
          <w:lang w:val="sr-Cyrl-CS"/>
        </w:rPr>
      </w:pPr>
      <w:r w:rsidRPr="00060BC8">
        <w:rPr>
          <w:rFonts w:ascii="Arial" w:hAnsi="Arial" w:cs="Arial"/>
          <w:b/>
          <w:lang w:val="sr-Latn-CS"/>
        </w:rPr>
        <w:t>Члан 6.</w:t>
      </w:r>
    </w:p>
    <w:p w:rsidR="00066B25" w:rsidRPr="00C65222" w:rsidRDefault="00066B25" w:rsidP="00066B25">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3D722B">
        <w:rPr>
          <w:rFonts w:ascii="Arial" w:hAnsi="Arial"/>
          <w:color w:val="auto"/>
          <w:lang w:val="sr-Latn-CS"/>
        </w:rPr>
        <w:t xml:space="preserve">агацин купца, улица </w:t>
      </w:r>
      <w:r w:rsidR="003D722B" w:rsidRPr="00427B06">
        <w:rPr>
          <w:rFonts w:ascii="Arial" w:hAnsi="Arial"/>
          <w:color w:val="auto"/>
          <w:lang w:val="sr-Cyrl-CS"/>
        </w:rPr>
        <w:t>Карађорђева бр.114</w:t>
      </w:r>
      <w:r w:rsidR="001C52ED" w:rsidRPr="001C52ED">
        <w:rPr>
          <w:rFonts w:ascii="Arial" w:hAnsi="Arial"/>
          <w:color w:val="auto"/>
          <w:lang w:val="sr-Cyrl-CS"/>
        </w:rPr>
        <w:t>,</w:t>
      </w:r>
      <w:r w:rsidR="003D722B">
        <w:rPr>
          <w:rFonts w:ascii="Arial" w:hAnsi="Arial"/>
          <w:color w:val="auto"/>
          <w:lang w:val="sr-Latn-CS"/>
        </w:rPr>
        <w:t xml:space="preserve"> </w:t>
      </w:r>
      <w:r w:rsidR="003D722B" w:rsidRPr="00427B06">
        <w:rPr>
          <w:rFonts w:ascii="Arial" w:hAnsi="Arial"/>
          <w:color w:val="auto"/>
          <w:lang w:val="sr-Cyrl-CS"/>
        </w:rPr>
        <w:t>Нова Варош</w:t>
      </w:r>
      <w:r w:rsidR="001C52ED" w:rsidRPr="001C52ED">
        <w:rPr>
          <w:rFonts w:ascii="Arial" w:hAnsi="Arial"/>
          <w:color w:val="auto"/>
          <w:lang w:val="sr-Latn-CS"/>
        </w:rPr>
        <w:t>.</w:t>
      </w:r>
    </w:p>
    <w:p w:rsidR="00066B25" w:rsidRPr="00EB4AEF" w:rsidRDefault="00066B25" w:rsidP="00066B25">
      <w:pPr>
        <w:jc w:val="both"/>
        <w:rPr>
          <w:rFonts w:ascii="Arial" w:hAnsi="Arial" w:cs="Arial"/>
          <w:color w:val="FF0000"/>
          <w:lang w:val="sr-Latn-CS"/>
        </w:rPr>
      </w:pPr>
      <w:r w:rsidRPr="00C65222">
        <w:rPr>
          <w:rFonts w:ascii="Arial" w:hAnsi="Arial" w:cs="Arial"/>
          <w:color w:val="auto"/>
          <w:lang w:val="sr-Latn-CS"/>
        </w:rPr>
        <w:t xml:space="preserve"> </w:t>
      </w:r>
    </w:p>
    <w:p w:rsidR="00066B25" w:rsidRPr="006C43FB" w:rsidRDefault="00066B25" w:rsidP="00066B25">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066B25" w:rsidRPr="0060358F" w:rsidRDefault="00066B25" w:rsidP="00066B25">
      <w:pPr>
        <w:jc w:val="both"/>
        <w:rPr>
          <w:rFonts w:ascii="Arial" w:hAnsi="Arial"/>
          <w:lang w:val="sr-Cyrl-CS"/>
        </w:rPr>
      </w:pPr>
      <w:r>
        <w:rPr>
          <w:rFonts w:ascii="Arial" w:hAnsi="Arial"/>
          <w:lang w:val="sr-Cyrl-CS"/>
        </w:rPr>
        <w:tab/>
      </w: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066B25" w:rsidRPr="004A1CFD" w:rsidRDefault="00066B25" w:rsidP="00066B25">
      <w:pPr>
        <w:jc w:val="both"/>
        <w:rPr>
          <w:rFonts w:ascii="Arial" w:hAnsi="Arial"/>
          <w:color w:val="auto"/>
          <w:lang w:val="sr-Latn-CS"/>
        </w:rPr>
      </w:pPr>
      <w:r>
        <w:rPr>
          <w:rFonts w:ascii="Arial" w:hAnsi="Arial"/>
          <w:lang w:val="sr-Cyrl-CS"/>
        </w:rPr>
        <w:tab/>
      </w:r>
      <w:r w:rsidR="00024F17" w:rsidRPr="004A1CFD">
        <w:rPr>
          <w:rFonts w:ascii="Arial" w:hAnsi="Arial"/>
          <w:color w:val="auto"/>
          <w:lang w:val="sr-Latn-CS"/>
        </w:rPr>
        <w:t xml:space="preserve">Доказ о квалитету </w:t>
      </w:r>
      <w:r w:rsidR="00024F17">
        <w:rPr>
          <w:rFonts w:ascii="Arial" w:hAnsi="Arial"/>
          <w:color w:val="auto"/>
          <w:lang w:val="sr-Cyrl-CS"/>
        </w:rPr>
        <w:t xml:space="preserve"> достављен у понуди </w:t>
      </w:r>
      <w:r w:rsidR="00024F17" w:rsidRPr="004A1CFD">
        <w:rPr>
          <w:rFonts w:ascii="Arial" w:hAnsi="Arial"/>
          <w:color w:val="auto"/>
          <w:lang w:val="sr-Latn-CS"/>
        </w:rPr>
        <w:t>је саставни део уговора.</w:t>
      </w:r>
    </w:p>
    <w:p w:rsidR="00066B25" w:rsidRPr="006C43FB" w:rsidRDefault="00066B25" w:rsidP="00066B25">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066B25" w:rsidRPr="00060BC8" w:rsidRDefault="00066B25" w:rsidP="00066B25">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066B25" w:rsidRDefault="00066B25" w:rsidP="00066B25">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w:t>
      </w:r>
      <w:r w:rsidR="00CC1CB3">
        <w:rPr>
          <w:rFonts w:ascii="Arial" w:hAnsi="Arial" w:cs="Arial"/>
          <w:iCs/>
          <w:color w:val="auto"/>
          <w:lang w:val="sr-Cyrl-CS"/>
        </w:rPr>
        <w:t>20</w:t>
      </w:r>
      <w:r w:rsidR="001C52ED" w:rsidRPr="00E30632">
        <w:rPr>
          <w:rFonts w:ascii="Arial" w:hAnsi="Arial" w:cs="Arial"/>
          <w:iCs/>
          <w:color w:val="auto"/>
          <w:lang w:val="sr-Latn-CS"/>
        </w:rPr>
        <w:t>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066B25" w:rsidRDefault="00066B25" w:rsidP="00066B25">
      <w:pPr>
        <w:jc w:val="center"/>
        <w:rPr>
          <w:rFonts w:ascii="Arial" w:hAnsi="Arial" w:cs="Arial"/>
          <w:lang w:val="sr-Cyrl-CS"/>
        </w:rPr>
      </w:pPr>
    </w:p>
    <w:p w:rsidR="00066B25" w:rsidRPr="00FA711C" w:rsidRDefault="00066B25" w:rsidP="00066B25">
      <w:pPr>
        <w:jc w:val="center"/>
        <w:rPr>
          <w:rFonts w:ascii="Arial" w:hAnsi="Arial" w:cs="Arial"/>
          <w:b/>
          <w:lang w:val="sr-Cyrl-CS"/>
        </w:rPr>
      </w:pPr>
      <w:r w:rsidRPr="00FA711C">
        <w:rPr>
          <w:rFonts w:ascii="Arial" w:hAnsi="Arial" w:cs="Arial"/>
          <w:b/>
          <w:lang w:val="sr-Cyrl-CS"/>
        </w:rPr>
        <w:t>Члан 9.</w:t>
      </w:r>
    </w:p>
    <w:p w:rsidR="00066B25" w:rsidRPr="008D54CA" w:rsidRDefault="00066B25" w:rsidP="00066B25">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066B25" w:rsidRPr="008D54CA" w:rsidRDefault="00066B25" w:rsidP="00066B25">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066B25" w:rsidRPr="00CD4FA3" w:rsidRDefault="00066B25" w:rsidP="00066B25">
      <w:pPr>
        <w:jc w:val="both"/>
        <w:rPr>
          <w:rFonts w:ascii="Arial" w:hAnsi="Arial" w:cs="Arial"/>
          <w:color w:val="FF0000"/>
          <w:lang w:val="sr-Latn-CS"/>
        </w:rPr>
      </w:pPr>
      <w:r>
        <w:rPr>
          <w:rFonts w:ascii="Arial" w:hAnsi="Arial"/>
          <w:lang w:val="sr-Cyrl-CS"/>
        </w:rPr>
        <w:tab/>
      </w:r>
    </w:p>
    <w:p w:rsidR="000B4CD9" w:rsidRDefault="000B4CD9" w:rsidP="00066B25">
      <w:pPr>
        <w:jc w:val="center"/>
        <w:rPr>
          <w:rFonts w:ascii="Arial" w:hAnsi="Arial" w:cs="Arial"/>
          <w:b/>
          <w:lang w:val="sr-Latn-CS"/>
        </w:rPr>
      </w:pPr>
    </w:p>
    <w:p w:rsidR="00066B25" w:rsidRPr="00FA711C" w:rsidRDefault="00066B25" w:rsidP="00066B25">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066B25" w:rsidRPr="006C43FB" w:rsidRDefault="00066B25" w:rsidP="00066B25">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Ужицу</w:t>
      </w:r>
      <w:r w:rsidRPr="006C43FB">
        <w:rPr>
          <w:rFonts w:ascii="Arial" w:hAnsi="Arial" w:cs="Arial"/>
          <w:lang w:val="sr-Latn-CS"/>
        </w:rPr>
        <w:t xml:space="preserve">.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066B25" w:rsidRDefault="00066B25" w:rsidP="00066B25">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4A2277">
        <w:rPr>
          <w:rFonts w:ascii="Arial" w:hAnsi="Arial" w:cs="Arial"/>
          <w:lang w:val="sr-Cyrl-CS"/>
        </w:rPr>
        <w:t>4 (четири)</w:t>
      </w:r>
      <w:r w:rsidR="004A2277">
        <w:rPr>
          <w:rFonts w:ascii="Arial" w:hAnsi="Arial" w:cs="Arial"/>
          <w:lang w:val="sr-Latn-CS"/>
        </w:rPr>
        <w:t xml:space="preserve"> истоветн</w:t>
      </w:r>
      <w:r w:rsidR="004A2277">
        <w:rPr>
          <w:rFonts w:ascii="Arial" w:hAnsi="Arial" w:cs="Arial"/>
          <w:lang w:val="sr-Cyrl-CS"/>
        </w:rPr>
        <w:t xml:space="preserve">а </w:t>
      </w:r>
      <w:r w:rsidR="004A2277">
        <w:rPr>
          <w:rFonts w:ascii="Arial" w:hAnsi="Arial" w:cs="Arial"/>
          <w:lang w:val="sr-Latn-CS"/>
        </w:rPr>
        <w:t xml:space="preserve"> пример</w:t>
      </w:r>
      <w:r w:rsidR="004A2277">
        <w:rPr>
          <w:rFonts w:ascii="Arial" w:hAnsi="Arial" w:cs="Arial"/>
          <w:lang w:val="sr-Cyrl-CS"/>
        </w:rPr>
        <w:t>ка</w:t>
      </w:r>
      <w:r w:rsidRPr="006C43FB">
        <w:rPr>
          <w:rFonts w:ascii="Arial" w:hAnsi="Arial" w:cs="Arial"/>
          <w:lang w:val="sr-Latn-CS"/>
        </w:rPr>
        <w:t xml:space="preserve"> од</w:t>
      </w:r>
      <w:r w:rsidR="004A2277">
        <w:rPr>
          <w:rFonts w:ascii="Arial" w:hAnsi="Arial" w:cs="Arial"/>
          <w:lang w:val="sr-Latn-CS"/>
        </w:rPr>
        <w:t xml:space="preserve"> којих Продавац задржава </w:t>
      </w:r>
      <w:r w:rsidR="004A2277">
        <w:rPr>
          <w:rFonts w:ascii="Arial" w:hAnsi="Arial" w:cs="Arial"/>
          <w:lang w:val="sr-Cyrl-CS"/>
        </w:rPr>
        <w:t>2 (два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4A2277">
        <w:rPr>
          <w:rFonts w:ascii="Arial" w:hAnsi="Arial" w:cs="Arial"/>
          <w:lang w:val="sr-Cyrl-CS"/>
        </w:rPr>
        <w:t xml:space="preserve">2 </w:t>
      </w:r>
      <w:r w:rsidRPr="006C43FB">
        <w:rPr>
          <w:rFonts w:ascii="Arial" w:hAnsi="Arial" w:cs="Arial"/>
          <w:lang w:val="sr-Latn-CS"/>
        </w:rPr>
        <w:t xml:space="preserve">( </w:t>
      </w:r>
      <w:r w:rsidR="004A2277">
        <w:rPr>
          <w:rFonts w:ascii="Arial" w:hAnsi="Arial" w:cs="Arial"/>
          <w:lang w:val="sr-Cyrl-CS"/>
        </w:rPr>
        <w:t>два</w:t>
      </w:r>
      <w:r w:rsidR="004A2277">
        <w:rPr>
          <w:rFonts w:ascii="Arial" w:hAnsi="Arial" w:cs="Arial"/>
          <w:lang w:val="sr-Latn-CS"/>
        </w:rPr>
        <w:t>) пример</w:t>
      </w:r>
      <w:r w:rsidR="004A2277">
        <w:rPr>
          <w:rFonts w:ascii="Arial" w:hAnsi="Arial" w:cs="Arial"/>
          <w:lang w:val="sr-Cyrl-CS"/>
        </w:rPr>
        <w:t>ка.</w:t>
      </w:r>
      <w:r w:rsidRPr="006C43FB">
        <w:rPr>
          <w:rFonts w:ascii="Arial" w:hAnsi="Arial" w:cs="Arial"/>
          <w:lang w:val="sr-Latn-CS"/>
        </w:rPr>
        <w:t xml:space="preserve"> </w:t>
      </w: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Pr="004A2277" w:rsidRDefault="004A2277" w:rsidP="00066B25">
      <w:pPr>
        <w:rPr>
          <w:rFonts w:ascii="Arial" w:hAnsi="Arial" w:cs="Arial"/>
          <w:lang w:val="sr-Cyrl-CS"/>
        </w:rPr>
      </w:pP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Default="00066B25" w:rsidP="00066B25">
      <w:pPr>
        <w:rPr>
          <w:rFonts w:ascii="Arial" w:hAnsi="Arial" w:cs="Arial"/>
          <w:lang w:val="sr-Cyrl-CS"/>
        </w:rPr>
      </w:pPr>
      <w:r w:rsidRPr="006C43FB">
        <w:rPr>
          <w:rFonts w:ascii="Arial" w:hAnsi="Arial" w:cs="Arial"/>
          <w:lang w:val="sr-Latn-CS"/>
        </w:rPr>
        <w:t xml:space="preserve"> У </w:t>
      </w:r>
      <w:r w:rsidR="003D722B">
        <w:rPr>
          <w:rFonts w:ascii="Arial" w:hAnsi="Arial" w:cs="Arial"/>
          <w:lang w:val="sr-Cyrl-CS"/>
        </w:rPr>
        <w:t xml:space="preserve">Новој Вароши </w:t>
      </w:r>
      <w:r w:rsidRPr="006C43FB">
        <w:rPr>
          <w:rFonts w:ascii="Arial" w:hAnsi="Arial" w:cs="Arial"/>
          <w:lang w:val="sr-Latn-CS"/>
        </w:rPr>
        <w:t xml:space="preserve"> дана ____________ </w:t>
      </w:r>
      <w:r w:rsidRPr="006C43FB">
        <w:rPr>
          <w:rFonts w:ascii="Arial" w:hAnsi="Arial" w:cs="Arial"/>
          <w:lang w:val="sr-Latn-CS"/>
        </w:rPr>
        <w:cr/>
      </w: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Pr="004A2277" w:rsidRDefault="004A2277" w:rsidP="00066B25">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066B25" w:rsidRPr="00B60B14">
        <w:tc>
          <w:tcPr>
            <w:tcW w:w="2792"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r w:rsidRPr="00B60B14">
              <w:rPr>
                <w:rFonts w:ascii="Arial" w:hAnsi="Arial" w:cs="Arial"/>
                <w:lang w:val="sr-Cyrl-BA"/>
              </w:rPr>
              <w:t>Купац</w:t>
            </w:r>
          </w:p>
        </w:tc>
      </w:tr>
      <w:tr w:rsidR="00066B25" w:rsidRPr="00B60B14">
        <w:tc>
          <w:tcPr>
            <w:tcW w:w="2792" w:type="dxa"/>
            <w:tcBorders>
              <w:top w:val="single" w:sz="4" w:space="0" w:color="FFFFFF"/>
              <w:left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p w:rsidR="00066B25" w:rsidRPr="00B60B14" w:rsidRDefault="00066B25"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tc>
      </w:tr>
    </w:tbl>
    <w:p w:rsidR="009E32B7" w:rsidRDefault="009E32B7" w:rsidP="00B60B14">
      <w:pPr>
        <w:pStyle w:val="Teloteksta"/>
        <w:rPr>
          <w:rFonts w:ascii="Arial" w:hAnsi="Arial" w:cs="Arial"/>
          <w:i/>
          <w:lang w:val="sr-Cyrl-CS"/>
        </w:rPr>
      </w:pPr>
    </w:p>
    <w:p w:rsidR="00285B81" w:rsidRPr="00237BE8" w:rsidRDefault="00285B81" w:rsidP="00B60B14">
      <w:pPr>
        <w:pStyle w:val="Teloteksta"/>
        <w:rPr>
          <w:rFonts w:ascii="Arial" w:hAnsi="Arial" w:cs="Arial"/>
          <w:i/>
          <w:lang w:val="sr-Cyrl-CS"/>
        </w:rPr>
      </w:pPr>
    </w:p>
    <w:p w:rsidR="00A30AA3" w:rsidRPr="00B60B14" w:rsidRDefault="00A30AA3" w:rsidP="00A30AA3">
      <w:pPr>
        <w:shd w:val="clear" w:color="auto" w:fill="C6D9F1"/>
        <w:jc w:val="center"/>
        <w:rPr>
          <w:rFonts w:ascii="Arial" w:hAnsi="Arial" w:cs="Arial"/>
          <w:b/>
          <w:bCs/>
          <w:i/>
          <w:iCs/>
        </w:rPr>
      </w:pPr>
      <w:r w:rsidRPr="00CF736C">
        <w:rPr>
          <w:rFonts w:ascii="Arial" w:hAnsi="Arial" w:cs="Arial"/>
          <w:b/>
          <w:bCs/>
          <w:i/>
          <w:iCs/>
        </w:rPr>
        <w:t>VII  МОДЕЛ УГОВОРА</w:t>
      </w:r>
    </w:p>
    <w:p w:rsidR="00A30AA3" w:rsidRPr="00B60B14" w:rsidRDefault="00A30AA3" w:rsidP="00A30AA3">
      <w:pPr>
        <w:shd w:val="clear" w:color="auto" w:fill="C6D9F1"/>
        <w:jc w:val="center"/>
        <w:rPr>
          <w:rFonts w:ascii="Arial" w:hAnsi="Arial" w:cs="Arial"/>
          <w:b/>
          <w:bCs/>
          <w:i/>
          <w:iCs/>
        </w:rPr>
      </w:pP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2A328C">
        <w:rPr>
          <w:rFonts w:ascii="Arial" w:hAnsi="Arial" w:cs="Arial"/>
          <w:lang w:val="sr-Cyrl-CS"/>
        </w:rPr>
        <w:t>20</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A30AA3">
      <w:pPr>
        <w:jc w:val="both"/>
        <w:rPr>
          <w:rFonts w:ascii="Arial" w:hAnsi="Arial" w:cs="Arial"/>
          <w:lang w:val="sr-Cyrl-CS"/>
        </w:rPr>
      </w:pPr>
      <w:r>
        <w:rPr>
          <w:rFonts w:ascii="Arial" w:hAnsi="Arial" w:cs="Arial"/>
          <w:lang w:val="sr-Latn-CS"/>
        </w:rPr>
        <w:tab/>
      </w:r>
      <w:r>
        <w:rPr>
          <w:rFonts w:ascii="Arial" w:hAnsi="Arial" w:cs="Arial"/>
          <w:lang w:val="sr-Cyrl-BA"/>
        </w:rPr>
        <w:t>2. Ј</w:t>
      </w:r>
      <w:r w:rsidR="00640042">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0042">
        <w:rPr>
          <w:rFonts w:ascii="Arial" w:hAnsi="Arial" w:cs="Arial"/>
          <w:lang w:val="sr-Cyrl-BA"/>
        </w:rPr>
        <w:t>Новој Вароши</w:t>
      </w:r>
      <w:r w:rsidRPr="00427B06">
        <w:rPr>
          <w:rFonts w:ascii="Arial" w:hAnsi="Arial" w:cs="Arial"/>
          <w:lang w:val="sr-Cyrl-CS"/>
        </w:rPr>
        <w:t xml:space="preserve">, Република Србија, улица </w:t>
      </w:r>
      <w:r w:rsidR="00640042">
        <w:rPr>
          <w:rFonts w:ascii="Arial" w:hAnsi="Arial" w:cs="Arial"/>
          <w:lang w:val="sr-Cyrl-BA"/>
        </w:rPr>
        <w:t xml:space="preserve">Карађорђева </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0042">
        <w:rPr>
          <w:rFonts w:ascii="Arial" w:hAnsi="Arial" w:cs="Arial"/>
          <w:lang w:val="sr-Cyrl-CS"/>
        </w:rPr>
        <w:t xml:space="preserve"> 07210424</w:t>
      </w:r>
      <w:r w:rsidRPr="00427B06">
        <w:rPr>
          <w:rFonts w:ascii="Arial" w:hAnsi="Arial" w:cs="Arial"/>
          <w:lang w:val="sr-Cyrl-CS"/>
        </w:rPr>
        <w:t>, ПИБ:</w:t>
      </w:r>
      <w:r w:rsidR="00640042">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0042">
        <w:rPr>
          <w:rFonts w:ascii="Arial" w:hAnsi="Arial" w:cs="Arial"/>
          <w:lang w:val="sr-Cyrl-BA"/>
        </w:rPr>
        <w:t>205-46128-26</w:t>
      </w:r>
      <w:r>
        <w:rPr>
          <w:rFonts w:ascii="Arial" w:hAnsi="Arial" w:cs="Arial"/>
          <w:lang w:val="sr-Cyrl-BA"/>
        </w:rPr>
        <w:t xml:space="preserve"> код </w:t>
      </w:r>
      <w:r w:rsidR="00640042"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4A2277">
        <w:rPr>
          <w:rFonts w:ascii="Arial" w:hAnsi="Arial" w:cs="Arial"/>
          <w:lang w:val="sr-Cyrl-CS"/>
        </w:rPr>
        <w:t>директор</w:t>
      </w:r>
      <w:r w:rsidR="00476FFB" w:rsidRPr="00427B06">
        <w:rPr>
          <w:rFonts w:ascii="Arial" w:hAnsi="Arial" w:cs="Arial"/>
          <w:lang w:val="sr-Cyrl-CS"/>
        </w:rPr>
        <w:t xml:space="preserve"> </w:t>
      </w:r>
      <w:r w:rsidR="004E14B3">
        <w:rPr>
          <w:rFonts w:ascii="Arial" w:hAnsi="Arial" w:cs="Arial"/>
          <w:lang w:val="sr-Cyrl-CS"/>
        </w:rPr>
        <w:t>Сузана Шуљагић</w:t>
      </w:r>
      <w:r w:rsidR="000B4CD9">
        <w:rPr>
          <w:rFonts w:ascii="Arial" w:hAnsi="Arial" w:cs="Arial"/>
          <w:lang w:val="sr-Cyrl-CS"/>
        </w:rPr>
        <w:t xml:space="preserve"> дипл.ецц</w:t>
      </w:r>
      <w:r w:rsidRPr="00427B06">
        <w:rPr>
          <w:rFonts w:ascii="Arial" w:hAnsi="Arial" w:cs="Arial"/>
          <w:lang w:val="sr-Cyrl-CS"/>
        </w:rPr>
        <w:t>, са друге стране</w:t>
      </w:r>
    </w:p>
    <w:p w:rsidR="00A30AA3" w:rsidRPr="00427B06" w:rsidRDefault="00A30AA3" w:rsidP="00A30AA3">
      <w:pPr>
        <w:rPr>
          <w:rFonts w:ascii="Arial" w:hAnsi="Arial" w:cs="Arial"/>
          <w:lang w:val="sr-Cyrl-CS"/>
        </w:rPr>
      </w:pP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110ACE" w:rsidRDefault="00A30AA3" w:rsidP="00A30AA3">
      <w:pPr>
        <w:jc w:val="center"/>
        <w:rPr>
          <w:rFonts w:ascii="Arial" w:hAnsi="Arial" w:cs="Arial"/>
          <w:b/>
          <w:lang w:val="sr-Latn-CS"/>
        </w:rPr>
      </w:pPr>
      <w:r>
        <w:rPr>
          <w:rFonts w:ascii="Arial" w:hAnsi="Arial" w:cs="Arial"/>
          <w:b/>
          <w:lang w:val="sr-Cyrl-CS"/>
        </w:rPr>
        <w:t>Водоводни и канализацион</w:t>
      </w:r>
      <w:r w:rsidR="00E63D23">
        <w:rPr>
          <w:rFonts w:ascii="Arial" w:hAnsi="Arial" w:cs="Arial"/>
          <w:b/>
          <w:lang w:val="sr-Cyrl-CS"/>
        </w:rPr>
        <w:t>и материјал Партија 4</w:t>
      </w:r>
      <w:r>
        <w:rPr>
          <w:rFonts w:ascii="Arial" w:hAnsi="Arial" w:cs="Arial"/>
          <w:b/>
          <w:lang w:val="sr-Cyrl-CS"/>
        </w:rPr>
        <w:t xml:space="preserve"> </w:t>
      </w:r>
      <w:r w:rsidRPr="00A30AA3">
        <w:rPr>
          <w:rFonts w:ascii="Arial" w:hAnsi="Arial" w:cs="Arial"/>
          <w:b/>
          <w:lang w:val="sr-Latn-CS"/>
        </w:rPr>
        <w:t>Водоводне цеви</w:t>
      </w:r>
    </w:p>
    <w:p w:rsidR="00A30AA3" w:rsidRPr="00110ACE" w:rsidRDefault="00A30AA3" w:rsidP="00A30AA3">
      <w:pPr>
        <w:jc w:val="center"/>
        <w:rPr>
          <w:rFonts w:ascii="Arial" w:hAnsi="Arial" w:cs="Arial"/>
          <w:b/>
          <w:lang/>
        </w:rPr>
      </w:pPr>
      <w:r w:rsidRPr="00A30AA3">
        <w:rPr>
          <w:rFonts w:ascii="Arial" w:hAnsi="Arial" w:cs="Arial"/>
          <w:b/>
          <w:lang w:val="sr-Latn-CS"/>
        </w:rPr>
        <w:t xml:space="preserve"> </w:t>
      </w:r>
      <w:r w:rsidR="00110ACE">
        <w:rPr>
          <w:rFonts w:ascii="Arial" w:hAnsi="Arial" w:cs="Arial"/>
          <w:b/>
          <w:lang/>
        </w:rPr>
        <w:t>Од ПХДН</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Pr>
          <w:rFonts w:ascii="Arial" w:hAnsi="Arial" w:cs="Arial"/>
          <w:lang w:val="sr-Cyrl-CS"/>
        </w:rPr>
        <w:t>по јавно</w:t>
      </w:r>
      <w:r w:rsidR="004E14B3">
        <w:rPr>
          <w:rFonts w:ascii="Arial" w:hAnsi="Arial" w:cs="Arial"/>
          <w:lang w:val="sr-Cyrl-CS"/>
        </w:rPr>
        <w:t xml:space="preserve">ј набавци </w:t>
      </w:r>
      <w:r w:rsidR="00182837">
        <w:rPr>
          <w:rFonts w:ascii="Arial" w:hAnsi="Arial" w:cs="Arial"/>
          <w:lang w:val="sr-Cyrl-CS"/>
        </w:rPr>
        <w:t>мале вредности бр:</w:t>
      </w:r>
      <w:r w:rsidR="002A328C">
        <w:rPr>
          <w:rFonts w:ascii="Arial" w:hAnsi="Arial" w:cs="Arial"/>
          <w:b/>
          <w:lang w:val="sr-Cyrl-CS"/>
        </w:rPr>
        <w:t>3/2020</w:t>
      </w:r>
      <w:r w:rsidR="00182837">
        <w:rPr>
          <w:rFonts w:ascii="Arial" w:hAnsi="Arial" w:cs="Arial"/>
          <w:b/>
          <w:lang w:val="sr-Cyrl-CS"/>
        </w:rPr>
        <w:t>-</w:t>
      </w:r>
      <w:r w:rsidR="004E14B3" w:rsidRPr="004E14B3">
        <w:rPr>
          <w:rFonts w:ascii="Arial" w:hAnsi="Arial" w:cs="Arial"/>
          <w:b/>
          <w:lang w:val="sr-Cyrl-CS"/>
        </w:rPr>
        <w:t xml:space="preserve"> </w:t>
      </w:r>
      <w:r w:rsidR="00E63D23" w:rsidRPr="004E14B3">
        <w:rPr>
          <w:rFonts w:ascii="Arial" w:hAnsi="Arial" w:cs="Arial"/>
          <w:b/>
          <w:lang w:val="sr-Cyrl-CS"/>
        </w:rPr>
        <w:t>Партија 4</w:t>
      </w:r>
      <w:r w:rsidRPr="004E14B3">
        <w:rPr>
          <w:rFonts w:ascii="Arial" w:hAnsi="Arial" w:cs="Arial"/>
          <w:b/>
          <w:lang w:val="sr-Cyrl-CS"/>
        </w:rPr>
        <w:t xml:space="preserve"> </w:t>
      </w:r>
      <w:r w:rsidR="00182837">
        <w:rPr>
          <w:rFonts w:ascii="Arial" w:hAnsi="Arial" w:cs="Arial"/>
          <w:b/>
          <w:lang w:val="sr-Cyrl-CS"/>
        </w:rPr>
        <w:t>-</w:t>
      </w:r>
      <w:r w:rsidRPr="004E14B3">
        <w:rPr>
          <w:rFonts w:ascii="Arial" w:hAnsi="Arial" w:cs="Arial"/>
          <w:b/>
          <w:lang w:val="sr-Latn-CS"/>
        </w:rPr>
        <w:t>Водоводне цеви и адаптери</w:t>
      </w:r>
      <w:r w:rsidRPr="00A80AA9">
        <w:rPr>
          <w:rFonts w:ascii="Arial" w:hAnsi="Arial" w:cs="Arial"/>
          <w:lang w:val="sr-Latn-CS"/>
        </w:rPr>
        <w:t xml:space="preserve"> од </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0042" w:rsidRPr="00427B06">
        <w:rPr>
          <w:rFonts w:ascii="Arial" w:hAnsi="Arial" w:cs="Arial"/>
          <w:lang w:val="sr-Cyrl-CS"/>
        </w:rPr>
        <w:t xml:space="preserve">за потребе ЈП“3.Септембар“ </w:t>
      </w:r>
      <w:r w:rsidRPr="00427B06">
        <w:rPr>
          <w:rFonts w:ascii="Arial" w:hAnsi="Arial" w:cs="Arial"/>
          <w:lang w:val="sr-Cyrl-CS"/>
        </w:rPr>
        <w:t xml:space="preserve">у </w:t>
      </w:r>
      <w:r w:rsidR="00640042">
        <w:rPr>
          <w:rFonts w:ascii="Arial" w:hAnsi="Arial" w:cs="Arial"/>
          <w:lang w:val="sr-Cyrl-CS"/>
        </w:rPr>
        <w:t>Новој Варши</w:t>
      </w:r>
      <w:r w:rsidRPr="00427B06">
        <w:rPr>
          <w:rFonts w:ascii="Arial" w:hAnsi="Arial" w:cs="Arial"/>
          <w:lang w:val="sr-Cyrl-CS"/>
        </w:rPr>
        <w:t>, према понуди Продавца заведеној под бројем ______ од __________20</w:t>
      </w:r>
      <w:r w:rsidR="00EA03C6">
        <w:rPr>
          <w:rFonts w:ascii="Arial" w:hAnsi="Arial" w:cs="Arial"/>
          <w:lang w:val="sr-Cyrl-CS"/>
        </w:rPr>
        <w:t>20</w:t>
      </w:r>
      <w:r w:rsidR="004E14B3">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FE6ADF" w:rsidP="00FE6ADF">
      <w:pPr>
        <w:rPr>
          <w:rFonts w:ascii="Arial" w:hAnsi="Arial" w:cs="Arial"/>
          <w:b/>
          <w:lang w:val="sr-Cyrl-CS"/>
        </w:rPr>
      </w:pPr>
      <w:r>
        <w:rPr>
          <w:rFonts w:ascii="Arial" w:hAnsi="Arial" w:cs="Arial"/>
          <w:lang w:val="sr-Cyrl-CS"/>
        </w:rPr>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sidRPr="00427B06">
        <w:rPr>
          <w:rFonts w:ascii="Arial" w:hAnsi="Arial" w:cs="Arial"/>
          <w:b/>
          <w:lang w:val="sr-Cyrl-CS"/>
        </w:rPr>
        <w:t xml:space="preserve"> </w:t>
      </w:r>
      <w:r w:rsidR="007A5595">
        <w:rPr>
          <w:rFonts w:ascii="Arial" w:hAnsi="Arial" w:cs="Arial"/>
          <w:b/>
          <w:lang w:val="sr-Cyrl-CS"/>
        </w:rPr>
        <w:t>.</w:t>
      </w:r>
    </w:p>
    <w:p w:rsidR="00A30AA3" w:rsidRPr="00427B06" w:rsidRDefault="00A30AA3" w:rsidP="00A30AA3">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w:t>
      </w:r>
      <w:r w:rsidRPr="00427B06">
        <w:rPr>
          <w:rFonts w:ascii="Arial" w:hAnsi="Arial" w:cs="Arial"/>
          <w:b/>
          <w:lang w:val="sr-Cyrl-CS"/>
        </w:rPr>
        <w:t xml:space="preserve"> </w:t>
      </w:r>
    </w:p>
    <w:p w:rsidR="00A30AA3" w:rsidRPr="008C3B0C" w:rsidRDefault="00A30AA3" w:rsidP="00A30AA3">
      <w:pPr>
        <w:jc w:val="both"/>
        <w:rPr>
          <w:rFonts w:ascii="Arial" w:hAnsi="Arial" w:cs="Arial"/>
          <w:b/>
          <w:lang w:val="sr-Cyrl-CS"/>
        </w:rPr>
      </w:pPr>
      <w:r w:rsidRPr="00427B06">
        <w:rPr>
          <w:rFonts w:ascii="Arial" w:hAnsi="Arial" w:cs="Arial"/>
          <w:b/>
          <w:lang w:val="sr-Cyrl-CS"/>
        </w:rPr>
        <w:t xml:space="preserve">  </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w:t>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t>_______</w:t>
      </w:r>
      <w:r>
        <w:rPr>
          <w:rFonts w:ascii="Arial" w:hAnsi="Arial" w:cs="Arial"/>
          <w:color w:val="auto"/>
          <w:lang w:val="sr-Cyrl-CS"/>
        </w:rPr>
        <w:t>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0B4CD9">
        <w:rPr>
          <w:rFonts w:ascii="Arial" w:hAnsi="Arial" w:cs="Arial"/>
          <w:lang w:val="sr-Cyrl-CS"/>
        </w:rPr>
        <w:t>________________</w:t>
      </w:r>
      <w:r>
        <w:rPr>
          <w:rFonts w:ascii="Arial" w:hAnsi="Arial" w:cs="Arial"/>
          <w:lang w:val="sr-Cyrl-CS"/>
        </w:rPr>
        <w:t xml:space="preserve"> динара што укупно износи __________</w:t>
      </w:r>
      <w:r w:rsidR="000B4CD9">
        <w:rPr>
          <w:rFonts w:ascii="Arial" w:hAnsi="Arial" w:cs="Arial"/>
          <w:lang w:val="sr-Cyrl-CS"/>
        </w:rPr>
        <w:t>____________</w:t>
      </w:r>
      <w:r>
        <w:rPr>
          <w:rFonts w:ascii="Arial" w:hAnsi="Arial" w:cs="Arial"/>
          <w:lang w:val="sr-Cyrl-CS"/>
        </w:rPr>
        <w:t xml:space="preserve">_ динара </w:t>
      </w:r>
      <w:r w:rsidRPr="00427B06">
        <w:rPr>
          <w:rFonts w:ascii="Arial" w:hAnsi="Arial" w:cs="Arial"/>
          <w:lang w:val="sr-Cyrl-CS"/>
        </w:rPr>
        <w:t xml:space="preserve">са обрачунатим пдв-ом, који </w:t>
      </w:r>
      <w:r w:rsidRPr="00427B06">
        <w:rPr>
          <w:rFonts w:ascii="Arial" w:hAnsi="Arial" w:cs="Arial"/>
          <w:lang w:val="sr-Cyrl-CS"/>
        </w:rPr>
        <w:lastRenderedPageBreak/>
        <w:t xml:space="preserve">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000B4CD9">
        <w:rPr>
          <w:rFonts w:ascii="Arial" w:hAnsi="Arial"/>
          <w:lang/>
        </w:rPr>
        <w:t xml:space="preserve"> једног</w:t>
      </w:r>
      <w:r>
        <w:rPr>
          <w:rFonts w:ascii="Arial" w:hAnsi="Arial"/>
          <w:lang w:val="sr-Cyrl-CS"/>
        </w:rPr>
        <w:t xml:space="preserve"> </w:t>
      </w:r>
      <w:r w:rsidR="000B4CD9">
        <w:rPr>
          <w:rFonts w:ascii="Arial" w:hAnsi="Arial"/>
          <w:lang w:val="sr-Cyrl-CS"/>
        </w:rPr>
        <w:t>(</w:t>
      </w:r>
      <w:r>
        <w:rPr>
          <w:rFonts w:ascii="Arial" w:hAnsi="Arial"/>
          <w:lang w:val="sr-Cyrl-CS"/>
        </w:rPr>
        <w:t>1</w:t>
      </w:r>
      <w:r w:rsidR="000B4CD9">
        <w:rPr>
          <w:rFonts w:ascii="Arial" w:hAnsi="Arial"/>
          <w:lang w:val="sr-Cyrl-CS"/>
        </w:rPr>
        <w:t>)</w:t>
      </w:r>
      <w:r>
        <w:rPr>
          <w:rFonts w:ascii="Arial" w:hAnsi="Arial"/>
          <w:lang w:val="sr-Cyrl-CS"/>
        </w:rPr>
        <w:t xml:space="preserve"> </w:t>
      </w:r>
      <w:r>
        <w:rPr>
          <w:rFonts w:ascii="Arial" w:hAnsi="Arial"/>
          <w:lang w:val="sr-Latn-CS"/>
        </w:rPr>
        <w:t>дан</w:t>
      </w:r>
      <w:r w:rsidR="000B4CD9">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w:t>
      </w:r>
      <w:r w:rsidR="00640042">
        <w:rPr>
          <w:rFonts w:ascii="Arial" w:hAnsi="Arial"/>
          <w:color w:val="auto"/>
          <w:lang w:val="sr-Latn-CS"/>
        </w:rPr>
        <w:t>о магацин купца, улиц</w:t>
      </w:r>
      <w:r w:rsidR="00640042" w:rsidRPr="00427B06">
        <w:rPr>
          <w:rFonts w:ascii="Arial" w:hAnsi="Arial"/>
          <w:color w:val="auto"/>
          <w:lang w:val="sr-Cyrl-CS"/>
        </w:rPr>
        <w:t>а Карађорђева бр.114</w:t>
      </w:r>
      <w:r w:rsidR="00640042">
        <w:rPr>
          <w:rFonts w:ascii="Arial" w:hAnsi="Arial"/>
          <w:color w:val="auto"/>
          <w:lang w:val="sr-Latn-CS"/>
        </w:rPr>
        <w:t xml:space="preserve"> </w:t>
      </w:r>
      <w:r w:rsidR="00640042">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285B81" w:rsidRDefault="00A30AA3" w:rsidP="00285B81">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0B4CD9" w:rsidRDefault="000B4CD9" w:rsidP="00A30AA3">
      <w:pPr>
        <w:jc w:val="center"/>
        <w:rPr>
          <w:rFonts w:ascii="Arial" w:hAnsi="Arial" w:cs="Arial"/>
          <w:b/>
          <w:lang w:val="sr-Cyrl-CS"/>
        </w:rPr>
      </w:pPr>
    </w:p>
    <w:p w:rsidR="000B4CD9" w:rsidRDefault="000B4CD9" w:rsidP="00A30AA3">
      <w:pPr>
        <w:jc w:val="center"/>
        <w:rPr>
          <w:rFonts w:ascii="Arial" w:hAnsi="Arial" w:cs="Arial"/>
          <w:b/>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lastRenderedPageBreak/>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640042">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4A2277">
        <w:rPr>
          <w:rFonts w:ascii="Arial" w:hAnsi="Arial" w:cs="Arial"/>
          <w:lang w:val="sr-Cyrl-CS"/>
        </w:rPr>
        <w:t xml:space="preserve"> 4(четири</w:t>
      </w:r>
      <w:r w:rsidR="009872FF">
        <w:rPr>
          <w:rFonts w:ascii="Arial" w:hAnsi="Arial" w:cs="Arial"/>
          <w:lang w:val="sr-Latn-CS"/>
        </w:rPr>
        <w:t xml:space="preserve"> ) истоветн</w:t>
      </w:r>
      <w:r w:rsidR="009872FF">
        <w:rPr>
          <w:rFonts w:ascii="Arial" w:hAnsi="Arial" w:cs="Arial"/>
          <w:lang w:val="sr-Cyrl-CS"/>
        </w:rPr>
        <w:t xml:space="preserve">а </w:t>
      </w:r>
      <w:r w:rsidR="009872FF">
        <w:rPr>
          <w:rFonts w:ascii="Arial" w:hAnsi="Arial" w:cs="Arial"/>
          <w:lang w:val="sr-Latn-CS"/>
        </w:rPr>
        <w:t xml:space="preserve"> пример</w:t>
      </w:r>
      <w:r w:rsidRPr="006C43FB">
        <w:rPr>
          <w:rFonts w:ascii="Arial" w:hAnsi="Arial" w:cs="Arial"/>
          <w:lang w:val="sr-Latn-CS"/>
        </w:rPr>
        <w:t>ка од којих Продавац задр</w:t>
      </w:r>
      <w:r w:rsidR="009872FF">
        <w:rPr>
          <w:rFonts w:ascii="Arial" w:hAnsi="Arial" w:cs="Arial"/>
          <w:lang w:val="sr-Latn-CS"/>
        </w:rPr>
        <w:t xml:space="preserve">жава </w:t>
      </w:r>
      <w:r w:rsidR="009872FF">
        <w:rPr>
          <w:rFonts w:ascii="Arial" w:hAnsi="Arial" w:cs="Arial"/>
          <w:lang w:val="sr-Cyrl-CS"/>
        </w:rPr>
        <w:t>2</w:t>
      </w:r>
      <w:r w:rsidR="009872FF">
        <w:rPr>
          <w:rFonts w:ascii="Arial" w:hAnsi="Arial" w:cs="Arial"/>
          <w:lang w:val="sr-Latn-CS"/>
        </w:rPr>
        <w:t xml:space="preserve"> ( </w:t>
      </w:r>
      <w:r w:rsidR="009872FF">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9872FF">
        <w:rPr>
          <w:rFonts w:ascii="Arial" w:hAnsi="Arial" w:cs="Arial"/>
          <w:lang w:val="sr-Cyrl-CS"/>
        </w:rPr>
        <w:t>2</w:t>
      </w:r>
      <w:r w:rsidRPr="006C43FB">
        <w:rPr>
          <w:rFonts w:ascii="Arial" w:hAnsi="Arial" w:cs="Arial"/>
          <w:lang w:val="sr-Latn-CS"/>
        </w:rPr>
        <w:t xml:space="preserve">( </w:t>
      </w:r>
      <w:r w:rsidR="009872FF">
        <w:rPr>
          <w:rFonts w:ascii="Arial" w:hAnsi="Arial" w:cs="Arial"/>
          <w:lang w:val="sr-Cyrl-CS"/>
        </w:rPr>
        <w:t>два</w:t>
      </w:r>
      <w:r w:rsidR="00FA3F95">
        <w:rPr>
          <w:rFonts w:ascii="Arial" w:hAnsi="Arial" w:cs="Arial"/>
          <w:lang w:val="sr-Latn-CS"/>
        </w:rPr>
        <w:t xml:space="preserve"> ) пример</w:t>
      </w:r>
      <w:r w:rsidRPr="006C43FB">
        <w:rPr>
          <w:rFonts w:ascii="Arial" w:hAnsi="Arial" w:cs="Arial"/>
          <w:lang w:val="sr-Latn-CS"/>
        </w:rPr>
        <w:t xml:space="preserve">ка. </w:t>
      </w: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Pr="00D3798C" w:rsidRDefault="00D3798C"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rPr>
          <w:rFonts w:ascii="Arial" w:hAnsi="Arial" w:cs="Arial"/>
          <w:lang w:val="sr-Cyrl-CS"/>
        </w:rPr>
      </w:pPr>
      <w:r w:rsidRPr="006C43FB">
        <w:rPr>
          <w:rFonts w:ascii="Arial" w:hAnsi="Arial" w:cs="Arial"/>
          <w:lang w:val="sr-Latn-CS"/>
        </w:rPr>
        <w:t xml:space="preserve"> У </w:t>
      </w:r>
      <w:r w:rsidR="00640042">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Pr="00D3798C" w:rsidRDefault="00D3798C"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756250" w:rsidRPr="00E11972" w:rsidRDefault="00756250" w:rsidP="00B60B14">
      <w:pPr>
        <w:pStyle w:val="Teloteksta"/>
        <w:rPr>
          <w:rFonts w:ascii="Arial" w:hAnsi="Arial" w:cs="Arial"/>
          <w:lang w:val="sr-Cyrl-CS"/>
        </w:rPr>
      </w:pPr>
    </w:p>
    <w:p w:rsidR="00756250" w:rsidRDefault="00756250" w:rsidP="00B60B14">
      <w:pPr>
        <w:pStyle w:val="Teloteksta"/>
        <w:rPr>
          <w:rFonts w:ascii="Arial" w:hAnsi="Arial" w:cs="Arial"/>
          <w:i/>
          <w:lang w:val="sr-Cyrl-CS"/>
        </w:rPr>
      </w:pPr>
    </w:p>
    <w:p w:rsidR="00AA28AA" w:rsidRDefault="00AA28AA" w:rsidP="00B60B14">
      <w:pPr>
        <w:pStyle w:val="Teloteksta"/>
        <w:rPr>
          <w:rFonts w:ascii="Arial" w:hAnsi="Arial" w:cs="Arial"/>
          <w:i/>
          <w:lang w:val="sr-Cyrl-CS"/>
        </w:rPr>
      </w:pPr>
    </w:p>
    <w:p w:rsidR="00AA28AA" w:rsidRDefault="00AA28AA" w:rsidP="00B60B14">
      <w:pPr>
        <w:pStyle w:val="Teloteksta"/>
        <w:rPr>
          <w:rFonts w:ascii="Arial" w:hAnsi="Arial" w:cs="Arial"/>
          <w:i/>
          <w:lang w:val="sr-Cyrl-CS"/>
        </w:rPr>
      </w:pPr>
    </w:p>
    <w:p w:rsidR="00A30AA3" w:rsidRPr="00B60B14" w:rsidRDefault="009411FE" w:rsidP="009411FE">
      <w:pPr>
        <w:shd w:val="clear" w:color="auto" w:fill="C6D9F1"/>
        <w:rPr>
          <w:rFonts w:ascii="Arial" w:hAnsi="Arial" w:cs="Arial"/>
          <w:b/>
          <w:bCs/>
          <w:i/>
          <w:iCs/>
        </w:rPr>
      </w:pPr>
      <w:r>
        <w:rPr>
          <w:rFonts w:ascii="Arial" w:hAnsi="Arial" w:cs="Arial"/>
          <w:i/>
          <w:lang w:val="sr-Cyrl-CS"/>
        </w:rPr>
        <w:t xml:space="preserve">                                       </w:t>
      </w:r>
      <w:r w:rsidR="00A30AA3" w:rsidRPr="00CF736C">
        <w:rPr>
          <w:rFonts w:ascii="Arial" w:hAnsi="Arial" w:cs="Arial"/>
          <w:b/>
          <w:bCs/>
          <w:i/>
          <w:iCs/>
        </w:rPr>
        <w:t>VII  МОДЕЛ УГОВОРА</w:t>
      </w:r>
    </w:p>
    <w:p w:rsidR="00A30AA3" w:rsidRPr="00B60B14" w:rsidRDefault="00A30AA3" w:rsidP="00A30AA3">
      <w:pPr>
        <w:shd w:val="clear" w:color="auto" w:fill="C6D9F1"/>
        <w:jc w:val="center"/>
        <w:rPr>
          <w:rFonts w:ascii="Arial" w:hAnsi="Arial" w:cs="Arial"/>
          <w:b/>
          <w:bCs/>
          <w:i/>
          <w:iCs/>
        </w:rPr>
      </w:pP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Pr="00B60B14">
        <w:rPr>
          <w:rFonts w:ascii="Arial" w:hAnsi="Arial" w:cs="Arial"/>
        </w:rPr>
        <w:t xml:space="preserve">_________ </w:t>
      </w:r>
      <w:r w:rsidR="00D15C06">
        <w:rPr>
          <w:rFonts w:ascii="Arial" w:hAnsi="Arial" w:cs="Arial"/>
        </w:rPr>
        <w:t>дана _________20</w:t>
      </w:r>
      <w:r w:rsidR="00A34A2E">
        <w:rPr>
          <w:rFonts w:ascii="Arial" w:hAnsi="Arial" w:cs="Arial"/>
          <w:lang w:val="sr-Cyrl-CS"/>
        </w:rPr>
        <w:t>20</w:t>
      </w:r>
      <w:r w:rsidR="00D15C06">
        <w:rPr>
          <w:rFonts w:ascii="Arial" w:hAnsi="Arial" w:cs="Arial"/>
          <w:lang w:val="sr-Cyrl-CS"/>
        </w:rPr>
        <w:t>.</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FA3F95">
      <w:pPr>
        <w:jc w:val="both"/>
        <w:rPr>
          <w:rFonts w:ascii="Arial" w:hAnsi="Arial" w:cs="Arial"/>
          <w:lang w:val="sr-Cyrl-CS"/>
        </w:rPr>
      </w:pPr>
      <w:r>
        <w:rPr>
          <w:rFonts w:ascii="Arial" w:hAnsi="Arial" w:cs="Arial"/>
          <w:lang w:val="sr-Latn-CS"/>
        </w:rPr>
        <w:tab/>
      </w:r>
      <w:r>
        <w:rPr>
          <w:rFonts w:ascii="Arial" w:hAnsi="Arial" w:cs="Arial"/>
          <w:lang w:val="sr-Cyrl-BA"/>
        </w:rPr>
        <w:t>2. Ј</w:t>
      </w:r>
      <w:r w:rsidR="00640042">
        <w:rPr>
          <w:rFonts w:ascii="Arial" w:hAnsi="Arial" w:cs="Arial"/>
          <w:lang w:val="sr-Cyrl-BA"/>
        </w:rPr>
        <w:t>П“3.Септембар“</w:t>
      </w:r>
      <w:r w:rsidRPr="00427B06">
        <w:rPr>
          <w:rFonts w:ascii="Arial" w:hAnsi="Arial" w:cs="Arial"/>
          <w:lang w:val="sr-Cyrl-CS"/>
        </w:rPr>
        <w:t xml:space="preserve">са седиштем у </w:t>
      </w:r>
      <w:r w:rsidR="00640042">
        <w:rPr>
          <w:rFonts w:ascii="Arial" w:hAnsi="Arial" w:cs="Arial"/>
          <w:lang w:val="sr-Cyrl-BA"/>
        </w:rPr>
        <w:t>Новој Вароши</w:t>
      </w:r>
      <w:r w:rsidRPr="00427B06">
        <w:rPr>
          <w:rFonts w:ascii="Arial" w:hAnsi="Arial" w:cs="Arial"/>
          <w:lang w:val="sr-Cyrl-CS"/>
        </w:rPr>
        <w:t xml:space="preserve">, Република Србија, улица </w:t>
      </w:r>
      <w:r w:rsidR="00640042">
        <w:rPr>
          <w:rFonts w:ascii="Arial" w:hAnsi="Arial" w:cs="Arial"/>
          <w:lang w:val="sr-Cyrl-BA"/>
        </w:rPr>
        <w:t>Карађорђева</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0042">
        <w:rPr>
          <w:rFonts w:ascii="Arial" w:hAnsi="Arial" w:cs="Arial"/>
          <w:lang w:val="sr-Cyrl-CS"/>
        </w:rPr>
        <w:t xml:space="preserve"> 07210426</w:t>
      </w:r>
      <w:r w:rsidRPr="00427B06">
        <w:rPr>
          <w:rFonts w:ascii="Arial" w:hAnsi="Arial" w:cs="Arial"/>
          <w:lang w:val="sr-Cyrl-CS"/>
        </w:rPr>
        <w:t>, ПИБ:</w:t>
      </w:r>
      <w:r w:rsidR="00640042">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0042">
        <w:rPr>
          <w:rFonts w:ascii="Arial" w:hAnsi="Arial" w:cs="Arial"/>
          <w:lang w:val="sr-Cyrl-BA"/>
        </w:rPr>
        <w:t>205-46128-26</w:t>
      </w:r>
      <w:r>
        <w:rPr>
          <w:rFonts w:ascii="Arial" w:hAnsi="Arial" w:cs="Arial"/>
          <w:lang w:val="sr-Cyrl-BA"/>
        </w:rPr>
        <w:t xml:space="preserve"> код </w:t>
      </w:r>
      <w:r w:rsidR="00640042"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FA3F95">
        <w:rPr>
          <w:rFonts w:ascii="Arial" w:hAnsi="Arial" w:cs="Arial"/>
          <w:lang w:val="sr-Cyrl-CS"/>
        </w:rPr>
        <w:t>директор</w:t>
      </w:r>
      <w:r w:rsidR="00476FFB" w:rsidRPr="00427B06">
        <w:rPr>
          <w:rFonts w:ascii="Arial" w:hAnsi="Arial" w:cs="Arial"/>
          <w:lang w:val="sr-Cyrl-CS"/>
        </w:rPr>
        <w:t xml:space="preserve">  </w:t>
      </w:r>
      <w:r w:rsidR="00D15C06">
        <w:rPr>
          <w:rFonts w:ascii="Arial" w:hAnsi="Arial" w:cs="Arial"/>
          <w:lang w:val="sr-Cyrl-CS"/>
        </w:rPr>
        <w:t xml:space="preserve">Сузана Шуљагић </w:t>
      </w:r>
      <w:r w:rsidR="00FA3F95">
        <w:rPr>
          <w:rFonts w:ascii="Arial" w:hAnsi="Arial" w:cs="Arial"/>
          <w:lang w:val="sr-Cyrl-CS"/>
        </w:rPr>
        <w:t xml:space="preserve">са друге стране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A30AA3" w:rsidRDefault="00A30AA3" w:rsidP="00A30AA3">
      <w:pPr>
        <w:jc w:val="center"/>
        <w:rPr>
          <w:rFonts w:ascii="Arial" w:hAnsi="Arial" w:cs="Arial"/>
          <w:b/>
          <w:lang w:val="sr-Cyrl-CS"/>
        </w:rPr>
      </w:pPr>
      <w:r>
        <w:rPr>
          <w:rFonts w:ascii="Arial" w:hAnsi="Arial" w:cs="Arial"/>
          <w:b/>
          <w:lang w:val="sr-Cyrl-CS"/>
        </w:rPr>
        <w:t>Водоводни и к</w:t>
      </w:r>
      <w:r w:rsidR="003B30F6">
        <w:rPr>
          <w:rFonts w:ascii="Arial" w:hAnsi="Arial" w:cs="Arial"/>
          <w:b/>
          <w:lang w:val="sr-Cyrl-CS"/>
        </w:rPr>
        <w:t>анализациони материјал Партија 5</w:t>
      </w:r>
      <w:r w:rsidR="00FA3F95">
        <w:rPr>
          <w:rFonts w:ascii="Arial" w:hAnsi="Arial" w:cs="Arial"/>
          <w:b/>
          <w:lang w:val="sr-Cyrl-CS"/>
        </w:rPr>
        <w:t xml:space="preserve"> С</w:t>
      </w:r>
      <w:r>
        <w:rPr>
          <w:rFonts w:ascii="Arial" w:hAnsi="Arial" w:cs="Arial"/>
          <w:b/>
          <w:lang w:val="sr-Cyrl-CS"/>
        </w:rPr>
        <w:t>појнице</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по јавној набавци</w:t>
      </w:r>
      <w:r w:rsidR="00110ACE">
        <w:rPr>
          <w:rFonts w:ascii="Arial" w:hAnsi="Arial" w:cs="Arial"/>
          <w:lang w:val="sr-Cyrl-CS"/>
        </w:rPr>
        <w:t xml:space="preserve"> </w:t>
      </w:r>
      <w:r w:rsidR="00182837">
        <w:rPr>
          <w:rFonts w:ascii="Arial" w:hAnsi="Arial" w:cs="Arial"/>
          <w:lang w:val="sr-Cyrl-CS"/>
        </w:rPr>
        <w:t>мале вредности бр:</w:t>
      </w:r>
      <w:r w:rsidR="000967F1">
        <w:rPr>
          <w:rFonts w:ascii="Arial" w:hAnsi="Arial" w:cs="Arial"/>
          <w:lang w:val="sr-Cyrl-CS"/>
        </w:rPr>
        <w:t xml:space="preserve"> </w:t>
      </w:r>
      <w:r w:rsidR="00A34A2E">
        <w:rPr>
          <w:rFonts w:ascii="Arial" w:hAnsi="Arial" w:cs="Arial"/>
          <w:b/>
          <w:lang w:val="sr-Cyrl-CS"/>
        </w:rPr>
        <w:t>3/2020</w:t>
      </w:r>
      <w:r w:rsidR="00D15C06" w:rsidRPr="00D15C06">
        <w:rPr>
          <w:rFonts w:ascii="Arial" w:hAnsi="Arial" w:cs="Arial"/>
          <w:b/>
          <w:lang w:val="sr-Cyrl-CS"/>
        </w:rPr>
        <w:t xml:space="preserve"> </w:t>
      </w:r>
      <w:r w:rsidR="00182837">
        <w:rPr>
          <w:rFonts w:ascii="Arial" w:hAnsi="Arial" w:cs="Arial"/>
          <w:b/>
          <w:lang w:val="sr-Cyrl-CS"/>
        </w:rPr>
        <w:t>-</w:t>
      </w:r>
      <w:r w:rsidR="00E63D23" w:rsidRPr="00D15C06">
        <w:rPr>
          <w:rFonts w:ascii="Arial" w:hAnsi="Arial" w:cs="Arial"/>
          <w:b/>
          <w:lang w:val="sr-Cyrl-CS"/>
        </w:rPr>
        <w:t>Партија 5</w:t>
      </w:r>
      <w:r w:rsidRPr="00D15C06">
        <w:rPr>
          <w:rFonts w:ascii="Arial" w:hAnsi="Arial" w:cs="Arial"/>
          <w:b/>
          <w:lang w:val="sr-Cyrl-CS"/>
        </w:rPr>
        <w:t xml:space="preserve"> </w:t>
      </w:r>
      <w:r w:rsidR="00182837">
        <w:rPr>
          <w:rFonts w:ascii="Arial" w:hAnsi="Arial" w:cs="Arial"/>
          <w:b/>
          <w:lang w:val="sr-Cyrl-CS"/>
        </w:rPr>
        <w:t>-</w:t>
      </w:r>
      <w:r w:rsidR="00FA3F95">
        <w:rPr>
          <w:rFonts w:ascii="Arial" w:hAnsi="Arial" w:cs="Arial"/>
          <w:b/>
          <w:lang w:val="sr-Cyrl-CS"/>
        </w:rPr>
        <w:t xml:space="preserve"> С</w:t>
      </w:r>
      <w:r w:rsidRPr="00D15C06">
        <w:rPr>
          <w:rFonts w:ascii="Arial" w:hAnsi="Arial" w:cs="Arial"/>
          <w:b/>
          <w:lang w:val="sr-Cyrl-CS"/>
        </w:rPr>
        <w:t>појнице</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Pr="00427B06">
        <w:rPr>
          <w:rFonts w:ascii="Arial" w:hAnsi="Arial" w:cs="Arial"/>
          <w:lang w:val="sr-Cyrl-CS"/>
        </w:rPr>
        <w:t>за потр</w:t>
      </w:r>
      <w:r w:rsidR="0010489C" w:rsidRPr="00427B06">
        <w:rPr>
          <w:rFonts w:ascii="Arial" w:hAnsi="Arial" w:cs="Arial"/>
          <w:lang w:val="sr-Cyrl-CS"/>
        </w:rPr>
        <w:t>ебе ЈП“3.Септембар“</w:t>
      </w:r>
      <w:r w:rsidRPr="00427B06">
        <w:rPr>
          <w:rFonts w:ascii="Arial" w:hAnsi="Arial" w:cs="Arial"/>
          <w:lang w:val="sr-Cyrl-CS"/>
        </w:rPr>
        <w:t xml:space="preserve"> у </w:t>
      </w:r>
      <w:r w:rsidR="0010489C">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w:t>
      </w:r>
      <w:r w:rsidR="00EA03C6">
        <w:rPr>
          <w:rFonts w:ascii="Arial" w:hAnsi="Arial" w:cs="Arial"/>
          <w:lang w:val="sr-Cyrl-CS"/>
        </w:rPr>
        <w:t>20.</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B351C9" w:rsidP="00B351C9">
      <w:pPr>
        <w:rPr>
          <w:rFonts w:ascii="Arial" w:hAnsi="Arial" w:cs="Arial"/>
          <w:b/>
          <w:lang w:val="sr-Cyrl-CS"/>
        </w:rPr>
      </w:pPr>
      <w:r>
        <w:rPr>
          <w:rFonts w:ascii="Arial" w:hAnsi="Arial" w:cs="Arial"/>
          <w:lang w:val="sr-Cyrl-CS"/>
        </w:rPr>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sidRPr="00427B06">
        <w:rPr>
          <w:rFonts w:ascii="Arial" w:hAnsi="Arial" w:cs="Arial"/>
          <w:b/>
          <w:lang w:val="sr-Cyrl-CS"/>
        </w:rPr>
        <w:t xml:space="preserve"> </w:t>
      </w:r>
      <w:r w:rsidR="008D0577">
        <w:rPr>
          <w:rFonts w:ascii="Arial" w:hAnsi="Arial" w:cs="Arial"/>
          <w:b/>
          <w:lang w:val="sr-Cyrl-CS"/>
        </w:rPr>
        <w:t>.</w:t>
      </w:r>
    </w:p>
    <w:p w:rsidR="00A30AA3" w:rsidRPr="008C3B0C" w:rsidRDefault="00A30AA3" w:rsidP="00B351C9">
      <w:pPr>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7A5595" w:rsidRDefault="007A5595" w:rsidP="00A30AA3">
      <w:pPr>
        <w:jc w:val="center"/>
        <w:rPr>
          <w:rFonts w:ascii="Arial" w:hAnsi="Arial" w:cs="Arial"/>
          <w:b/>
          <w:lang w:val="sr-Cyrl-CS"/>
        </w:rPr>
      </w:pPr>
    </w:p>
    <w:p w:rsidR="007A5595" w:rsidRDefault="007A5595" w:rsidP="00A30AA3">
      <w:pPr>
        <w:jc w:val="center"/>
        <w:rPr>
          <w:rFonts w:ascii="Arial" w:hAnsi="Arial" w:cs="Arial"/>
          <w:b/>
          <w:lang w:val="sr-Cyrl-CS"/>
        </w:rPr>
      </w:pP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ED6BD7"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t>______________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ED6BD7">
        <w:rPr>
          <w:rFonts w:ascii="Arial" w:hAnsi="Arial" w:cs="Arial"/>
          <w:lang w:val="sr-Cyrl-CS"/>
        </w:rPr>
        <w:t>____________</w:t>
      </w:r>
    </w:p>
    <w:p w:rsidR="00A30AA3" w:rsidRDefault="00A30AA3" w:rsidP="00A30AA3">
      <w:pPr>
        <w:jc w:val="both"/>
        <w:rPr>
          <w:rFonts w:ascii="Arial" w:hAnsi="Arial" w:cs="Arial"/>
          <w:lang w:val="sr-Cyrl-CS"/>
        </w:rPr>
      </w:pPr>
      <w:r>
        <w:rPr>
          <w:rFonts w:ascii="Arial" w:hAnsi="Arial" w:cs="Arial"/>
          <w:lang w:val="sr-Cyrl-CS"/>
        </w:rPr>
        <w:t xml:space="preserve"> динара што укупно износи ___________</w:t>
      </w:r>
      <w:r w:rsidR="00ED6BD7">
        <w:rPr>
          <w:rFonts w:ascii="Arial" w:hAnsi="Arial" w:cs="Arial"/>
          <w:lang w:val="sr-Cyrl-CS"/>
        </w:rPr>
        <w:t>______________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представља уговорену вредност набавке предметних добара на годишњем нивоу, усклађен са потребама Купца за уговорени период. </w:t>
      </w:r>
    </w:p>
    <w:p w:rsidR="00ED6BD7" w:rsidRDefault="00ED6BD7" w:rsidP="00A30AA3">
      <w:pPr>
        <w:jc w:val="both"/>
        <w:rPr>
          <w:rFonts w:ascii="Arial" w:hAnsi="Arial" w:cs="Arial"/>
          <w:lang w:val="sr-Cyrl-CS"/>
        </w:rPr>
      </w:pP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w:t>
      </w:r>
      <w:r w:rsidR="0010489C">
        <w:rPr>
          <w:rFonts w:ascii="Arial" w:hAnsi="Arial"/>
          <w:color w:val="auto"/>
          <w:lang w:val="sr-Latn-CS"/>
        </w:rPr>
        <w:t xml:space="preserve">о магацин купца, улица </w:t>
      </w:r>
      <w:r w:rsidR="0010489C" w:rsidRPr="00427B06">
        <w:rPr>
          <w:rFonts w:ascii="Arial" w:hAnsi="Arial"/>
          <w:color w:val="auto"/>
          <w:lang w:val="sr-Cyrl-CS"/>
        </w:rPr>
        <w:t>Карађорђева бр.114</w:t>
      </w:r>
      <w:r w:rsidR="001C52ED" w:rsidRPr="001C52ED">
        <w:rPr>
          <w:rFonts w:ascii="Arial" w:hAnsi="Arial"/>
          <w:color w:val="auto"/>
          <w:lang w:val="sr-Cyrl-CS"/>
        </w:rPr>
        <w:t>,</w:t>
      </w:r>
      <w:r w:rsidR="0010489C">
        <w:rPr>
          <w:rFonts w:ascii="Arial" w:hAnsi="Arial"/>
          <w:color w:val="auto"/>
          <w:lang w:val="sr-Latn-CS"/>
        </w:rPr>
        <w:t xml:space="preserve"> </w:t>
      </w:r>
      <w:r w:rsidR="0010489C"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lastRenderedPageBreak/>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Default="00A30AA3" w:rsidP="00A30AA3">
      <w:pPr>
        <w:jc w:val="both"/>
        <w:rPr>
          <w:rFonts w:ascii="Arial" w:hAnsi="Arial"/>
          <w:lang w:val="sr-Cyrl-CS"/>
        </w:rPr>
      </w:pPr>
      <w:r>
        <w:rPr>
          <w:rFonts w:ascii="Arial" w:hAnsi="Arial"/>
          <w:lang w:val="sr-Cyrl-CS"/>
        </w:rPr>
        <w:tab/>
      </w:r>
    </w:p>
    <w:p w:rsidR="00237BE8" w:rsidRPr="00CD4FA3" w:rsidRDefault="00237BE8" w:rsidP="00A30AA3">
      <w:pPr>
        <w:jc w:val="both"/>
        <w:rPr>
          <w:rFonts w:ascii="Arial" w:hAnsi="Arial" w:cs="Arial"/>
          <w:color w:val="FF0000"/>
          <w:lang w:val="sr-Latn-CS"/>
        </w:rPr>
      </w:pP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10489C">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FA3F95"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FA3F95">
        <w:rPr>
          <w:rFonts w:ascii="Arial" w:hAnsi="Arial" w:cs="Arial"/>
          <w:lang w:val="sr-Cyrl-CS"/>
        </w:rPr>
        <w:t xml:space="preserve"> 4 (четири</w:t>
      </w:r>
      <w:r w:rsidR="00FA3F95">
        <w:rPr>
          <w:rFonts w:ascii="Arial" w:hAnsi="Arial" w:cs="Arial"/>
          <w:lang w:val="sr-Latn-CS"/>
        </w:rPr>
        <w:t xml:space="preserve"> ) истоветн</w:t>
      </w:r>
      <w:r w:rsidR="00FA3F95">
        <w:rPr>
          <w:rFonts w:ascii="Arial" w:hAnsi="Arial" w:cs="Arial"/>
          <w:lang w:val="sr-Cyrl-CS"/>
        </w:rPr>
        <w:t xml:space="preserve">а </w:t>
      </w:r>
      <w:r w:rsidR="00FA3F95">
        <w:rPr>
          <w:rFonts w:ascii="Arial" w:hAnsi="Arial" w:cs="Arial"/>
          <w:lang w:val="sr-Latn-CS"/>
        </w:rPr>
        <w:t>пример</w:t>
      </w:r>
      <w:r w:rsidRPr="006C43FB">
        <w:rPr>
          <w:rFonts w:ascii="Arial" w:hAnsi="Arial" w:cs="Arial"/>
          <w:lang w:val="sr-Latn-CS"/>
        </w:rPr>
        <w:t>ка од</w:t>
      </w:r>
      <w:r w:rsidR="00FA3F95">
        <w:rPr>
          <w:rFonts w:ascii="Arial" w:hAnsi="Arial" w:cs="Arial"/>
          <w:lang w:val="sr-Latn-CS"/>
        </w:rPr>
        <w:t xml:space="preserve"> којих Продавац задржава </w:t>
      </w:r>
      <w:r w:rsidR="00FA3F95">
        <w:rPr>
          <w:rFonts w:ascii="Arial" w:hAnsi="Arial" w:cs="Arial"/>
          <w:lang w:val="sr-Cyrl-CS"/>
        </w:rPr>
        <w:t>2(два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FA3F95">
        <w:rPr>
          <w:rFonts w:ascii="Arial" w:hAnsi="Arial" w:cs="Arial"/>
          <w:lang w:val="sr-Cyrl-CS"/>
        </w:rPr>
        <w:t>2 (два</w:t>
      </w:r>
      <w:r w:rsidR="00FA3F95">
        <w:rPr>
          <w:rFonts w:ascii="Arial" w:hAnsi="Arial" w:cs="Arial"/>
          <w:lang w:val="sr-Latn-CS"/>
        </w:rPr>
        <w:t xml:space="preserve"> ) пример</w:t>
      </w:r>
      <w:r w:rsidRPr="006C43FB">
        <w:rPr>
          <w:rFonts w:ascii="Arial" w:hAnsi="Arial" w:cs="Arial"/>
          <w:lang w:val="sr-Latn-CS"/>
        </w:rPr>
        <w:t xml:space="preserve">ка.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rPr>
          <w:rFonts w:ascii="Arial" w:hAnsi="Arial" w:cs="Arial"/>
          <w:lang w:val="sr-Cyrl-CS"/>
        </w:rPr>
      </w:pPr>
      <w:r w:rsidRPr="006C43FB">
        <w:rPr>
          <w:rFonts w:ascii="Arial" w:hAnsi="Arial" w:cs="Arial"/>
          <w:lang w:val="sr-Latn-CS"/>
        </w:rPr>
        <w:t xml:space="preserve"> У </w:t>
      </w:r>
      <w:r w:rsidR="0010489C">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Pr="00FA3F95" w:rsidRDefault="00FA3F95"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FA3F95" w:rsidRDefault="00FA3F95" w:rsidP="00B60B14">
      <w:pPr>
        <w:pStyle w:val="Teloteksta"/>
        <w:rPr>
          <w:rFonts w:ascii="Arial" w:hAnsi="Arial" w:cs="Arial"/>
          <w:i/>
          <w:lang w:val="sr-Cyrl-BA"/>
        </w:rPr>
      </w:pPr>
    </w:p>
    <w:p w:rsidR="00AA28AA" w:rsidRDefault="00AA28AA" w:rsidP="00B60B14">
      <w:pPr>
        <w:pStyle w:val="Teloteksta"/>
        <w:rPr>
          <w:rFonts w:ascii="Arial" w:hAnsi="Arial" w:cs="Arial"/>
          <w:i/>
          <w:lang w:val="sr-Cyrl-BA"/>
        </w:rPr>
      </w:pPr>
    </w:p>
    <w:p w:rsidR="00AA28AA" w:rsidRDefault="00AA28AA" w:rsidP="00B60B14">
      <w:pPr>
        <w:pStyle w:val="Teloteksta"/>
        <w:rPr>
          <w:rFonts w:ascii="Arial" w:hAnsi="Arial" w:cs="Arial"/>
          <w:i/>
          <w:lang w:val="sr-Cyrl-BA"/>
        </w:rPr>
      </w:pPr>
    </w:p>
    <w:p w:rsidR="00ED6BD7" w:rsidRPr="00ED6BD7" w:rsidRDefault="00ED6BD7" w:rsidP="00B60B14">
      <w:pPr>
        <w:pStyle w:val="Teloteksta"/>
        <w:rPr>
          <w:rFonts w:ascii="Arial" w:hAnsi="Arial" w:cs="Arial"/>
          <w:lang w:val="sr-Cyrl-BA"/>
        </w:rPr>
      </w:pPr>
    </w:p>
    <w:p w:rsidR="00A30AA3" w:rsidRPr="009411FE" w:rsidRDefault="009411FE" w:rsidP="009411FE">
      <w:pPr>
        <w:shd w:val="clear" w:color="auto" w:fill="C6D9F1"/>
        <w:rPr>
          <w:rFonts w:ascii="Arial" w:hAnsi="Arial" w:cs="Arial"/>
          <w:b/>
          <w:bCs/>
          <w:i/>
          <w:iCs/>
          <w:lang w:val="sr-Cyrl-CS"/>
        </w:rPr>
      </w:pPr>
      <w:r>
        <w:rPr>
          <w:rFonts w:ascii="Arial" w:hAnsi="Arial" w:cs="Arial"/>
          <w:i/>
          <w:lang w:val="sr-Cyrl-BA"/>
        </w:rPr>
        <w:t xml:space="preserve">                                      </w:t>
      </w:r>
      <w:r>
        <w:rPr>
          <w:rFonts w:ascii="Arial" w:hAnsi="Arial" w:cs="Arial"/>
          <w:b/>
          <w:bCs/>
          <w:i/>
          <w:iCs/>
        </w:rPr>
        <w:t>VII  МОДЕЛ УГОВО</w:t>
      </w:r>
      <w:r>
        <w:rPr>
          <w:rFonts w:ascii="Arial" w:hAnsi="Arial" w:cs="Arial"/>
          <w:b/>
          <w:bCs/>
          <w:i/>
          <w:iCs/>
          <w:lang w:val="sr-Cyrl-CS"/>
        </w:rPr>
        <w:t>РА</w:t>
      </w: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D15C06">
        <w:rPr>
          <w:rFonts w:ascii="Arial" w:hAnsi="Arial" w:cs="Arial"/>
        </w:rPr>
        <w:t>_________ дана _________20</w:t>
      </w:r>
      <w:r w:rsidR="00A34A2E">
        <w:rPr>
          <w:rFonts w:ascii="Arial" w:hAnsi="Arial" w:cs="Arial"/>
          <w:lang w:val="sr-Cyrl-CS"/>
        </w:rPr>
        <w:t>20</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556D4A">
      <w:pPr>
        <w:jc w:val="both"/>
        <w:rPr>
          <w:rFonts w:ascii="Arial" w:hAnsi="Arial" w:cs="Arial"/>
          <w:lang w:val="sr-Cyrl-CS"/>
        </w:rPr>
      </w:pPr>
      <w:r>
        <w:rPr>
          <w:rFonts w:ascii="Arial" w:hAnsi="Arial" w:cs="Arial"/>
          <w:lang w:val="sr-Latn-CS"/>
        </w:rPr>
        <w:tab/>
      </w:r>
      <w:r>
        <w:rPr>
          <w:rFonts w:ascii="Arial" w:hAnsi="Arial" w:cs="Arial"/>
          <w:lang w:val="sr-Cyrl-BA"/>
        </w:rPr>
        <w:t>2. Ј</w:t>
      </w:r>
      <w:r w:rsidR="0010489C">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10489C">
        <w:rPr>
          <w:rFonts w:ascii="Arial" w:hAnsi="Arial" w:cs="Arial"/>
          <w:lang w:val="sr-Cyrl-BA"/>
        </w:rPr>
        <w:t>Новој Варши</w:t>
      </w:r>
      <w:r w:rsidRPr="00427B06">
        <w:rPr>
          <w:rFonts w:ascii="Arial" w:hAnsi="Arial" w:cs="Arial"/>
          <w:lang w:val="sr-Cyrl-CS"/>
        </w:rPr>
        <w:t xml:space="preserve">, Република Србија, улица </w:t>
      </w:r>
      <w:r w:rsidR="0010489C">
        <w:rPr>
          <w:rFonts w:ascii="Arial" w:hAnsi="Arial" w:cs="Arial"/>
          <w:lang w:val="sr-Cyrl-BA"/>
        </w:rPr>
        <w:t xml:space="preserve">Карађорђева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10489C">
        <w:rPr>
          <w:rFonts w:ascii="Arial" w:hAnsi="Arial" w:cs="Arial"/>
          <w:lang w:val="sr-Cyrl-CS"/>
        </w:rPr>
        <w:t xml:space="preserve"> 07210426</w:t>
      </w:r>
      <w:r w:rsidRPr="00427B06">
        <w:rPr>
          <w:rFonts w:ascii="Arial" w:hAnsi="Arial" w:cs="Arial"/>
          <w:lang w:val="sr-Cyrl-CS"/>
        </w:rPr>
        <w:t>, ПИБ:</w:t>
      </w:r>
      <w:r w:rsidR="0010489C">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10489C">
        <w:rPr>
          <w:rFonts w:ascii="Arial" w:hAnsi="Arial" w:cs="Arial"/>
          <w:lang w:val="sr-Cyrl-BA"/>
        </w:rPr>
        <w:t>205-46128-26</w:t>
      </w:r>
      <w:r>
        <w:rPr>
          <w:rFonts w:ascii="Arial" w:hAnsi="Arial" w:cs="Arial"/>
          <w:lang w:val="sr-Cyrl-BA"/>
        </w:rPr>
        <w:t xml:space="preserve"> код </w:t>
      </w:r>
      <w:r w:rsidR="0010489C"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10489C" w:rsidRPr="00427B06">
        <w:rPr>
          <w:rFonts w:ascii="Arial" w:hAnsi="Arial" w:cs="Arial"/>
          <w:lang w:val="sr-Cyrl-CS"/>
        </w:rPr>
        <w:t>), кога</w:t>
      </w:r>
      <w:r w:rsidRPr="00427B06">
        <w:rPr>
          <w:rFonts w:ascii="Arial" w:hAnsi="Arial" w:cs="Arial"/>
          <w:lang w:val="sr-Cyrl-CS"/>
        </w:rPr>
        <w:t xml:space="preserve"> заступа </w:t>
      </w:r>
      <w:r w:rsidR="00556D4A">
        <w:rPr>
          <w:rFonts w:ascii="Arial" w:hAnsi="Arial" w:cs="Arial"/>
          <w:lang w:val="sr-Cyrl-CS"/>
        </w:rPr>
        <w:t>директор</w:t>
      </w:r>
      <w:r w:rsidR="00476FFB" w:rsidRPr="00427B06">
        <w:rPr>
          <w:rFonts w:ascii="Arial" w:hAnsi="Arial" w:cs="Arial"/>
          <w:lang w:val="sr-Cyrl-CS"/>
        </w:rPr>
        <w:t xml:space="preserve">  </w:t>
      </w:r>
      <w:r w:rsidR="00D15C06">
        <w:rPr>
          <w:rFonts w:ascii="Arial" w:hAnsi="Arial" w:cs="Arial"/>
          <w:lang w:val="sr-Cyrl-CS"/>
        </w:rPr>
        <w:t xml:space="preserve">Сузана Шуљагић </w:t>
      </w:r>
      <w:r w:rsidRPr="00427B06">
        <w:rPr>
          <w:rFonts w:ascii="Arial" w:hAnsi="Arial" w:cs="Arial"/>
          <w:lang w:val="sr-Cyrl-CS"/>
        </w:rPr>
        <w:t>, са друге стране</w:t>
      </w:r>
      <w:r w:rsidR="00556D4A">
        <w:rPr>
          <w:rFonts w:ascii="Arial" w:hAnsi="Arial" w:cs="Arial"/>
          <w:lang w:val="sr-Cyrl-CS"/>
        </w:rPr>
        <w:t xml:space="preserve">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110ACE" w:rsidRDefault="00A30AA3" w:rsidP="00A30AA3">
      <w:pPr>
        <w:jc w:val="center"/>
        <w:rPr>
          <w:rFonts w:ascii="Arial" w:hAnsi="Arial" w:cs="Arial"/>
          <w:b/>
          <w:lang w:val="sr-Cyrl-CS"/>
        </w:rPr>
      </w:pPr>
      <w:r>
        <w:rPr>
          <w:rFonts w:ascii="Arial" w:hAnsi="Arial" w:cs="Arial"/>
          <w:b/>
          <w:lang w:val="sr-Cyrl-CS"/>
        </w:rPr>
        <w:t>Водоводни и к</w:t>
      </w:r>
      <w:r w:rsidR="003B30F6">
        <w:rPr>
          <w:rFonts w:ascii="Arial" w:hAnsi="Arial" w:cs="Arial"/>
          <w:b/>
          <w:lang w:val="sr-Cyrl-CS"/>
        </w:rPr>
        <w:t xml:space="preserve">анализациони материјал </w:t>
      </w:r>
    </w:p>
    <w:p w:rsidR="00A30AA3" w:rsidRDefault="003B30F6" w:rsidP="00A30AA3">
      <w:pPr>
        <w:jc w:val="center"/>
        <w:rPr>
          <w:rFonts w:ascii="Arial" w:hAnsi="Arial" w:cs="Arial"/>
          <w:b/>
          <w:lang w:val="sr-Cyrl-CS"/>
        </w:rPr>
      </w:pPr>
      <w:r>
        <w:rPr>
          <w:rFonts w:ascii="Arial" w:hAnsi="Arial" w:cs="Arial"/>
          <w:b/>
          <w:lang w:val="sr-Cyrl-CS"/>
        </w:rPr>
        <w:t>Партија 6</w:t>
      </w:r>
      <w:r w:rsidR="00A30AA3">
        <w:rPr>
          <w:rFonts w:ascii="Arial" w:hAnsi="Arial" w:cs="Arial"/>
          <w:b/>
          <w:lang w:val="sr-Cyrl-CS"/>
        </w:rPr>
        <w:t xml:space="preserve"> </w:t>
      </w:r>
      <w:r w:rsidR="00A30AA3" w:rsidRPr="00A30AA3">
        <w:rPr>
          <w:rFonts w:ascii="Arial" w:hAnsi="Arial" w:cs="Arial"/>
          <w:b/>
          <w:lang w:val="sr-Latn-CS"/>
        </w:rPr>
        <w:t xml:space="preserve">Мерачи протока – водомери </w:t>
      </w: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00110ACE">
        <w:rPr>
          <w:rFonts w:ascii="Arial" w:hAnsi="Arial" w:cs="Arial"/>
          <w:lang w:val="sr-Cyrl-CS"/>
        </w:rPr>
        <w:t>а</w:t>
      </w:r>
      <w:r w:rsidRPr="00427B06">
        <w:rPr>
          <w:rFonts w:ascii="Arial" w:hAnsi="Arial" w:cs="Arial"/>
          <w:lang w:val="sr-Cyrl-CS"/>
        </w:rPr>
        <w:t xml:space="preserve"> </w:t>
      </w:r>
      <w:r w:rsidR="000967F1">
        <w:rPr>
          <w:rFonts w:ascii="Arial" w:hAnsi="Arial" w:cs="Arial"/>
          <w:lang w:val="sr-Cyrl-CS"/>
        </w:rPr>
        <w:t xml:space="preserve">по јавној набавци </w:t>
      </w:r>
      <w:r w:rsidR="00182837">
        <w:rPr>
          <w:rFonts w:ascii="Arial" w:hAnsi="Arial" w:cs="Arial"/>
          <w:lang w:val="sr-Cyrl-CS"/>
        </w:rPr>
        <w:t>мале вредности бр:</w:t>
      </w:r>
      <w:r w:rsidR="00A34A2E">
        <w:rPr>
          <w:rFonts w:ascii="Arial" w:hAnsi="Arial" w:cs="Arial"/>
          <w:b/>
          <w:lang w:val="sr-Cyrl-CS"/>
        </w:rPr>
        <w:t>3/2020</w:t>
      </w:r>
      <w:r w:rsidR="00D15C06" w:rsidRPr="00D15C06">
        <w:rPr>
          <w:rFonts w:ascii="Arial" w:hAnsi="Arial" w:cs="Arial"/>
          <w:b/>
          <w:lang w:val="sr-Cyrl-CS"/>
        </w:rPr>
        <w:t xml:space="preserve"> </w:t>
      </w:r>
      <w:r w:rsidR="00182837">
        <w:rPr>
          <w:rFonts w:ascii="Arial" w:hAnsi="Arial" w:cs="Arial"/>
          <w:b/>
          <w:lang w:val="sr-Cyrl-CS"/>
        </w:rPr>
        <w:t>-</w:t>
      </w:r>
      <w:r w:rsidRPr="00427B06">
        <w:rPr>
          <w:rFonts w:ascii="Arial" w:hAnsi="Arial" w:cs="Arial"/>
          <w:b/>
          <w:lang w:val="sr-Cyrl-CS"/>
        </w:rPr>
        <w:t xml:space="preserve"> </w:t>
      </w:r>
      <w:r w:rsidR="00E63D23" w:rsidRPr="00D15C06">
        <w:rPr>
          <w:rFonts w:ascii="Arial" w:hAnsi="Arial" w:cs="Arial"/>
          <w:b/>
          <w:lang w:val="sr-Cyrl-CS"/>
        </w:rPr>
        <w:t>Партија 6</w:t>
      </w:r>
      <w:r w:rsidR="00182837">
        <w:rPr>
          <w:rFonts w:ascii="Arial" w:hAnsi="Arial" w:cs="Arial"/>
          <w:b/>
          <w:lang w:val="sr-Cyrl-CS"/>
        </w:rPr>
        <w:t>-</w:t>
      </w:r>
      <w:r w:rsidRPr="00D15C06">
        <w:rPr>
          <w:rFonts w:ascii="Arial" w:hAnsi="Arial" w:cs="Arial"/>
          <w:b/>
          <w:lang w:val="sr-Cyrl-CS"/>
        </w:rPr>
        <w:t xml:space="preserve"> </w:t>
      </w:r>
      <w:r w:rsidRPr="00D15C06">
        <w:rPr>
          <w:rFonts w:ascii="Arial" w:hAnsi="Arial" w:cs="Arial"/>
          <w:b/>
          <w:lang w:val="sr-Latn-CS"/>
        </w:rPr>
        <w:t>Мерачи протока – водомери</w:t>
      </w:r>
      <w:r w:rsidRPr="00A80AA9">
        <w:rPr>
          <w:rFonts w:ascii="Arial" w:hAnsi="Arial" w:cs="Arial"/>
          <w:lang w:val="sr-Latn-CS"/>
        </w:rPr>
        <w:t xml:space="preserve"> </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10489C" w:rsidRPr="00427B06">
        <w:rPr>
          <w:rFonts w:ascii="Arial" w:hAnsi="Arial" w:cs="Arial"/>
          <w:lang w:val="sr-Cyrl-CS"/>
        </w:rPr>
        <w:t>за потребе ЈП“3.Септембар“</w:t>
      </w:r>
      <w:r w:rsidRPr="00427B06">
        <w:rPr>
          <w:rFonts w:ascii="Arial" w:hAnsi="Arial" w:cs="Arial"/>
          <w:lang w:val="sr-Cyrl-CS"/>
        </w:rPr>
        <w:t xml:space="preserve"> у </w:t>
      </w:r>
      <w:r w:rsidR="0010489C">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w:t>
      </w:r>
      <w:r w:rsidR="00EA03C6">
        <w:rPr>
          <w:rFonts w:ascii="Arial" w:hAnsi="Arial" w:cs="Arial"/>
          <w:lang w:val="sr-Cyrl-CS"/>
        </w:rPr>
        <w:t>20</w:t>
      </w:r>
      <w:r w:rsidR="00D15C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B351C9" w:rsidP="00B351C9">
      <w:pPr>
        <w:rPr>
          <w:rFonts w:ascii="Arial" w:hAnsi="Arial" w:cs="Arial"/>
          <w:b/>
          <w:lang w:val="sr-Cyrl-CS"/>
        </w:rPr>
      </w:pPr>
      <w:r>
        <w:rPr>
          <w:rFonts w:ascii="Arial" w:hAnsi="Arial" w:cs="Arial"/>
          <w:lang w:val="sr-Cyrl-CS"/>
        </w:rPr>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sidRPr="00427B06">
        <w:rPr>
          <w:rFonts w:ascii="Arial" w:hAnsi="Arial" w:cs="Arial"/>
          <w:b/>
          <w:lang w:val="sr-Cyrl-CS"/>
        </w:rPr>
        <w:t xml:space="preserve"> </w:t>
      </w:r>
      <w:r w:rsidR="007A5595">
        <w:rPr>
          <w:rFonts w:ascii="Arial" w:hAnsi="Arial" w:cs="Arial"/>
          <w:b/>
          <w:lang w:val="sr-Cyrl-CS"/>
        </w:rPr>
        <w:t>.</w:t>
      </w:r>
    </w:p>
    <w:p w:rsidR="00A30AA3" w:rsidRPr="008C3B0C" w:rsidRDefault="00A30AA3" w:rsidP="00B351C9">
      <w:pPr>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w:t>
      </w:r>
      <w:r w:rsidRPr="00427B06">
        <w:rPr>
          <w:rFonts w:ascii="Arial" w:hAnsi="Arial" w:cs="Arial"/>
          <w:lang w:val="sr-Cyrl-CS"/>
        </w:rPr>
        <w:lastRenderedPageBreak/>
        <w:t>износа, пре истека рока на који је овај уговор закључен, те сходно овој уговорној одредби, Продавац нема права да од Купца захтева ре</w:t>
      </w:r>
      <w:r w:rsidR="00AE02B9">
        <w:rPr>
          <w:rFonts w:ascii="Arial" w:hAnsi="Arial" w:cs="Arial"/>
          <w:lang w:val="sr-Cyrl-CS"/>
        </w:rPr>
        <w:t>а</w:t>
      </w:r>
      <w:r w:rsidRPr="00427B06">
        <w:rPr>
          <w:rFonts w:ascii="Arial" w:hAnsi="Arial" w:cs="Arial"/>
          <w:lang w:val="sr-Cyrl-CS"/>
        </w:rPr>
        <w:t>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10489C">
        <w:rPr>
          <w:rFonts w:ascii="Arial" w:hAnsi="Arial"/>
          <w:color w:val="auto"/>
          <w:lang w:val="sr-Latn-CS"/>
        </w:rPr>
        <w:t xml:space="preserve">агацин купца, улица </w:t>
      </w:r>
      <w:r w:rsidR="0010489C" w:rsidRPr="00427B06">
        <w:rPr>
          <w:rFonts w:ascii="Arial" w:hAnsi="Arial"/>
          <w:color w:val="auto"/>
          <w:lang w:val="sr-Cyrl-CS"/>
        </w:rPr>
        <w:t>Карађорђева бр.114</w:t>
      </w:r>
      <w:r w:rsidR="001C52ED" w:rsidRPr="001C52ED">
        <w:rPr>
          <w:rFonts w:ascii="Arial" w:hAnsi="Arial"/>
          <w:color w:val="auto"/>
          <w:lang w:val="sr-Cyrl-CS"/>
        </w:rPr>
        <w:t>,</w:t>
      </w:r>
      <w:r w:rsidR="0010489C">
        <w:rPr>
          <w:rFonts w:ascii="Arial" w:hAnsi="Arial"/>
          <w:color w:val="auto"/>
          <w:lang w:val="sr-Latn-CS"/>
        </w:rPr>
        <w:t xml:space="preserve"> </w:t>
      </w:r>
      <w:r w:rsidR="0010489C"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lastRenderedPageBreak/>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10489C">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237BE8" w:rsidRPr="00237BE8" w:rsidRDefault="00237BE8" w:rsidP="00A30AA3">
      <w:pPr>
        <w:jc w:val="center"/>
        <w:rPr>
          <w:rFonts w:ascii="Arial" w:hAnsi="Arial" w:cs="Arial"/>
          <w:b/>
          <w:lang w:val="sr-Cyrl-CS"/>
        </w:rPr>
      </w:pP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556D4A">
        <w:rPr>
          <w:rFonts w:ascii="Arial" w:hAnsi="Arial" w:cs="Arial"/>
          <w:lang w:val="sr-Cyrl-CS"/>
        </w:rPr>
        <w:t>4 (четири)</w:t>
      </w:r>
      <w:r w:rsidR="00556D4A">
        <w:rPr>
          <w:rFonts w:ascii="Arial" w:hAnsi="Arial" w:cs="Arial"/>
          <w:lang w:val="sr-Latn-CS"/>
        </w:rPr>
        <w:t xml:space="preserve"> истоветн</w:t>
      </w:r>
      <w:r w:rsidR="00556D4A">
        <w:rPr>
          <w:rFonts w:ascii="Arial" w:hAnsi="Arial" w:cs="Arial"/>
          <w:lang w:val="sr-Cyrl-CS"/>
        </w:rPr>
        <w:t xml:space="preserve">а </w:t>
      </w:r>
      <w:r w:rsidR="00556D4A">
        <w:rPr>
          <w:rFonts w:ascii="Arial" w:hAnsi="Arial" w:cs="Arial"/>
          <w:lang w:val="sr-Latn-CS"/>
        </w:rPr>
        <w:t xml:space="preserve"> пример</w:t>
      </w:r>
      <w:r w:rsidRPr="006C43FB">
        <w:rPr>
          <w:rFonts w:ascii="Arial" w:hAnsi="Arial" w:cs="Arial"/>
          <w:lang w:val="sr-Latn-CS"/>
        </w:rPr>
        <w:t xml:space="preserve">ка од </w:t>
      </w:r>
      <w:r w:rsidR="00556D4A">
        <w:rPr>
          <w:rFonts w:ascii="Arial" w:hAnsi="Arial" w:cs="Arial"/>
          <w:lang w:val="sr-Latn-CS"/>
        </w:rPr>
        <w:t xml:space="preserve">којих Продавац задржава </w:t>
      </w:r>
      <w:r w:rsidR="00556D4A">
        <w:rPr>
          <w:rFonts w:ascii="Arial" w:hAnsi="Arial" w:cs="Arial"/>
          <w:lang w:val="sr-Cyrl-CS"/>
        </w:rPr>
        <w:t xml:space="preserve"> 2 (два</w:t>
      </w:r>
      <w:r w:rsidRPr="006C43FB">
        <w:rPr>
          <w:rFonts w:ascii="Arial" w:hAnsi="Arial" w:cs="Arial"/>
          <w:lang w:val="sr-Latn-CS"/>
        </w:rPr>
        <w:t xml:space="preserve">) </w:t>
      </w:r>
      <w:r>
        <w:rPr>
          <w:rFonts w:ascii="Arial" w:hAnsi="Arial" w:cs="Arial"/>
          <w:lang w:val="sr-Cyrl-CS"/>
        </w:rPr>
        <w:t>и</w:t>
      </w:r>
      <w:r w:rsidRPr="006C43FB">
        <w:rPr>
          <w:rFonts w:ascii="Arial" w:hAnsi="Arial" w:cs="Arial"/>
          <w:lang w:val="sr-Latn-CS"/>
        </w:rPr>
        <w:t xml:space="preserve"> Купац </w:t>
      </w:r>
      <w:r w:rsidR="00556D4A">
        <w:rPr>
          <w:rFonts w:ascii="Arial" w:hAnsi="Arial" w:cs="Arial"/>
          <w:lang w:val="sr-Cyrl-CS"/>
        </w:rPr>
        <w:t xml:space="preserve"> 2 </w:t>
      </w:r>
      <w:r w:rsidRPr="006C43FB">
        <w:rPr>
          <w:rFonts w:ascii="Arial" w:hAnsi="Arial" w:cs="Arial"/>
          <w:lang w:val="sr-Latn-CS"/>
        </w:rPr>
        <w:t xml:space="preserve">( </w:t>
      </w:r>
      <w:r w:rsidR="00556D4A">
        <w:rPr>
          <w:rFonts w:ascii="Arial" w:hAnsi="Arial" w:cs="Arial"/>
          <w:lang w:val="sr-Cyrl-CS"/>
        </w:rPr>
        <w:t>два</w:t>
      </w:r>
      <w:r w:rsidR="00556D4A">
        <w:rPr>
          <w:rFonts w:ascii="Arial" w:hAnsi="Arial" w:cs="Arial"/>
          <w:lang w:val="sr-Latn-CS"/>
        </w:rPr>
        <w:t>) пример</w:t>
      </w:r>
      <w:r w:rsidRPr="006C43FB">
        <w:rPr>
          <w:rFonts w:ascii="Arial" w:hAnsi="Arial" w:cs="Arial"/>
          <w:lang w:val="sr-Latn-CS"/>
        </w:rPr>
        <w:t xml:space="preserve">ка. </w:t>
      </w:r>
    </w:p>
    <w:p w:rsidR="00556D4A" w:rsidRDefault="00556D4A" w:rsidP="00A30AA3">
      <w:pPr>
        <w:rPr>
          <w:rFonts w:ascii="Arial" w:hAnsi="Arial" w:cs="Arial"/>
          <w:lang w:val="sr-Cyrl-CS"/>
        </w:rPr>
      </w:pPr>
    </w:p>
    <w:p w:rsidR="00556D4A" w:rsidRDefault="00556D4A" w:rsidP="00A30AA3">
      <w:pPr>
        <w:rPr>
          <w:rFonts w:ascii="Arial" w:hAnsi="Arial" w:cs="Arial"/>
          <w:lang w:val="sr-Cyrl-CS"/>
        </w:rPr>
      </w:pPr>
    </w:p>
    <w:p w:rsidR="00556D4A" w:rsidRDefault="00556D4A" w:rsidP="00A30AA3">
      <w:pPr>
        <w:rPr>
          <w:rFonts w:ascii="Arial" w:hAnsi="Arial" w:cs="Arial"/>
          <w:lang w:val="sr-Cyrl-CS"/>
        </w:rPr>
      </w:pPr>
    </w:p>
    <w:p w:rsidR="00556D4A" w:rsidRPr="00556D4A" w:rsidRDefault="00556D4A"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556D4A" w:rsidRPr="00556D4A" w:rsidRDefault="00A30AA3" w:rsidP="00A30AA3">
      <w:pPr>
        <w:rPr>
          <w:rFonts w:ascii="Arial" w:hAnsi="Arial" w:cs="Arial"/>
          <w:lang w:val="sr-Cyrl-CS"/>
        </w:rPr>
      </w:pPr>
      <w:r w:rsidRPr="006C43FB">
        <w:rPr>
          <w:rFonts w:ascii="Arial" w:hAnsi="Arial" w:cs="Arial"/>
          <w:lang w:val="sr-Latn-CS"/>
        </w:rPr>
        <w:t xml:space="preserve"> У </w:t>
      </w:r>
      <w:r w:rsidR="0010489C">
        <w:rPr>
          <w:rFonts w:ascii="Arial" w:hAnsi="Arial" w:cs="Arial"/>
          <w:lang w:val="sr-Cyrl-CS"/>
        </w:rPr>
        <w:t>Новој Вароши</w:t>
      </w:r>
      <w:r w:rsidR="009411FE">
        <w:rPr>
          <w:rFonts w:ascii="Arial" w:hAnsi="Arial" w:cs="Arial"/>
          <w:lang w:val="sr-Latn-CS"/>
        </w:rPr>
        <w:t xml:space="preserve"> дана ____________ </w:t>
      </w:r>
    </w:p>
    <w:p w:rsidR="009411FE" w:rsidRDefault="009411FE" w:rsidP="00A30AA3">
      <w:pPr>
        <w:rPr>
          <w:rFonts w:ascii="Arial" w:hAnsi="Arial" w:cs="Arial"/>
          <w:lang w:val="sr-Cyrl-CS"/>
        </w:rPr>
      </w:pPr>
    </w:p>
    <w:p w:rsidR="009411FE" w:rsidRDefault="009411FE" w:rsidP="00A30AA3">
      <w:pPr>
        <w:rPr>
          <w:rFonts w:ascii="Arial" w:hAnsi="Arial" w:cs="Arial"/>
          <w:lang w:val="sr-Cyrl-CS"/>
        </w:rPr>
      </w:pPr>
    </w:p>
    <w:p w:rsidR="009411FE" w:rsidRDefault="009411FE" w:rsidP="00A30AA3">
      <w:pPr>
        <w:rPr>
          <w:rFonts w:ascii="Arial" w:hAnsi="Arial" w:cs="Arial"/>
          <w:lang w:val="sr-Cyrl-CS"/>
        </w:rPr>
      </w:pPr>
    </w:p>
    <w:p w:rsidR="009411FE" w:rsidRPr="009411FE" w:rsidRDefault="009411FE" w:rsidP="00A30AA3">
      <w:pPr>
        <w:rPr>
          <w:rFonts w:ascii="Arial" w:hAnsi="Arial" w:cs="Arial"/>
          <w:lang w:val="sr-Cyrl-C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2803"/>
        <w:gridCol w:w="3363"/>
      </w:tblGrid>
      <w:tr w:rsidR="00A30AA3" w:rsidRPr="00B60B14" w:rsidTr="00F80B7E">
        <w:trPr>
          <w:trHeight w:val="435"/>
        </w:trPr>
        <w:tc>
          <w:tcPr>
            <w:tcW w:w="3176" w:type="dxa"/>
            <w:tcBorders>
              <w:top w:val="nil"/>
              <w:left w:val="nil"/>
              <w:bottom w:val="single" w:sz="4" w:space="0" w:color="FFFFFF"/>
              <w:right w:val="nil"/>
            </w:tcBorders>
            <w:shd w:val="clear" w:color="auto" w:fill="auto"/>
          </w:tcPr>
          <w:p w:rsidR="00A30AA3" w:rsidRDefault="00A30AA3" w:rsidP="00A30AA3">
            <w:pPr>
              <w:pStyle w:val="Teloteksta"/>
              <w:jc w:val="center"/>
              <w:rPr>
                <w:rFonts w:ascii="Arial" w:hAnsi="Arial" w:cs="Arial"/>
                <w:lang w:val="sr-Cyrl-BA"/>
              </w:rPr>
            </w:pPr>
            <w:r w:rsidRPr="00B60B14">
              <w:rPr>
                <w:rFonts w:ascii="Arial" w:hAnsi="Arial" w:cs="Arial"/>
                <w:lang w:val="sr-Cyrl-BA"/>
              </w:rPr>
              <w:t>Продавац</w:t>
            </w:r>
          </w:p>
          <w:p w:rsidR="009411FE" w:rsidRPr="00B60B14" w:rsidRDefault="009411FE" w:rsidP="00A30AA3">
            <w:pPr>
              <w:pStyle w:val="Teloteksta"/>
              <w:jc w:val="center"/>
              <w:rPr>
                <w:rFonts w:ascii="Arial" w:hAnsi="Arial" w:cs="Arial"/>
                <w:lang w:val="sr-Cyrl-BA"/>
              </w:rPr>
            </w:pPr>
          </w:p>
        </w:tc>
        <w:tc>
          <w:tcPr>
            <w:tcW w:w="2803"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63"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rsidTr="00F80B7E">
        <w:trPr>
          <w:trHeight w:val="3091"/>
        </w:trPr>
        <w:tc>
          <w:tcPr>
            <w:tcW w:w="3176"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9411FE" w:rsidP="00A30AA3">
            <w:pPr>
              <w:pStyle w:val="Teloteksta"/>
              <w:rPr>
                <w:rFonts w:ascii="Arial" w:hAnsi="Arial" w:cs="Arial"/>
                <w:lang w:val="sr-Cyrl-BA"/>
              </w:rPr>
            </w:pPr>
            <w:r>
              <w:rPr>
                <w:rFonts w:ascii="Arial" w:hAnsi="Arial" w:cs="Arial"/>
                <w:lang w:val="sr-Cyrl-BA"/>
              </w:rPr>
              <w:t>______________________</w:t>
            </w:r>
          </w:p>
        </w:tc>
        <w:tc>
          <w:tcPr>
            <w:tcW w:w="2803" w:type="dxa"/>
            <w:tcBorders>
              <w:top w:val="single" w:sz="4" w:space="0" w:color="FFFFFF"/>
              <w:left w:val="single" w:sz="4" w:space="0" w:color="FFFFFF"/>
              <w:bottom w:val="single" w:sz="4" w:space="0" w:color="FFFFFF"/>
              <w:right w:val="single" w:sz="4" w:space="0" w:color="FFFFFF"/>
            </w:tcBorders>
            <w:shd w:val="clear" w:color="auto" w:fill="auto"/>
          </w:tcPr>
          <w:p w:rsidR="00A30AA3" w:rsidRDefault="00A30AA3"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DF4857" w:rsidRDefault="00DF4857" w:rsidP="00A30AA3">
            <w:pPr>
              <w:pStyle w:val="Teloteksta"/>
              <w:rPr>
                <w:rFonts w:ascii="Arial" w:hAnsi="Arial" w:cs="Arial"/>
                <w:lang w:val="sr-Cyrl-BA"/>
              </w:rPr>
            </w:pPr>
          </w:p>
          <w:p w:rsidR="00DF4857" w:rsidRDefault="00DF4857" w:rsidP="00A30AA3">
            <w:pPr>
              <w:pStyle w:val="Teloteksta"/>
              <w:rPr>
                <w:rFonts w:ascii="Arial" w:hAnsi="Arial" w:cs="Arial"/>
                <w:lang w:val="sr-Cyrl-BA"/>
              </w:rPr>
            </w:pPr>
          </w:p>
          <w:p w:rsidR="009411FE" w:rsidRPr="00B60B14" w:rsidRDefault="009411FE" w:rsidP="00A30AA3">
            <w:pPr>
              <w:pStyle w:val="Teloteksta"/>
              <w:rPr>
                <w:rFonts w:ascii="Arial" w:hAnsi="Arial" w:cs="Arial"/>
                <w:lang w:val="sr-Cyrl-BA"/>
              </w:rPr>
            </w:pPr>
          </w:p>
        </w:tc>
        <w:tc>
          <w:tcPr>
            <w:tcW w:w="3363"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9411FE" w:rsidP="00A30AA3">
            <w:pPr>
              <w:pStyle w:val="Teloteksta"/>
              <w:rPr>
                <w:rFonts w:ascii="Arial" w:hAnsi="Arial" w:cs="Arial"/>
                <w:lang w:val="sr-Cyrl-BA"/>
              </w:rPr>
            </w:pPr>
            <w:r>
              <w:rPr>
                <w:rFonts w:ascii="Arial" w:hAnsi="Arial" w:cs="Arial"/>
                <w:lang w:val="sr-Cyrl-BA"/>
              </w:rPr>
              <w:lastRenderedPageBreak/>
              <w:t>______________________</w:t>
            </w:r>
          </w:p>
        </w:tc>
      </w:tr>
      <w:tr w:rsidR="009411FE" w:rsidRPr="00B60B14" w:rsidTr="00F80B7E">
        <w:trPr>
          <w:trHeight w:val="132"/>
        </w:trPr>
        <w:tc>
          <w:tcPr>
            <w:tcW w:w="3176" w:type="dxa"/>
            <w:tcBorders>
              <w:top w:val="single" w:sz="4" w:space="0" w:color="FFFFFF"/>
              <w:left w:val="single" w:sz="4" w:space="0" w:color="FFFFFF"/>
              <w:right w:val="single" w:sz="4" w:space="0" w:color="FFFFFF"/>
            </w:tcBorders>
            <w:shd w:val="clear" w:color="auto" w:fill="auto"/>
          </w:tcPr>
          <w:p w:rsidR="009411FE" w:rsidRPr="00237BE8" w:rsidRDefault="009411FE" w:rsidP="00237BE8">
            <w:pPr>
              <w:rPr>
                <w:lang w:val="sr-Cyrl-BA"/>
              </w:rPr>
            </w:pPr>
          </w:p>
        </w:tc>
        <w:tc>
          <w:tcPr>
            <w:tcW w:w="2803" w:type="dxa"/>
            <w:tcBorders>
              <w:top w:val="single" w:sz="4" w:space="0" w:color="FFFFFF"/>
              <w:left w:val="single" w:sz="4" w:space="0" w:color="FFFFFF"/>
              <w:bottom w:val="single" w:sz="4" w:space="0" w:color="FFFFFF"/>
              <w:right w:val="single" w:sz="4" w:space="0" w:color="FFFFFF"/>
            </w:tcBorders>
            <w:shd w:val="clear" w:color="auto" w:fill="auto"/>
          </w:tcPr>
          <w:p w:rsidR="009411FE" w:rsidRDefault="009411FE" w:rsidP="00A30AA3">
            <w:pPr>
              <w:pStyle w:val="Teloteksta"/>
              <w:rPr>
                <w:rFonts w:ascii="Arial" w:hAnsi="Arial" w:cs="Arial"/>
                <w:lang w:val="sr-Cyrl-BA"/>
              </w:rPr>
            </w:pPr>
          </w:p>
        </w:tc>
        <w:tc>
          <w:tcPr>
            <w:tcW w:w="3363" w:type="dxa"/>
            <w:tcBorders>
              <w:top w:val="single" w:sz="4" w:space="0" w:color="FFFFFF"/>
              <w:left w:val="single" w:sz="4" w:space="0" w:color="FFFFFF"/>
              <w:right w:val="single" w:sz="4" w:space="0" w:color="FFFFFF"/>
            </w:tcBorders>
            <w:shd w:val="clear" w:color="auto" w:fill="auto"/>
          </w:tcPr>
          <w:p w:rsidR="009411FE" w:rsidRPr="00B60B14" w:rsidRDefault="009411FE" w:rsidP="00A30AA3">
            <w:pPr>
              <w:pStyle w:val="Teloteksta"/>
              <w:rPr>
                <w:rFonts w:ascii="Arial" w:hAnsi="Arial" w:cs="Arial"/>
                <w:lang w:val="sr-Cyrl-BA"/>
              </w:rPr>
            </w:pPr>
          </w:p>
        </w:tc>
      </w:tr>
    </w:tbl>
    <w:p w:rsidR="00A30AA3" w:rsidRDefault="00D15C06" w:rsidP="00F80B7E">
      <w:pPr>
        <w:shd w:val="clear" w:color="auto" w:fill="C6D9F1"/>
        <w:rPr>
          <w:rFonts w:ascii="Arial" w:hAnsi="Arial" w:cs="Arial"/>
          <w:b/>
          <w:bCs/>
          <w:i/>
          <w:iCs/>
          <w:lang w:val="sr-Cyrl-CS"/>
        </w:rPr>
      </w:pPr>
      <w:r>
        <w:rPr>
          <w:rFonts w:ascii="Arial" w:hAnsi="Arial" w:cs="Arial"/>
          <w:i/>
          <w:lang w:val="sr-Cyrl-BA"/>
        </w:rPr>
        <w:t xml:space="preserve"> </w:t>
      </w:r>
      <w:r w:rsidR="00F80B7E">
        <w:rPr>
          <w:rFonts w:ascii="Arial" w:hAnsi="Arial" w:cs="Arial"/>
          <w:i/>
          <w:lang w:val="sr-Cyrl-BA"/>
        </w:rPr>
        <w:t xml:space="preserve">                                                </w:t>
      </w:r>
      <w:r w:rsidR="00A30AA3" w:rsidRPr="00CF736C">
        <w:rPr>
          <w:rFonts w:ascii="Arial" w:hAnsi="Arial" w:cs="Arial"/>
          <w:b/>
          <w:bCs/>
          <w:i/>
          <w:iCs/>
        </w:rPr>
        <w:t>VII  МОДЕЛ УГОВОРА</w:t>
      </w:r>
    </w:p>
    <w:p w:rsidR="00F80B7E" w:rsidRPr="00F80B7E" w:rsidRDefault="00F80B7E" w:rsidP="00F80B7E">
      <w:pPr>
        <w:shd w:val="clear" w:color="auto" w:fill="C6D9F1"/>
        <w:rPr>
          <w:rFonts w:ascii="Arial" w:hAnsi="Arial" w:cs="Arial"/>
          <w:b/>
          <w:bCs/>
          <w:i/>
          <w:iCs/>
          <w:lang w:val="sr-Cyrl-CS"/>
        </w:rPr>
      </w:pPr>
    </w:p>
    <w:p w:rsidR="00F80B7E" w:rsidRDefault="00A30AA3" w:rsidP="00A30AA3">
      <w:pPr>
        <w:jc w:val="both"/>
        <w:rPr>
          <w:rFonts w:ascii="Arial" w:hAnsi="Arial" w:cs="Arial"/>
          <w:lang w:val="sr-Cyrl-CS"/>
        </w:rPr>
      </w:pPr>
      <w:r>
        <w:rPr>
          <w:rFonts w:ascii="Arial" w:hAnsi="Arial" w:cs="Arial"/>
        </w:rPr>
        <w:tab/>
      </w:r>
    </w:p>
    <w:p w:rsidR="00F80B7E" w:rsidRDefault="00F80B7E" w:rsidP="00A30AA3">
      <w:pPr>
        <w:jc w:val="both"/>
        <w:rPr>
          <w:rFonts w:ascii="Arial" w:hAnsi="Arial" w:cs="Arial"/>
          <w:lang w:val="sr-Cyrl-CS"/>
        </w:rPr>
      </w:pPr>
    </w:p>
    <w:p w:rsidR="00F80B7E" w:rsidRDefault="00F80B7E" w:rsidP="00A30AA3">
      <w:pPr>
        <w:jc w:val="both"/>
        <w:rPr>
          <w:rFonts w:ascii="Arial" w:hAnsi="Arial" w:cs="Arial"/>
          <w:lang w:val="sr-Cyrl-CS"/>
        </w:rPr>
      </w:pPr>
    </w:p>
    <w:p w:rsidR="00F80B7E" w:rsidRDefault="00F80B7E" w:rsidP="00A30AA3">
      <w:pPr>
        <w:jc w:val="both"/>
        <w:rPr>
          <w:rFonts w:ascii="Arial" w:hAnsi="Arial" w:cs="Arial"/>
          <w:lang w:val="sr-Cyrl-CS"/>
        </w:rPr>
      </w:pPr>
    </w:p>
    <w:p w:rsidR="00A30AA3" w:rsidRPr="00427B06" w:rsidRDefault="00A30AA3" w:rsidP="00A30AA3">
      <w:pPr>
        <w:jc w:val="both"/>
        <w:rPr>
          <w:rFonts w:ascii="Arial" w:hAnsi="Arial" w:cs="Arial"/>
          <w:b/>
          <w:bCs/>
          <w:i/>
          <w:iCs/>
          <w:lang w:val="sr-Cyrl-CS"/>
        </w:rPr>
      </w:pPr>
      <w:r w:rsidRPr="00427B06">
        <w:rPr>
          <w:rFonts w:ascii="Arial" w:hAnsi="Arial" w:cs="Arial"/>
          <w:lang w:val="sr-Cyrl-CS"/>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427B06">
        <w:rPr>
          <w:rFonts w:ascii="Arial" w:hAnsi="Arial" w:cs="Arial"/>
          <w:lang w:val="sr-Cyrl-CS"/>
        </w:rPr>
        <w:t xml:space="preserve"> Продавца број _____</w:t>
      </w:r>
      <w:r w:rsidRPr="00B60B14">
        <w:rPr>
          <w:rFonts w:ascii="Arial" w:hAnsi="Arial" w:cs="Arial"/>
          <w:lang w:val="sr-Cyrl-BA"/>
        </w:rPr>
        <w:t>__</w:t>
      </w:r>
      <w:r w:rsidRPr="00427B06">
        <w:rPr>
          <w:rFonts w:ascii="Arial" w:hAnsi="Arial" w:cs="Arial"/>
          <w:lang w:val="sr-Cyrl-CS"/>
        </w:rPr>
        <w:t>, од</w:t>
      </w:r>
      <w:r>
        <w:rPr>
          <w:rFonts w:ascii="Arial" w:hAnsi="Arial" w:cs="Arial"/>
          <w:lang w:val="sr-Cyrl-CS"/>
        </w:rPr>
        <w:t xml:space="preserve"> </w:t>
      </w:r>
      <w:r w:rsidR="00D15C06" w:rsidRPr="00427B06">
        <w:rPr>
          <w:rFonts w:ascii="Arial" w:hAnsi="Arial" w:cs="Arial"/>
          <w:lang w:val="sr-Cyrl-CS"/>
        </w:rPr>
        <w:t>_________ дана _________20</w:t>
      </w:r>
      <w:r w:rsidR="00A34A2E">
        <w:rPr>
          <w:rFonts w:ascii="Arial" w:hAnsi="Arial" w:cs="Arial"/>
          <w:lang w:val="sr-Cyrl-CS"/>
        </w:rPr>
        <w:t>20.</w:t>
      </w:r>
      <w:r w:rsidRPr="00427B06">
        <w:rPr>
          <w:rFonts w:ascii="Arial" w:hAnsi="Arial" w:cs="Arial"/>
          <w:lang w:val="sr-Cyrl-CS"/>
        </w:rPr>
        <w:t xml:space="preserve"> године уговорне стране:</w:t>
      </w:r>
    </w:p>
    <w:p w:rsidR="00A30AA3" w:rsidRPr="00427B06" w:rsidRDefault="00A30AA3" w:rsidP="00A30AA3">
      <w:pPr>
        <w:jc w:val="center"/>
        <w:rPr>
          <w:rFonts w:ascii="Arial" w:hAnsi="Arial" w:cs="Arial"/>
          <w:b/>
          <w:bCs/>
          <w:i/>
          <w:iCs/>
          <w:lang w:val="sr-Cyrl-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E01560">
      <w:pPr>
        <w:jc w:val="both"/>
        <w:rPr>
          <w:rFonts w:ascii="Arial" w:hAnsi="Arial" w:cs="Arial"/>
          <w:lang w:val="sr-Cyrl-CS"/>
        </w:rPr>
      </w:pPr>
      <w:r>
        <w:rPr>
          <w:rFonts w:ascii="Arial" w:hAnsi="Arial" w:cs="Arial"/>
          <w:lang w:val="sr-Latn-CS"/>
        </w:rPr>
        <w:tab/>
      </w:r>
      <w:r>
        <w:rPr>
          <w:rFonts w:ascii="Arial" w:hAnsi="Arial" w:cs="Arial"/>
          <w:lang w:val="sr-Cyrl-BA"/>
        </w:rPr>
        <w:t>2. Ј</w:t>
      </w:r>
      <w:r w:rsidR="00DC2A6D">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DC2A6D">
        <w:rPr>
          <w:rFonts w:ascii="Arial" w:hAnsi="Arial" w:cs="Arial"/>
          <w:lang w:val="sr-Cyrl-BA"/>
        </w:rPr>
        <w:t>Новој Вароши</w:t>
      </w:r>
      <w:r w:rsidRPr="00427B06">
        <w:rPr>
          <w:rFonts w:ascii="Arial" w:hAnsi="Arial" w:cs="Arial"/>
          <w:lang w:val="sr-Cyrl-CS"/>
        </w:rPr>
        <w:t xml:space="preserve">, Република Србија, улица </w:t>
      </w:r>
      <w:r w:rsidR="00DC2A6D">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DC2A6D">
        <w:rPr>
          <w:rFonts w:ascii="Arial" w:hAnsi="Arial" w:cs="Arial"/>
          <w:lang w:val="sr-Cyrl-CS"/>
        </w:rPr>
        <w:t xml:space="preserve"> 07210426</w:t>
      </w:r>
      <w:r w:rsidRPr="00427B06">
        <w:rPr>
          <w:rFonts w:ascii="Arial" w:hAnsi="Arial" w:cs="Arial"/>
          <w:lang w:val="sr-Cyrl-CS"/>
        </w:rPr>
        <w:t>, ПИБ:</w:t>
      </w:r>
      <w:r w:rsidR="00DC2A6D">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DC2A6D">
        <w:rPr>
          <w:rFonts w:ascii="Arial" w:hAnsi="Arial" w:cs="Arial"/>
          <w:lang w:val="sr-Cyrl-BA"/>
        </w:rPr>
        <w:t>205-46128-26</w:t>
      </w:r>
      <w:r>
        <w:rPr>
          <w:rFonts w:ascii="Arial" w:hAnsi="Arial" w:cs="Arial"/>
          <w:lang w:val="sr-Cyrl-BA"/>
        </w:rPr>
        <w:t xml:space="preserve"> код </w:t>
      </w:r>
      <w:r w:rsidR="00DC2A6D"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DC2A6D" w:rsidRPr="00427B06">
        <w:rPr>
          <w:rFonts w:ascii="Arial" w:hAnsi="Arial" w:cs="Arial"/>
          <w:lang w:val="sr-Cyrl-CS"/>
        </w:rPr>
        <w:t xml:space="preserve">), кога </w:t>
      </w:r>
      <w:r w:rsidRPr="00427B06">
        <w:rPr>
          <w:rFonts w:ascii="Arial" w:hAnsi="Arial" w:cs="Arial"/>
          <w:lang w:val="sr-Cyrl-CS"/>
        </w:rPr>
        <w:t xml:space="preserve">заступа </w:t>
      </w:r>
      <w:r w:rsidR="00E01560">
        <w:rPr>
          <w:rFonts w:ascii="Arial" w:hAnsi="Arial" w:cs="Arial"/>
          <w:lang w:val="sr-Cyrl-CS"/>
        </w:rPr>
        <w:t xml:space="preserve"> директор</w:t>
      </w:r>
      <w:r w:rsidR="00D15C06">
        <w:rPr>
          <w:rFonts w:ascii="Arial" w:hAnsi="Arial" w:cs="Arial"/>
          <w:lang w:val="sr-Cyrl-CS"/>
        </w:rPr>
        <w:t xml:space="preserve">  Сузана Шуљагић</w:t>
      </w:r>
      <w:r w:rsidRPr="00427B06">
        <w:rPr>
          <w:rFonts w:ascii="Arial" w:hAnsi="Arial" w:cs="Arial"/>
          <w:lang w:val="sr-Cyrl-CS"/>
        </w:rPr>
        <w:t>, са друге стране</w:t>
      </w:r>
      <w:r w:rsidR="00E01560">
        <w:rPr>
          <w:rFonts w:ascii="Arial" w:hAnsi="Arial" w:cs="Arial"/>
          <w:lang w:val="sr-Cyrl-CS"/>
        </w:rPr>
        <w:t xml:space="preserve">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A30AA3" w:rsidRDefault="00A30AA3" w:rsidP="00A30AA3">
      <w:pPr>
        <w:jc w:val="center"/>
        <w:rPr>
          <w:rFonts w:ascii="Arial" w:hAnsi="Arial" w:cs="Arial"/>
          <w:b/>
          <w:lang w:val="sr-Cyrl-CS"/>
        </w:rPr>
      </w:pPr>
      <w:r>
        <w:rPr>
          <w:rFonts w:ascii="Arial" w:hAnsi="Arial" w:cs="Arial"/>
          <w:b/>
          <w:lang w:val="sr-Cyrl-CS"/>
        </w:rPr>
        <w:t>Водоводни и ка</w:t>
      </w:r>
      <w:r w:rsidR="003B30F6">
        <w:rPr>
          <w:rFonts w:ascii="Arial" w:hAnsi="Arial" w:cs="Arial"/>
          <w:b/>
          <w:lang w:val="sr-Cyrl-CS"/>
        </w:rPr>
        <w:t xml:space="preserve">нализациони материјал Партија 7 </w:t>
      </w:r>
      <w:r>
        <w:rPr>
          <w:rFonts w:ascii="Arial" w:hAnsi="Arial" w:cs="Arial"/>
          <w:b/>
          <w:lang w:val="sr-Cyrl-CS"/>
        </w:rPr>
        <w:t>Остали инсталатерски материјал</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по јавној набавци</w:t>
      </w:r>
      <w:r w:rsidR="00182837">
        <w:rPr>
          <w:rFonts w:ascii="Arial" w:hAnsi="Arial" w:cs="Arial"/>
          <w:lang w:val="sr-Cyrl-CS"/>
        </w:rPr>
        <w:t xml:space="preserve"> мале вредности бр.</w:t>
      </w:r>
      <w:r w:rsidR="00A34A2E" w:rsidRPr="00A34A2E">
        <w:rPr>
          <w:rFonts w:ascii="Arial" w:hAnsi="Arial" w:cs="Arial"/>
          <w:b/>
          <w:bCs/>
          <w:lang w:val="sr-Cyrl-CS"/>
        </w:rPr>
        <w:t>3/2020</w:t>
      </w:r>
      <w:r w:rsidR="00182837" w:rsidRPr="00A34A2E">
        <w:rPr>
          <w:rFonts w:ascii="Arial" w:hAnsi="Arial" w:cs="Arial"/>
          <w:b/>
          <w:bCs/>
          <w:lang w:val="sr-Cyrl-CS"/>
        </w:rPr>
        <w:t>-</w:t>
      </w:r>
      <w:r w:rsidR="00D15C06" w:rsidRPr="00D15C06">
        <w:rPr>
          <w:rFonts w:ascii="Arial" w:hAnsi="Arial" w:cs="Arial"/>
          <w:b/>
          <w:lang w:val="sr-Cyrl-CS"/>
        </w:rPr>
        <w:t xml:space="preserve"> </w:t>
      </w:r>
      <w:r w:rsidR="00E63D23" w:rsidRPr="00D15C06">
        <w:rPr>
          <w:rFonts w:ascii="Arial" w:hAnsi="Arial" w:cs="Arial"/>
          <w:b/>
          <w:lang w:val="sr-Cyrl-CS"/>
        </w:rPr>
        <w:t>Партија 7</w:t>
      </w:r>
      <w:r w:rsidRPr="00D15C06">
        <w:rPr>
          <w:rFonts w:ascii="Arial" w:hAnsi="Arial" w:cs="Arial"/>
          <w:b/>
          <w:lang w:val="sr-Cyrl-CS"/>
        </w:rPr>
        <w:t xml:space="preserve"> </w:t>
      </w:r>
      <w:r w:rsidR="00182837">
        <w:rPr>
          <w:rFonts w:ascii="Arial" w:hAnsi="Arial" w:cs="Arial"/>
          <w:b/>
          <w:lang w:val="sr-Cyrl-CS"/>
        </w:rPr>
        <w:t>-</w:t>
      </w:r>
      <w:r w:rsidRPr="00D15C06">
        <w:rPr>
          <w:rFonts w:ascii="Arial" w:hAnsi="Arial" w:cs="Arial"/>
          <w:b/>
          <w:lang w:val="sr-Cyrl-CS"/>
        </w:rPr>
        <w:t>Остали инсталатерски материјал</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DC2A6D" w:rsidRPr="00427B06">
        <w:rPr>
          <w:rFonts w:ascii="Arial" w:hAnsi="Arial" w:cs="Arial"/>
          <w:lang w:val="sr-Cyrl-CS"/>
        </w:rPr>
        <w:t xml:space="preserve">за потребе ЈП“3.Септембар“ </w:t>
      </w:r>
      <w:r w:rsidRPr="00427B06">
        <w:rPr>
          <w:rFonts w:ascii="Arial" w:hAnsi="Arial" w:cs="Arial"/>
          <w:lang w:val="sr-Cyrl-CS"/>
        </w:rPr>
        <w:t>у</w:t>
      </w:r>
      <w:r w:rsidR="00DC2A6D" w:rsidRPr="00427B06">
        <w:rPr>
          <w:rFonts w:ascii="Arial" w:hAnsi="Arial" w:cs="Arial"/>
          <w:lang w:val="sr-Cyrl-CS"/>
        </w:rPr>
        <w:t xml:space="preserve"> Новој Вароши</w:t>
      </w:r>
      <w:r w:rsidRPr="00427B06">
        <w:rPr>
          <w:rFonts w:ascii="Arial" w:hAnsi="Arial" w:cs="Arial"/>
          <w:lang w:val="sr-Cyrl-CS"/>
        </w:rPr>
        <w:t xml:space="preserve"> , према понуди Продавца заведеној под бројем ______ од __________20</w:t>
      </w:r>
      <w:r w:rsidR="00EA03C6">
        <w:rPr>
          <w:rFonts w:ascii="Arial" w:hAnsi="Arial" w:cs="Arial"/>
          <w:lang w:val="sr-Cyrl-CS"/>
        </w:rPr>
        <w:t>20</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00A30AA3" w:rsidRPr="00427B06">
        <w:rPr>
          <w:rFonts w:ascii="Arial" w:hAnsi="Arial" w:cs="Arial"/>
          <w:b/>
          <w:lang w:val="sr-Cyrl-CS"/>
        </w:rPr>
        <w:t>Члан 2.</w:t>
      </w:r>
      <w:r>
        <w:rPr>
          <w:rFonts w:ascii="Arial" w:hAnsi="Arial" w:cs="Arial"/>
          <w:b/>
          <w:lang w:val="sr-Cyrl-CS"/>
        </w:rPr>
        <w:t xml:space="preserve">                                                             </w:t>
      </w:r>
    </w:p>
    <w:p w:rsidR="00A30AA3" w:rsidRPr="003166C4" w:rsidRDefault="00B351C9" w:rsidP="00B351C9">
      <w:pPr>
        <w:rPr>
          <w:rFonts w:ascii="Arial" w:hAnsi="Arial" w:cs="Arial"/>
          <w:b/>
          <w:lang w:val="sr-Cyrl-CS"/>
        </w:rPr>
      </w:pPr>
      <w:r>
        <w:rPr>
          <w:rFonts w:ascii="Arial" w:hAnsi="Arial" w:cs="Arial"/>
          <w:lang w:val="sr-Cyrl-CS"/>
        </w:rPr>
        <w:lastRenderedPageBreak/>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D6BD7">
        <w:rPr>
          <w:rFonts w:ascii="Arial" w:hAnsi="Arial" w:cs="Arial"/>
          <w:color w:val="auto"/>
          <w:lang w:val="sr-Cyrl-CS"/>
        </w:rPr>
        <w:t>___________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ED6BD7">
        <w:rPr>
          <w:rFonts w:ascii="Arial" w:hAnsi="Arial" w:cs="Arial"/>
          <w:lang w:val="sr-Cyrl-CS"/>
        </w:rPr>
        <w:t>_________________</w:t>
      </w:r>
      <w:r>
        <w:rPr>
          <w:rFonts w:ascii="Arial" w:hAnsi="Arial" w:cs="Arial"/>
          <w:lang w:val="sr-Cyrl-CS"/>
        </w:rPr>
        <w:t xml:space="preserve"> динара што укупно износи ___________</w:t>
      </w:r>
      <w:r w:rsidR="00ED6BD7">
        <w:rPr>
          <w:rFonts w:ascii="Arial" w:hAnsi="Arial" w:cs="Arial"/>
          <w:lang w:val="sr-Cyrl-CS"/>
        </w:rPr>
        <w:t>___________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w:t>
      </w:r>
      <w:r w:rsidR="00AE02B9">
        <w:rPr>
          <w:rFonts w:ascii="Arial" w:hAnsi="Arial" w:cs="Arial"/>
          <w:lang w:val="sr-Cyrl-CS"/>
        </w:rPr>
        <w:t>ал</w:t>
      </w:r>
      <w:r w:rsidRPr="00427B06">
        <w:rPr>
          <w:rFonts w:ascii="Arial" w:hAnsi="Arial" w:cs="Arial"/>
          <w:lang w:val="sr-Cyrl-CS"/>
        </w:rPr>
        <w:t>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w:t>
      </w:r>
      <w:r w:rsidR="00ED6BD7">
        <w:rPr>
          <w:rFonts w:ascii="Arial" w:hAnsi="Arial"/>
          <w:lang w:val="sr-Cyrl-CS"/>
        </w:rPr>
        <w:t>једног(</w:t>
      </w:r>
      <w:r>
        <w:rPr>
          <w:rFonts w:ascii="Arial" w:hAnsi="Arial"/>
          <w:lang w:val="sr-Cyrl-CS"/>
        </w:rPr>
        <w:t xml:space="preserve">1 </w:t>
      </w:r>
      <w:r w:rsidR="00ED6BD7">
        <w:rPr>
          <w:rFonts w:ascii="Arial" w:hAnsi="Arial"/>
          <w:lang w:val="sr-Cyrl-CS"/>
        </w:rPr>
        <w:t>)</w:t>
      </w:r>
      <w:r>
        <w:rPr>
          <w:rFonts w:ascii="Arial" w:hAnsi="Arial"/>
          <w:lang w:val="sr-Latn-CS"/>
        </w:rPr>
        <w:t>дан</w:t>
      </w:r>
      <w:r w:rsidR="00ED6BD7">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DC2A6D">
        <w:rPr>
          <w:rFonts w:ascii="Arial" w:hAnsi="Arial"/>
          <w:color w:val="auto"/>
          <w:lang w:val="sr-Latn-CS"/>
        </w:rPr>
        <w:t xml:space="preserve">агацин купца, улица </w:t>
      </w:r>
      <w:r w:rsidR="00DC2A6D" w:rsidRPr="00427B06">
        <w:rPr>
          <w:rFonts w:ascii="Arial" w:hAnsi="Arial"/>
          <w:color w:val="auto"/>
          <w:lang w:val="sr-Cyrl-CS"/>
        </w:rPr>
        <w:t>Карађорђева бр.114</w:t>
      </w:r>
      <w:r w:rsidR="001C52ED" w:rsidRPr="001C52ED">
        <w:rPr>
          <w:rFonts w:ascii="Arial" w:hAnsi="Arial"/>
          <w:color w:val="auto"/>
          <w:lang w:val="sr-Cyrl-CS"/>
        </w:rPr>
        <w:t>,</w:t>
      </w:r>
      <w:r w:rsidR="00DC2A6D">
        <w:rPr>
          <w:rFonts w:ascii="Arial" w:hAnsi="Arial"/>
          <w:color w:val="auto"/>
          <w:lang w:val="sr-Latn-CS"/>
        </w:rPr>
        <w:t xml:space="preserve"> </w:t>
      </w:r>
      <w:r w:rsidR="00DC2A6D"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lastRenderedPageBreak/>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DC2A6D">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113958">
        <w:rPr>
          <w:rFonts w:ascii="Arial" w:hAnsi="Arial" w:cs="Arial"/>
          <w:lang w:val="sr-Cyrl-CS"/>
        </w:rPr>
        <w:t>4</w:t>
      </w:r>
      <w:r w:rsidRPr="006C43FB">
        <w:rPr>
          <w:rFonts w:ascii="Arial" w:hAnsi="Arial" w:cs="Arial"/>
          <w:lang w:val="sr-Latn-CS"/>
        </w:rPr>
        <w:t xml:space="preserve"> ( </w:t>
      </w:r>
      <w:r w:rsidR="00113958">
        <w:rPr>
          <w:rFonts w:ascii="Arial" w:hAnsi="Arial" w:cs="Arial"/>
          <w:lang w:val="sr-Cyrl-CS"/>
        </w:rPr>
        <w:t>четири</w:t>
      </w:r>
      <w:r w:rsidR="004A1E91">
        <w:rPr>
          <w:rFonts w:ascii="Arial" w:hAnsi="Arial" w:cs="Arial"/>
          <w:lang w:val="sr-Latn-CS"/>
        </w:rPr>
        <w:t xml:space="preserve"> ) истоветн</w:t>
      </w:r>
      <w:r w:rsidR="004A1E91">
        <w:rPr>
          <w:rFonts w:ascii="Arial" w:hAnsi="Arial" w:cs="Arial"/>
          <w:lang w:val="sr-Cyrl-CS"/>
        </w:rPr>
        <w:t xml:space="preserve">а </w:t>
      </w:r>
      <w:r w:rsidRPr="006C43FB">
        <w:rPr>
          <w:rFonts w:ascii="Arial" w:hAnsi="Arial" w:cs="Arial"/>
          <w:lang w:val="sr-Latn-CS"/>
        </w:rPr>
        <w:t xml:space="preserve"> </w:t>
      </w:r>
      <w:r w:rsidR="004A1E91">
        <w:rPr>
          <w:rFonts w:ascii="Arial" w:hAnsi="Arial" w:cs="Arial"/>
          <w:lang w:val="sr-Latn-CS"/>
        </w:rPr>
        <w:t>пример</w:t>
      </w:r>
      <w:r w:rsidRPr="006C43FB">
        <w:rPr>
          <w:rFonts w:ascii="Arial" w:hAnsi="Arial" w:cs="Arial"/>
          <w:lang w:val="sr-Latn-CS"/>
        </w:rPr>
        <w:t xml:space="preserve">ка од </w:t>
      </w:r>
      <w:r w:rsidR="00113958">
        <w:rPr>
          <w:rFonts w:ascii="Arial" w:hAnsi="Arial" w:cs="Arial"/>
          <w:lang w:val="sr-Latn-CS"/>
        </w:rPr>
        <w:t xml:space="preserve">којих Продавац задржава </w:t>
      </w:r>
      <w:r w:rsidR="00113958">
        <w:rPr>
          <w:rFonts w:ascii="Arial" w:hAnsi="Arial" w:cs="Arial"/>
          <w:lang w:val="sr-Cyrl-CS"/>
        </w:rPr>
        <w:t>2 (два</w:t>
      </w:r>
      <w:r w:rsidRPr="006C43FB">
        <w:rPr>
          <w:rFonts w:ascii="Arial" w:hAnsi="Arial" w:cs="Arial"/>
          <w:lang w:val="sr-Latn-CS"/>
        </w:rPr>
        <w:t xml:space="preserve">) </w:t>
      </w:r>
      <w:r>
        <w:rPr>
          <w:rFonts w:ascii="Arial" w:hAnsi="Arial" w:cs="Arial"/>
          <w:lang w:val="sr-Cyrl-CS"/>
        </w:rPr>
        <w:t>и</w:t>
      </w:r>
      <w:r w:rsidRPr="006C43FB">
        <w:rPr>
          <w:rFonts w:ascii="Arial" w:hAnsi="Arial" w:cs="Arial"/>
          <w:lang w:val="sr-Latn-CS"/>
        </w:rPr>
        <w:t xml:space="preserve"> Купац </w:t>
      </w:r>
      <w:r w:rsidR="00113958">
        <w:rPr>
          <w:rFonts w:ascii="Arial" w:hAnsi="Arial" w:cs="Arial"/>
          <w:lang w:val="sr-Cyrl-CS"/>
        </w:rPr>
        <w:t>2</w:t>
      </w:r>
      <w:r w:rsidRPr="006C43FB">
        <w:rPr>
          <w:rFonts w:ascii="Arial" w:hAnsi="Arial" w:cs="Arial"/>
          <w:lang w:val="sr-Latn-CS"/>
        </w:rPr>
        <w:t xml:space="preserve"> ( </w:t>
      </w:r>
      <w:r w:rsidR="00113958">
        <w:rPr>
          <w:rFonts w:ascii="Arial" w:hAnsi="Arial" w:cs="Arial"/>
          <w:lang w:val="sr-Cyrl-CS"/>
        </w:rPr>
        <w:t>два</w:t>
      </w:r>
      <w:r w:rsidRPr="006C43FB">
        <w:rPr>
          <w:rFonts w:ascii="Arial" w:hAnsi="Arial" w:cs="Arial"/>
          <w:lang w:val="sr-Latn-CS"/>
        </w:rPr>
        <w:t xml:space="preserve">) примерака. </w:t>
      </w:r>
    </w:p>
    <w:p w:rsidR="004A1E91" w:rsidRDefault="004A1E91" w:rsidP="00A30AA3">
      <w:pPr>
        <w:rPr>
          <w:rFonts w:ascii="Arial" w:hAnsi="Arial" w:cs="Arial"/>
          <w:lang w:val="sr-Cyrl-CS"/>
        </w:rPr>
      </w:pPr>
    </w:p>
    <w:p w:rsidR="004A1E91" w:rsidRPr="004A1E91" w:rsidRDefault="004A1E91"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521226" w:rsidRDefault="00521226" w:rsidP="00A30AA3">
      <w:pPr>
        <w:rPr>
          <w:rFonts w:ascii="Arial" w:hAnsi="Arial" w:cs="Arial"/>
          <w:lang w:val="sr-Cyrl-CS"/>
        </w:rPr>
      </w:pPr>
    </w:p>
    <w:p w:rsidR="00A30AA3" w:rsidRDefault="00A30AA3" w:rsidP="00A30AA3">
      <w:pPr>
        <w:rPr>
          <w:rFonts w:ascii="Arial" w:hAnsi="Arial" w:cs="Arial"/>
          <w:lang w:val="sr-Cyrl-CS"/>
        </w:rPr>
      </w:pPr>
      <w:r w:rsidRPr="006C43FB">
        <w:rPr>
          <w:rFonts w:ascii="Arial" w:hAnsi="Arial" w:cs="Arial"/>
          <w:lang w:val="sr-Latn-CS"/>
        </w:rPr>
        <w:t xml:space="preserve"> У </w:t>
      </w:r>
      <w:r w:rsidR="00DC2A6D">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4A1E91" w:rsidRPr="004A1E91" w:rsidRDefault="004A1E91" w:rsidP="00A30AA3">
      <w:pPr>
        <w:rPr>
          <w:rFonts w:ascii="Arial" w:hAnsi="Arial" w:cs="Arial"/>
          <w:lang w:val="sr-Cyrl-CS"/>
        </w:rPr>
      </w:pPr>
    </w:p>
    <w:p w:rsidR="004A1E91" w:rsidRDefault="004A1E91" w:rsidP="00A30AA3">
      <w:pPr>
        <w:rPr>
          <w:rFonts w:ascii="Arial" w:hAnsi="Arial" w:cs="Arial"/>
          <w:lang w:val="sr-Cyrl-CS"/>
        </w:rPr>
      </w:pPr>
    </w:p>
    <w:p w:rsidR="004A1E91" w:rsidRPr="004A1E91" w:rsidRDefault="004A1E91"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9E32B7" w:rsidRPr="00285B81" w:rsidRDefault="009E32B7" w:rsidP="00B60B14">
      <w:pPr>
        <w:pStyle w:val="Teloteksta"/>
        <w:rPr>
          <w:rFonts w:ascii="Arial" w:hAnsi="Arial" w:cs="Arial"/>
          <w:i/>
          <w:lang w:val="sr-Cyrl-CS"/>
        </w:rPr>
      </w:pPr>
    </w:p>
    <w:p w:rsidR="00A30AA3" w:rsidRDefault="00A30AA3" w:rsidP="00B60B14">
      <w:pPr>
        <w:pStyle w:val="Teloteksta"/>
        <w:rPr>
          <w:rFonts w:ascii="Arial" w:hAnsi="Arial" w:cs="Arial"/>
          <w:i/>
          <w:lang w:val="sr-Cyrl-BA"/>
        </w:rPr>
      </w:pPr>
    </w:p>
    <w:p w:rsidR="00A30AA3" w:rsidRDefault="00A30AA3" w:rsidP="00B60B14">
      <w:pPr>
        <w:pStyle w:val="Teloteksta"/>
        <w:rPr>
          <w:rFonts w:ascii="Arial" w:hAnsi="Arial" w:cs="Arial"/>
          <w:i/>
          <w:lang w:val="sr-Cyrl-BA"/>
        </w:rPr>
      </w:pPr>
    </w:p>
    <w:p w:rsidR="00A355B0" w:rsidRDefault="00A355B0"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A355B0" w:rsidRDefault="00A355B0" w:rsidP="00B60B14">
      <w:pPr>
        <w:pStyle w:val="Teloteksta"/>
        <w:rPr>
          <w:rFonts w:ascii="Arial" w:hAnsi="Arial" w:cs="Arial"/>
          <w:i/>
          <w:lang w:val="sr-Cyrl-BA"/>
        </w:rPr>
      </w:pPr>
    </w:p>
    <w:p w:rsidR="002D46E5" w:rsidRPr="00B60B14" w:rsidRDefault="009411FE" w:rsidP="009411FE">
      <w:pPr>
        <w:shd w:val="clear" w:color="auto" w:fill="C6D9F1"/>
        <w:rPr>
          <w:rFonts w:ascii="Arial" w:hAnsi="Arial" w:cs="Arial"/>
          <w:b/>
          <w:bCs/>
          <w:i/>
          <w:iCs/>
        </w:rPr>
      </w:pPr>
      <w:r>
        <w:rPr>
          <w:rFonts w:ascii="Arial" w:hAnsi="Arial" w:cs="Arial"/>
          <w:i/>
          <w:lang w:val="sr-Cyrl-BA"/>
        </w:rPr>
        <w:t xml:space="preserve">                                        </w:t>
      </w:r>
      <w:r w:rsidR="002D46E5" w:rsidRPr="00CF736C">
        <w:rPr>
          <w:rFonts w:ascii="Arial" w:hAnsi="Arial" w:cs="Arial"/>
          <w:b/>
          <w:bCs/>
          <w:i/>
          <w:iCs/>
        </w:rPr>
        <w:t>VII  МОДЕЛ УГОВОРА</w:t>
      </w:r>
    </w:p>
    <w:p w:rsidR="002D46E5" w:rsidRPr="00B60B14" w:rsidRDefault="002D46E5" w:rsidP="002D46E5">
      <w:pPr>
        <w:shd w:val="clear" w:color="auto" w:fill="C6D9F1"/>
        <w:jc w:val="center"/>
        <w:rPr>
          <w:rFonts w:ascii="Arial" w:hAnsi="Arial" w:cs="Arial"/>
          <w:b/>
          <w:bCs/>
          <w:i/>
          <w:iCs/>
        </w:rPr>
      </w:pPr>
    </w:p>
    <w:p w:rsidR="002D46E5" w:rsidRDefault="002D46E5" w:rsidP="002D46E5">
      <w:pPr>
        <w:jc w:val="center"/>
        <w:rPr>
          <w:rFonts w:ascii="Arial" w:hAnsi="Arial" w:cs="Arial"/>
          <w:b/>
          <w:bCs/>
          <w:i/>
          <w:iCs/>
        </w:rPr>
      </w:pPr>
    </w:p>
    <w:p w:rsidR="002D46E5" w:rsidRPr="00A40068" w:rsidRDefault="002D46E5" w:rsidP="002D46E5">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521226">
        <w:rPr>
          <w:rFonts w:ascii="Arial" w:hAnsi="Arial" w:cs="Arial"/>
        </w:rPr>
        <w:t>_________ дана _________20</w:t>
      </w:r>
      <w:r w:rsidR="00A34A2E">
        <w:rPr>
          <w:rFonts w:ascii="Arial" w:hAnsi="Arial" w:cs="Arial"/>
          <w:lang w:val="sr-Cyrl-CS"/>
        </w:rPr>
        <w:t>20.</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2D46E5" w:rsidRPr="00B60B14" w:rsidRDefault="002D46E5" w:rsidP="002D46E5">
      <w:pPr>
        <w:jc w:val="center"/>
        <w:rPr>
          <w:rFonts w:ascii="Arial" w:hAnsi="Arial" w:cs="Arial"/>
          <w:b/>
          <w:bCs/>
          <w:i/>
          <w:iCs/>
        </w:rPr>
      </w:pPr>
    </w:p>
    <w:p w:rsidR="002D46E5" w:rsidRDefault="002D46E5" w:rsidP="002D46E5">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2D46E5" w:rsidRPr="00B60B14" w:rsidRDefault="002D46E5" w:rsidP="002D46E5">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2D46E5" w:rsidRPr="00B60B14" w:rsidRDefault="002D46E5" w:rsidP="002D46E5">
      <w:pPr>
        <w:rPr>
          <w:rFonts w:ascii="Arial" w:hAnsi="Arial" w:cs="Arial"/>
          <w:lang w:val="sr-Cyrl-BA"/>
        </w:rPr>
      </w:pPr>
    </w:p>
    <w:p w:rsidR="002D46E5" w:rsidRPr="00427B06" w:rsidRDefault="002D46E5" w:rsidP="003F783F">
      <w:pPr>
        <w:jc w:val="both"/>
        <w:rPr>
          <w:rFonts w:ascii="Arial" w:hAnsi="Arial" w:cs="Arial"/>
          <w:lang w:val="sr-Cyrl-CS"/>
        </w:rPr>
      </w:pPr>
      <w:r>
        <w:rPr>
          <w:rFonts w:ascii="Arial" w:hAnsi="Arial" w:cs="Arial"/>
          <w:lang w:val="sr-Latn-CS"/>
        </w:rPr>
        <w:tab/>
      </w:r>
      <w:r>
        <w:rPr>
          <w:rFonts w:ascii="Arial" w:hAnsi="Arial" w:cs="Arial"/>
          <w:lang w:val="sr-Cyrl-BA"/>
        </w:rPr>
        <w:t>2. Ј</w:t>
      </w:r>
      <w:r w:rsidR="00DC2A6D">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DC2A6D">
        <w:rPr>
          <w:rFonts w:ascii="Arial" w:hAnsi="Arial" w:cs="Arial"/>
          <w:lang w:val="sr-Cyrl-BA"/>
        </w:rPr>
        <w:t>Новој Вароши</w:t>
      </w:r>
      <w:r w:rsidRPr="00427B06">
        <w:rPr>
          <w:rFonts w:ascii="Arial" w:hAnsi="Arial" w:cs="Arial"/>
          <w:lang w:val="sr-Cyrl-CS"/>
        </w:rPr>
        <w:t xml:space="preserve">, Република Србија, улица </w:t>
      </w:r>
      <w:r w:rsidR="00DC2A6D">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DC2A6D">
        <w:rPr>
          <w:rFonts w:ascii="Arial" w:hAnsi="Arial" w:cs="Arial"/>
          <w:lang w:val="sr-Cyrl-CS"/>
        </w:rPr>
        <w:t xml:space="preserve"> 07210426</w:t>
      </w:r>
      <w:r w:rsidRPr="00427B06">
        <w:rPr>
          <w:rFonts w:ascii="Arial" w:hAnsi="Arial" w:cs="Arial"/>
          <w:lang w:val="sr-Cyrl-CS"/>
        </w:rPr>
        <w:t>, ПИБ:</w:t>
      </w:r>
      <w:r w:rsidR="00DC2A6D">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DC2A6D">
        <w:rPr>
          <w:rFonts w:ascii="Arial" w:hAnsi="Arial" w:cs="Arial"/>
          <w:lang w:val="sr-Cyrl-BA"/>
        </w:rPr>
        <w:t>205-46128-26</w:t>
      </w:r>
      <w:r>
        <w:rPr>
          <w:rFonts w:ascii="Arial" w:hAnsi="Arial" w:cs="Arial"/>
          <w:lang w:val="sr-Cyrl-BA"/>
        </w:rPr>
        <w:t xml:space="preserve"> код </w:t>
      </w:r>
      <w:r w:rsidR="00DC2A6D"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DC2A6D" w:rsidRPr="00427B06">
        <w:rPr>
          <w:rFonts w:ascii="Arial" w:hAnsi="Arial" w:cs="Arial"/>
          <w:lang w:val="sr-Cyrl-CS"/>
        </w:rPr>
        <w:t xml:space="preserve">), кога </w:t>
      </w:r>
      <w:r w:rsidRPr="00427B06">
        <w:rPr>
          <w:rFonts w:ascii="Arial" w:hAnsi="Arial" w:cs="Arial"/>
          <w:lang w:val="sr-Cyrl-CS"/>
        </w:rPr>
        <w:t xml:space="preserve"> заступа </w:t>
      </w:r>
      <w:r w:rsidR="00476FFB">
        <w:rPr>
          <w:rFonts w:ascii="Arial" w:hAnsi="Arial" w:cs="Arial"/>
          <w:lang w:val="sr-Cyrl-CS"/>
        </w:rPr>
        <w:t xml:space="preserve"> </w:t>
      </w:r>
      <w:r w:rsidR="003F783F">
        <w:rPr>
          <w:rFonts w:ascii="Arial" w:hAnsi="Arial" w:cs="Arial"/>
          <w:lang w:val="sr-Cyrl-CS"/>
        </w:rPr>
        <w:t>директор</w:t>
      </w:r>
      <w:r w:rsidR="00476FFB" w:rsidRPr="00427B06">
        <w:rPr>
          <w:rFonts w:ascii="Arial" w:hAnsi="Arial" w:cs="Arial"/>
          <w:lang w:val="sr-Cyrl-CS"/>
        </w:rPr>
        <w:t xml:space="preserve"> </w:t>
      </w:r>
      <w:r w:rsidR="00521226">
        <w:rPr>
          <w:rFonts w:ascii="Arial" w:hAnsi="Arial" w:cs="Arial"/>
          <w:lang w:val="sr-Cyrl-CS"/>
        </w:rPr>
        <w:t>Сузана Шуљагић</w:t>
      </w:r>
      <w:r w:rsidR="00ED6BD7">
        <w:rPr>
          <w:rFonts w:ascii="Arial" w:hAnsi="Arial" w:cs="Arial"/>
          <w:lang w:val="sr-Cyrl-CS"/>
        </w:rPr>
        <w:t xml:space="preserve"> дипл.ецц</w:t>
      </w:r>
      <w:r w:rsidR="00521226">
        <w:rPr>
          <w:rFonts w:ascii="Arial" w:hAnsi="Arial" w:cs="Arial"/>
          <w:lang w:val="sr-Cyrl-CS"/>
        </w:rPr>
        <w:t xml:space="preserve"> </w:t>
      </w:r>
      <w:r w:rsidRPr="00427B06">
        <w:rPr>
          <w:rFonts w:ascii="Arial" w:hAnsi="Arial" w:cs="Arial"/>
          <w:lang w:val="sr-Cyrl-CS"/>
        </w:rPr>
        <w:t>, са друге стране</w:t>
      </w:r>
      <w:r w:rsidR="003F783F">
        <w:rPr>
          <w:rFonts w:ascii="Arial" w:hAnsi="Arial" w:cs="Arial"/>
          <w:lang w:val="sr-Cyrl-CS"/>
        </w:rPr>
        <w:t xml:space="preserve"> </w:t>
      </w:r>
      <w:r w:rsidRPr="00427B06">
        <w:rPr>
          <w:rFonts w:ascii="Arial" w:hAnsi="Arial" w:cs="Arial"/>
          <w:lang w:val="sr-Cyrl-CS"/>
        </w:rPr>
        <w:t xml:space="preserve">закључују: </w:t>
      </w:r>
    </w:p>
    <w:p w:rsidR="002D46E5" w:rsidRPr="00427B06" w:rsidRDefault="002D46E5" w:rsidP="002D46E5">
      <w:pPr>
        <w:rPr>
          <w:rFonts w:ascii="Arial" w:hAnsi="Arial" w:cs="Arial"/>
          <w:b/>
          <w:lang w:val="sr-Cyrl-CS"/>
        </w:rPr>
      </w:pPr>
    </w:p>
    <w:p w:rsidR="002D46E5" w:rsidRPr="00427B06" w:rsidRDefault="002D46E5" w:rsidP="002D46E5">
      <w:pPr>
        <w:jc w:val="center"/>
        <w:rPr>
          <w:rFonts w:ascii="Arial" w:hAnsi="Arial" w:cs="Arial"/>
          <w:b/>
          <w:lang w:val="sr-Cyrl-CS"/>
        </w:rPr>
      </w:pPr>
      <w:r w:rsidRPr="00427B06">
        <w:rPr>
          <w:rFonts w:ascii="Arial" w:hAnsi="Arial" w:cs="Arial"/>
          <w:b/>
          <w:lang w:val="sr-Cyrl-CS"/>
        </w:rPr>
        <w:t xml:space="preserve">УГОВОР </w:t>
      </w:r>
    </w:p>
    <w:p w:rsidR="00110ACE" w:rsidRDefault="002D46E5" w:rsidP="002D46E5">
      <w:pPr>
        <w:jc w:val="center"/>
        <w:rPr>
          <w:rFonts w:ascii="Arial" w:hAnsi="Arial" w:cs="Arial"/>
          <w:b/>
          <w:lang w:val="sr-Cyrl-CS"/>
        </w:rPr>
      </w:pPr>
      <w:r>
        <w:rPr>
          <w:rFonts w:ascii="Arial" w:hAnsi="Arial" w:cs="Arial"/>
          <w:b/>
          <w:lang w:val="sr-Cyrl-CS"/>
        </w:rPr>
        <w:t>Водоводни и к</w:t>
      </w:r>
      <w:r w:rsidR="00E63D23">
        <w:rPr>
          <w:rFonts w:ascii="Arial" w:hAnsi="Arial" w:cs="Arial"/>
          <w:b/>
          <w:lang w:val="sr-Cyrl-CS"/>
        </w:rPr>
        <w:t xml:space="preserve">анализациони материјал </w:t>
      </w:r>
    </w:p>
    <w:p w:rsidR="002D46E5" w:rsidRPr="002D46E5" w:rsidRDefault="00E63D23" w:rsidP="002D46E5">
      <w:pPr>
        <w:jc w:val="center"/>
        <w:rPr>
          <w:rFonts w:ascii="Arial" w:hAnsi="Arial" w:cs="Arial"/>
          <w:b/>
          <w:lang w:val="sr-Cyrl-CS"/>
        </w:rPr>
      </w:pPr>
      <w:r>
        <w:rPr>
          <w:rFonts w:ascii="Arial" w:hAnsi="Arial" w:cs="Arial"/>
          <w:b/>
          <w:lang w:val="sr-Cyrl-CS"/>
        </w:rPr>
        <w:t>Партија 8</w:t>
      </w:r>
      <w:r w:rsidR="002D46E5">
        <w:rPr>
          <w:rFonts w:ascii="Arial" w:hAnsi="Arial" w:cs="Arial"/>
          <w:b/>
          <w:lang w:val="sr-Cyrl-CS"/>
        </w:rPr>
        <w:t xml:space="preserve"> Канализационе цеви и канализациони фазонски комади</w:t>
      </w:r>
    </w:p>
    <w:p w:rsidR="002D46E5" w:rsidRDefault="002D46E5" w:rsidP="002D46E5">
      <w:pPr>
        <w:jc w:val="center"/>
        <w:rPr>
          <w:rFonts w:ascii="Arial" w:hAnsi="Arial" w:cs="Arial"/>
          <w:b/>
          <w:lang w:val="sr-Cyrl-CS"/>
        </w:rPr>
      </w:pPr>
    </w:p>
    <w:p w:rsidR="002D46E5" w:rsidRPr="00427B06" w:rsidRDefault="002D46E5" w:rsidP="002D46E5">
      <w:pPr>
        <w:jc w:val="center"/>
        <w:rPr>
          <w:rFonts w:ascii="Arial" w:hAnsi="Arial" w:cs="Arial"/>
          <w:b/>
          <w:lang w:val="sr-Cyrl-CS"/>
        </w:rPr>
      </w:pPr>
      <w:r w:rsidRPr="00427B06">
        <w:rPr>
          <w:rFonts w:ascii="Arial" w:hAnsi="Arial" w:cs="Arial"/>
          <w:b/>
          <w:lang w:val="sr-Cyrl-CS"/>
        </w:rPr>
        <w:t>Члан 1.</w:t>
      </w:r>
    </w:p>
    <w:p w:rsidR="002D46E5" w:rsidRPr="00427B06" w:rsidRDefault="002D46E5" w:rsidP="002D46E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канализационог материјал</w:t>
      </w:r>
      <w:r w:rsidRPr="00427B06">
        <w:rPr>
          <w:rFonts w:ascii="Arial" w:hAnsi="Arial" w:cs="Arial"/>
          <w:lang w:val="sr-Cyrl-CS"/>
        </w:rPr>
        <w:t xml:space="preserve"> </w:t>
      </w:r>
      <w:r w:rsidR="00521226">
        <w:rPr>
          <w:rFonts w:ascii="Arial" w:hAnsi="Arial" w:cs="Arial"/>
          <w:lang w:val="sr-Cyrl-CS"/>
        </w:rPr>
        <w:t xml:space="preserve">по јавној набавци </w:t>
      </w:r>
      <w:r w:rsidR="00182837">
        <w:rPr>
          <w:rFonts w:ascii="Arial" w:hAnsi="Arial" w:cs="Arial"/>
          <w:lang w:val="sr-Cyrl-CS"/>
        </w:rPr>
        <w:t>мале вредности бр:</w:t>
      </w:r>
      <w:r w:rsidR="00A34A2E">
        <w:rPr>
          <w:rFonts w:ascii="Arial" w:hAnsi="Arial" w:cs="Arial"/>
          <w:b/>
          <w:lang w:val="sr-Cyrl-CS"/>
        </w:rPr>
        <w:t>3/2020</w:t>
      </w:r>
      <w:r w:rsidR="00521226" w:rsidRPr="00521226">
        <w:rPr>
          <w:rFonts w:ascii="Arial" w:hAnsi="Arial" w:cs="Arial"/>
          <w:b/>
          <w:lang w:val="sr-Cyrl-CS"/>
        </w:rPr>
        <w:t xml:space="preserve"> </w:t>
      </w:r>
      <w:r w:rsidR="00E63D23" w:rsidRPr="00521226">
        <w:rPr>
          <w:rFonts w:ascii="Arial" w:hAnsi="Arial" w:cs="Arial"/>
          <w:b/>
          <w:lang w:val="sr-Cyrl-CS"/>
        </w:rPr>
        <w:t>Партија 8</w:t>
      </w:r>
      <w:r w:rsidR="00182837">
        <w:rPr>
          <w:rFonts w:ascii="Arial" w:hAnsi="Arial" w:cs="Arial"/>
          <w:b/>
          <w:lang w:val="sr-Cyrl-CS"/>
        </w:rPr>
        <w:t>-</w:t>
      </w:r>
      <w:r w:rsidR="00E63D23" w:rsidRPr="00521226">
        <w:rPr>
          <w:rFonts w:ascii="Arial" w:hAnsi="Arial" w:cs="Arial"/>
          <w:b/>
          <w:lang w:val="sr-Cyrl-CS"/>
        </w:rPr>
        <w:t xml:space="preserve"> </w:t>
      </w:r>
      <w:r w:rsidRPr="00521226">
        <w:rPr>
          <w:rFonts w:ascii="Arial" w:hAnsi="Arial" w:cs="Arial"/>
          <w:b/>
          <w:lang w:val="sr-Cyrl-CS"/>
        </w:rPr>
        <w:t xml:space="preserve">Канализационе цеви и канализациони фазонски комади </w:t>
      </w:r>
      <w:r w:rsidRPr="00427B06">
        <w:rPr>
          <w:rFonts w:ascii="Arial" w:hAnsi="Arial" w:cs="Arial"/>
          <w:lang w:val="sr-Cyrl-CS"/>
        </w:rPr>
        <w:t>(у даљем тексту: добра)</w:t>
      </w:r>
      <w:r>
        <w:rPr>
          <w:rFonts w:ascii="Arial" w:hAnsi="Arial" w:cs="Arial"/>
          <w:lang w:val="sr-Cyrl-CS"/>
        </w:rPr>
        <w:t xml:space="preserve"> </w:t>
      </w:r>
      <w:r w:rsidR="00DC2A6D" w:rsidRPr="00427B06">
        <w:rPr>
          <w:rFonts w:ascii="Arial" w:hAnsi="Arial" w:cs="Arial"/>
          <w:lang w:val="sr-Cyrl-CS"/>
        </w:rPr>
        <w:t>за потребе ЈП „3.Септембар“</w:t>
      </w:r>
      <w:r w:rsidRPr="00427B06">
        <w:rPr>
          <w:rFonts w:ascii="Arial" w:hAnsi="Arial" w:cs="Arial"/>
          <w:lang w:val="sr-Cyrl-CS"/>
        </w:rPr>
        <w:t xml:space="preserve"> у </w:t>
      </w:r>
      <w:r w:rsidR="00DC2A6D">
        <w:rPr>
          <w:rFonts w:ascii="Arial" w:hAnsi="Arial" w:cs="Arial"/>
          <w:lang w:val="sr-Cyrl-CS"/>
        </w:rPr>
        <w:t>Новој Вароши</w:t>
      </w:r>
      <w:r w:rsidRPr="00427B06">
        <w:rPr>
          <w:rFonts w:ascii="Arial" w:hAnsi="Arial" w:cs="Arial"/>
          <w:lang w:val="sr-Cyrl-CS"/>
        </w:rPr>
        <w:t>, према понуди Продавца заведеној по</w:t>
      </w:r>
      <w:r w:rsidR="00521226" w:rsidRPr="00427B06">
        <w:rPr>
          <w:rFonts w:ascii="Arial" w:hAnsi="Arial" w:cs="Arial"/>
          <w:lang w:val="sr-Cyrl-CS"/>
        </w:rPr>
        <w:t>д бројем ______ од __________20</w:t>
      </w:r>
      <w:r w:rsidR="00EA03C6">
        <w:rPr>
          <w:rFonts w:ascii="Arial" w:hAnsi="Arial" w:cs="Arial"/>
          <w:lang w:val="sr-Cyrl-CS"/>
        </w:rPr>
        <w:t>20.</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2D46E5" w:rsidRPr="00427B06" w:rsidRDefault="002D46E5" w:rsidP="002D46E5">
      <w:pPr>
        <w:jc w:val="both"/>
        <w:rPr>
          <w:rFonts w:ascii="Arial" w:hAnsi="Arial" w:cs="Arial"/>
          <w:lang w:val="sr-Cyrl-CS"/>
        </w:rPr>
      </w:pPr>
      <w:r w:rsidRPr="00427B06">
        <w:rPr>
          <w:rFonts w:ascii="Arial" w:hAnsi="Arial" w:cs="Arial"/>
          <w:lang w:val="sr-Cyrl-CS"/>
        </w:rPr>
        <w:t xml:space="preserve"> </w:t>
      </w:r>
    </w:p>
    <w:p w:rsidR="002D46E5" w:rsidRPr="003166C4" w:rsidRDefault="002D46E5" w:rsidP="002D46E5">
      <w:pPr>
        <w:jc w:val="center"/>
        <w:rPr>
          <w:rFonts w:ascii="Arial" w:hAnsi="Arial" w:cs="Arial"/>
          <w:b/>
          <w:lang w:val="sr-Cyrl-CS"/>
        </w:rPr>
      </w:pPr>
      <w:r w:rsidRPr="00427B06">
        <w:rPr>
          <w:rFonts w:ascii="Arial" w:hAnsi="Arial" w:cs="Arial"/>
          <w:b/>
          <w:lang w:val="sr-Cyrl-CS"/>
        </w:rPr>
        <w:t>Члан 2.</w:t>
      </w:r>
    </w:p>
    <w:p w:rsidR="007A5595" w:rsidRPr="003166C4" w:rsidRDefault="002D46E5" w:rsidP="00B351C9">
      <w:pPr>
        <w:rPr>
          <w:rFonts w:ascii="Arial" w:hAnsi="Arial" w:cs="Arial"/>
          <w:b/>
          <w:lang w:val="sr-Cyrl-CS"/>
        </w:rPr>
      </w:pPr>
      <w:r w:rsidRPr="00427B06">
        <w:rPr>
          <w:rFonts w:ascii="Arial" w:hAnsi="Arial" w:cs="Arial"/>
          <w:b/>
          <w:lang w:val="sr-Cyrl-CS"/>
        </w:rPr>
        <w:t xml:space="preserve">  </w:t>
      </w:r>
      <w:r w:rsidR="00B351C9">
        <w:rPr>
          <w:rFonts w:ascii="Arial" w:hAnsi="Arial" w:cs="Arial"/>
          <w:b/>
          <w:lang w:val="sr-Cyrl-CS"/>
        </w:rPr>
        <w:t xml:space="preserve">         </w:t>
      </w:r>
      <w:r w:rsidR="007A5595" w:rsidRPr="00427B06">
        <w:rPr>
          <w:rFonts w:ascii="Arial" w:hAnsi="Arial" w:cs="Arial"/>
          <w:lang w:val="sr-Cyrl-CS"/>
        </w:rPr>
        <w:t>Овај угово</w:t>
      </w:r>
      <w:r w:rsidR="007A5595">
        <w:rPr>
          <w:rFonts w:ascii="Arial" w:hAnsi="Arial" w:cs="Arial"/>
          <w:lang w:val="sr-Cyrl-CS"/>
        </w:rPr>
        <w:t xml:space="preserve">р се закључује на  годину дана </w:t>
      </w:r>
      <w:r w:rsidR="00B351C9">
        <w:rPr>
          <w:rFonts w:ascii="Arial" w:hAnsi="Arial" w:cs="Arial"/>
          <w:lang w:val="sr-Cyrl-CS"/>
        </w:rPr>
        <w:t>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Pr>
          <w:rFonts w:ascii="Arial" w:hAnsi="Arial" w:cs="Arial"/>
          <w:lang w:val="sr-Cyrl-CS"/>
        </w:rPr>
        <w:t>.</w:t>
      </w:r>
    </w:p>
    <w:p w:rsidR="007A5595" w:rsidRPr="003166C4" w:rsidRDefault="007A5595" w:rsidP="007A5595">
      <w:pPr>
        <w:jc w:val="center"/>
        <w:rPr>
          <w:rFonts w:ascii="Arial" w:hAnsi="Arial" w:cs="Arial"/>
          <w:b/>
          <w:lang w:val="sr-Cyrl-CS"/>
        </w:rPr>
      </w:pPr>
      <w:r w:rsidRPr="00427B06">
        <w:rPr>
          <w:rFonts w:ascii="Arial" w:hAnsi="Arial" w:cs="Arial"/>
          <w:b/>
          <w:lang w:val="sr-Cyrl-CS"/>
        </w:rPr>
        <w:lastRenderedPageBreak/>
        <w:t>Члан 3.</w:t>
      </w:r>
    </w:p>
    <w:p w:rsidR="002D46E5" w:rsidRPr="008C3B0C" w:rsidRDefault="002D46E5" w:rsidP="007A5595">
      <w:pPr>
        <w:jc w:val="both"/>
        <w:rPr>
          <w:rFonts w:ascii="Arial" w:hAnsi="Arial" w:cs="Arial"/>
          <w:b/>
          <w:lang w:val="sr-Cyrl-CS"/>
        </w:rPr>
      </w:pPr>
    </w:p>
    <w:p w:rsidR="007A5595" w:rsidRDefault="007A5595" w:rsidP="007A5595">
      <w:pPr>
        <w:jc w:val="both"/>
        <w:rPr>
          <w:rFonts w:ascii="Arial" w:hAnsi="Arial" w:cs="Arial"/>
          <w:lang w:val="sr-Cyrl-CS"/>
        </w:rPr>
      </w:pPr>
      <w:r>
        <w:rPr>
          <w:rFonts w:ascii="Arial" w:hAnsi="Arial" w:cs="Arial"/>
          <w:b/>
          <w:lang w:val="sr-Cyrl-CS"/>
        </w:rPr>
        <w:t xml:space="preserve">                                                          </w:t>
      </w:r>
    </w:p>
    <w:p w:rsidR="002D46E5" w:rsidRPr="00427B06" w:rsidRDefault="002D46E5" w:rsidP="002D46E5">
      <w:pPr>
        <w:jc w:val="both"/>
        <w:rPr>
          <w:rFonts w:ascii="Arial" w:hAnsi="Arial" w:cs="Arial"/>
          <w:lang w:val="sr-Cyrl-CS"/>
        </w:rPr>
      </w:pP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2D46E5" w:rsidRDefault="002D46E5" w:rsidP="002D46E5">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D6BD7">
        <w:rPr>
          <w:rFonts w:ascii="Arial" w:hAnsi="Arial" w:cs="Arial"/>
          <w:color w:val="auto"/>
          <w:lang w:val="sr-Cyrl-CS"/>
        </w:rPr>
        <w:t>____________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ED6BD7">
        <w:rPr>
          <w:rFonts w:ascii="Arial" w:hAnsi="Arial" w:cs="Arial"/>
          <w:lang w:val="sr-Cyrl-CS"/>
        </w:rPr>
        <w:t>____________</w:t>
      </w:r>
      <w:r>
        <w:rPr>
          <w:rFonts w:ascii="Arial" w:hAnsi="Arial" w:cs="Arial"/>
          <w:lang w:val="sr-Cyrl-CS"/>
        </w:rPr>
        <w:t xml:space="preserve"> динара што укупно износи ___________</w:t>
      </w:r>
      <w:r w:rsidR="00ED6BD7">
        <w:rPr>
          <w:rFonts w:ascii="Arial" w:hAnsi="Arial" w:cs="Arial"/>
          <w:lang w:val="sr-Cyrl-CS"/>
        </w:rPr>
        <w:t>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представља уговорену вредност набавке предметних добара на годишњем нивоу, усклађен са потребама Купца за уговорени период. </w:t>
      </w:r>
    </w:p>
    <w:p w:rsidR="002D46E5" w:rsidRPr="00B60B14" w:rsidRDefault="002D46E5" w:rsidP="002D46E5">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2D46E5" w:rsidRPr="00060BC8" w:rsidRDefault="002D46E5" w:rsidP="002D46E5">
      <w:pPr>
        <w:jc w:val="center"/>
        <w:rPr>
          <w:rFonts w:ascii="Arial" w:hAnsi="Arial" w:cs="Arial"/>
          <w:b/>
          <w:lang w:val="sr-Latn-CS"/>
        </w:rPr>
      </w:pPr>
      <w:r w:rsidRPr="00060BC8">
        <w:rPr>
          <w:rFonts w:ascii="Arial" w:hAnsi="Arial" w:cs="Arial"/>
          <w:b/>
          <w:lang w:val="sr-Latn-CS"/>
        </w:rPr>
        <w:t>Члан 4.</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2D46E5" w:rsidRDefault="002D46E5" w:rsidP="002D46E5">
      <w:pPr>
        <w:jc w:val="center"/>
        <w:rPr>
          <w:rFonts w:ascii="Arial" w:hAnsi="Arial" w:cs="Arial"/>
          <w:lang w:val="sr-Cyrl-CS"/>
        </w:rPr>
      </w:pPr>
    </w:p>
    <w:p w:rsidR="002D46E5" w:rsidRPr="00060BC8" w:rsidRDefault="002D46E5" w:rsidP="002D46E5">
      <w:pPr>
        <w:jc w:val="center"/>
        <w:rPr>
          <w:rFonts w:ascii="Arial" w:hAnsi="Arial" w:cs="Arial"/>
          <w:b/>
          <w:lang w:val="sr-Latn-CS"/>
        </w:rPr>
      </w:pPr>
      <w:r w:rsidRPr="00060BC8">
        <w:rPr>
          <w:rFonts w:ascii="Arial" w:hAnsi="Arial" w:cs="Arial"/>
          <w:b/>
          <w:lang w:val="sr-Latn-CS"/>
        </w:rPr>
        <w:t>Члан 5.</w:t>
      </w:r>
    </w:p>
    <w:p w:rsidR="002D46E5" w:rsidRDefault="002D46E5" w:rsidP="002D46E5">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2D46E5" w:rsidRDefault="002D46E5" w:rsidP="002D46E5">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2D46E5" w:rsidRPr="00060BC8" w:rsidRDefault="002D46E5" w:rsidP="002D46E5">
      <w:pPr>
        <w:jc w:val="center"/>
        <w:rPr>
          <w:rFonts w:ascii="Arial" w:hAnsi="Arial" w:cs="Arial"/>
          <w:b/>
          <w:lang w:val="sr-Cyrl-CS"/>
        </w:rPr>
      </w:pPr>
      <w:r w:rsidRPr="00060BC8">
        <w:rPr>
          <w:rFonts w:ascii="Arial" w:hAnsi="Arial" w:cs="Arial"/>
          <w:b/>
          <w:lang w:val="sr-Latn-CS"/>
        </w:rPr>
        <w:t>Члан 6.</w:t>
      </w:r>
    </w:p>
    <w:p w:rsidR="002D46E5" w:rsidRPr="00C65222" w:rsidRDefault="002D46E5" w:rsidP="002D46E5">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DC2A6D">
        <w:rPr>
          <w:rFonts w:ascii="Arial" w:hAnsi="Arial"/>
          <w:color w:val="auto"/>
          <w:lang w:val="sr-Latn-CS"/>
        </w:rPr>
        <w:t xml:space="preserve">агацин купца, улица </w:t>
      </w:r>
      <w:r w:rsidR="00DC2A6D" w:rsidRPr="00427B06">
        <w:rPr>
          <w:rFonts w:ascii="Arial" w:hAnsi="Arial"/>
          <w:color w:val="auto"/>
          <w:lang w:val="sr-Cyrl-CS"/>
        </w:rPr>
        <w:t>Карађорђева</w:t>
      </w:r>
      <w:r w:rsidR="001C52ED" w:rsidRPr="001C52ED">
        <w:rPr>
          <w:rFonts w:ascii="Arial" w:hAnsi="Arial"/>
          <w:color w:val="auto"/>
          <w:lang w:val="sr-Cyrl-CS"/>
        </w:rPr>
        <w:t>,</w:t>
      </w:r>
      <w:r w:rsidR="00DC2A6D">
        <w:rPr>
          <w:rFonts w:ascii="Arial" w:hAnsi="Arial"/>
          <w:color w:val="auto"/>
          <w:lang w:val="sr-Latn-CS"/>
        </w:rPr>
        <w:t xml:space="preserve"> </w:t>
      </w:r>
      <w:r w:rsidR="00DC2A6D" w:rsidRPr="00427B06">
        <w:rPr>
          <w:rFonts w:ascii="Arial" w:hAnsi="Arial"/>
          <w:color w:val="auto"/>
          <w:lang w:val="sr-Cyrl-CS"/>
        </w:rPr>
        <w:t>Нова Варош</w:t>
      </w:r>
      <w:r w:rsidR="001C52ED" w:rsidRPr="001C52ED">
        <w:rPr>
          <w:rFonts w:ascii="Arial" w:hAnsi="Arial"/>
          <w:color w:val="auto"/>
          <w:lang w:val="sr-Latn-CS"/>
        </w:rPr>
        <w:t>.</w:t>
      </w:r>
    </w:p>
    <w:p w:rsidR="002D46E5" w:rsidRPr="00EB4AEF" w:rsidRDefault="002D46E5" w:rsidP="002D46E5">
      <w:pPr>
        <w:jc w:val="both"/>
        <w:rPr>
          <w:rFonts w:ascii="Arial" w:hAnsi="Arial" w:cs="Arial"/>
          <w:color w:val="FF0000"/>
          <w:lang w:val="sr-Latn-CS"/>
        </w:rPr>
      </w:pPr>
      <w:r w:rsidRPr="00C65222">
        <w:rPr>
          <w:rFonts w:ascii="Arial" w:hAnsi="Arial" w:cs="Arial"/>
          <w:color w:val="auto"/>
          <w:lang w:val="sr-Latn-CS"/>
        </w:rPr>
        <w:t xml:space="preserve"> </w:t>
      </w:r>
    </w:p>
    <w:p w:rsidR="002D46E5" w:rsidRPr="00285B81" w:rsidRDefault="002D46E5" w:rsidP="00285B81">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2D46E5" w:rsidRPr="0060358F" w:rsidRDefault="002D46E5" w:rsidP="002D46E5">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2D46E5" w:rsidRPr="004A1CFD" w:rsidRDefault="002D46E5" w:rsidP="002D46E5">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2D46E5" w:rsidRPr="006C43FB" w:rsidRDefault="002D46E5" w:rsidP="002D46E5">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2D46E5" w:rsidRPr="00060BC8" w:rsidRDefault="002D46E5" w:rsidP="002D46E5">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2D46E5" w:rsidRDefault="002D46E5" w:rsidP="002D46E5">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w:t>
      </w:r>
      <w:r w:rsidR="001C52ED" w:rsidRPr="00E30632">
        <w:rPr>
          <w:rFonts w:ascii="Arial" w:hAnsi="Arial" w:cs="Arial"/>
          <w:iCs/>
          <w:color w:val="auto"/>
          <w:lang w:val="sr-Cyrl-CS"/>
        </w:rPr>
        <w:lastRenderedPageBreak/>
        <w:t xml:space="preserve">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w:t>
      </w:r>
      <w:r w:rsidR="00791D99" w:rsidRPr="00791D99">
        <w:rPr>
          <w:rFonts w:ascii="Arial" w:hAnsi="Arial" w:cs="Arial"/>
          <w:iCs/>
          <w:color w:val="auto"/>
          <w:lang w:val="sr-Cyrl-CS"/>
        </w:rPr>
        <w:t xml:space="preserve"> </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2D46E5" w:rsidRDefault="002D46E5" w:rsidP="002D46E5">
      <w:pPr>
        <w:jc w:val="center"/>
        <w:rPr>
          <w:rFonts w:ascii="Arial" w:hAnsi="Arial" w:cs="Arial"/>
          <w:lang w:val="sr-Cyrl-CS"/>
        </w:rPr>
      </w:pPr>
    </w:p>
    <w:p w:rsidR="002D46E5" w:rsidRPr="00FA711C" w:rsidRDefault="002D46E5" w:rsidP="002D46E5">
      <w:pPr>
        <w:jc w:val="center"/>
        <w:rPr>
          <w:rFonts w:ascii="Arial" w:hAnsi="Arial" w:cs="Arial"/>
          <w:b/>
          <w:lang w:val="sr-Cyrl-CS"/>
        </w:rPr>
      </w:pPr>
      <w:r w:rsidRPr="00FA711C">
        <w:rPr>
          <w:rFonts w:ascii="Arial" w:hAnsi="Arial" w:cs="Arial"/>
          <w:b/>
          <w:lang w:val="sr-Cyrl-CS"/>
        </w:rPr>
        <w:t>Члан 9.</w:t>
      </w:r>
    </w:p>
    <w:p w:rsidR="002D46E5" w:rsidRPr="008D54CA" w:rsidRDefault="002D46E5" w:rsidP="002D46E5">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2D46E5" w:rsidRPr="008D54CA" w:rsidRDefault="002D46E5" w:rsidP="002D46E5">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2D46E5" w:rsidRDefault="002D46E5" w:rsidP="002D46E5">
      <w:pPr>
        <w:jc w:val="both"/>
        <w:rPr>
          <w:rFonts w:ascii="Arial" w:hAnsi="Arial"/>
          <w:lang w:val="sr-Cyrl-CS"/>
        </w:rPr>
      </w:pPr>
      <w:r>
        <w:rPr>
          <w:rFonts w:ascii="Arial" w:hAnsi="Arial"/>
          <w:lang w:val="sr-Cyrl-CS"/>
        </w:rPr>
        <w:tab/>
      </w:r>
    </w:p>
    <w:p w:rsidR="009411FE" w:rsidRDefault="009411FE" w:rsidP="002D46E5">
      <w:pPr>
        <w:jc w:val="both"/>
        <w:rPr>
          <w:rFonts w:ascii="Arial" w:hAnsi="Arial" w:cs="Arial"/>
          <w:color w:val="FF0000"/>
          <w:lang w:val="sr-Latn-CS"/>
        </w:rPr>
      </w:pPr>
    </w:p>
    <w:p w:rsidR="00EC5A74" w:rsidRPr="00CD4FA3" w:rsidRDefault="00EC5A74" w:rsidP="002D46E5">
      <w:pPr>
        <w:jc w:val="both"/>
        <w:rPr>
          <w:rFonts w:ascii="Arial" w:hAnsi="Arial" w:cs="Arial"/>
          <w:color w:val="FF0000"/>
          <w:lang w:val="sr-Latn-CS"/>
        </w:rPr>
      </w:pPr>
    </w:p>
    <w:p w:rsidR="002D46E5" w:rsidRPr="00FA711C" w:rsidRDefault="002D46E5" w:rsidP="002D46E5">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2D46E5" w:rsidRPr="006C43FB" w:rsidRDefault="002D46E5" w:rsidP="002D46E5">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DC2A6D">
        <w:rPr>
          <w:rFonts w:ascii="Arial" w:hAnsi="Arial" w:cs="Arial"/>
          <w:lang w:val="sr-Cyrl-CS"/>
        </w:rPr>
        <w:t>Ужицу</w:t>
      </w:r>
      <w:r w:rsidRPr="006C43FB">
        <w:rPr>
          <w:rFonts w:ascii="Arial" w:hAnsi="Arial" w:cs="Arial"/>
          <w:lang w:val="sr-Latn-CS"/>
        </w:rPr>
        <w:t xml:space="preserve">.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2D46E5" w:rsidRDefault="002D46E5" w:rsidP="002D46E5">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3F783F">
        <w:rPr>
          <w:rFonts w:ascii="Arial" w:hAnsi="Arial" w:cs="Arial"/>
          <w:lang w:val="sr-Cyrl-CS"/>
        </w:rPr>
        <w:t>4</w:t>
      </w:r>
      <w:r w:rsidRPr="006C43FB">
        <w:rPr>
          <w:rFonts w:ascii="Arial" w:hAnsi="Arial" w:cs="Arial"/>
          <w:lang w:val="sr-Latn-CS"/>
        </w:rPr>
        <w:t xml:space="preserve">( </w:t>
      </w:r>
      <w:r w:rsidR="003F783F">
        <w:rPr>
          <w:rFonts w:ascii="Arial" w:hAnsi="Arial" w:cs="Arial"/>
          <w:lang w:val="sr-Cyrl-CS"/>
        </w:rPr>
        <w:t>четири</w:t>
      </w:r>
      <w:r w:rsidR="003F783F">
        <w:rPr>
          <w:rFonts w:ascii="Arial" w:hAnsi="Arial" w:cs="Arial"/>
          <w:lang w:val="sr-Latn-CS"/>
        </w:rPr>
        <w:t xml:space="preserve"> ) истоветн</w:t>
      </w:r>
      <w:r w:rsidR="003F783F">
        <w:rPr>
          <w:rFonts w:ascii="Arial" w:hAnsi="Arial" w:cs="Arial"/>
          <w:lang w:val="sr-Cyrl-CS"/>
        </w:rPr>
        <w:t xml:space="preserve">а </w:t>
      </w:r>
      <w:r w:rsidR="003F783F">
        <w:rPr>
          <w:rFonts w:ascii="Arial" w:hAnsi="Arial" w:cs="Arial"/>
          <w:lang w:val="sr-Latn-CS"/>
        </w:rPr>
        <w:t>пример</w:t>
      </w:r>
      <w:r w:rsidRPr="006C43FB">
        <w:rPr>
          <w:rFonts w:ascii="Arial" w:hAnsi="Arial" w:cs="Arial"/>
          <w:lang w:val="sr-Latn-CS"/>
        </w:rPr>
        <w:t>к</w:t>
      </w:r>
      <w:r w:rsidR="003F783F">
        <w:rPr>
          <w:rFonts w:ascii="Arial" w:hAnsi="Arial" w:cs="Arial"/>
          <w:lang w:val="sr-Latn-CS"/>
        </w:rPr>
        <w:t xml:space="preserve">а од којих Продавац задржава </w:t>
      </w:r>
      <w:r w:rsidR="003F783F">
        <w:rPr>
          <w:rFonts w:ascii="Arial" w:hAnsi="Arial" w:cs="Arial"/>
          <w:lang w:val="sr-Cyrl-CS"/>
        </w:rPr>
        <w:t xml:space="preserve"> 2</w:t>
      </w:r>
      <w:r w:rsidR="003F783F">
        <w:rPr>
          <w:rFonts w:ascii="Arial" w:hAnsi="Arial" w:cs="Arial"/>
          <w:lang w:val="sr-Latn-CS"/>
        </w:rPr>
        <w:t xml:space="preserve"> ( </w:t>
      </w:r>
      <w:r w:rsidR="003F783F">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3F783F">
        <w:rPr>
          <w:rFonts w:ascii="Arial" w:hAnsi="Arial" w:cs="Arial"/>
          <w:lang w:val="sr-Cyrl-CS"/>
        </w:rPr>
        <w:t>2</w:t>
      </w:r>
      <w:r w:rsidRPr="006C43FB">
        <w:rPr>
          <w:rFonts w:ascii="Arial" w:hAnsi="Arial" w:cs="Arial"/>
          <w:lang w:val="sr-Latn-CS"/>
        </w:rPr>
        <w:t xml:space="preserve">( </w:t>
      </w:r>
      <w:r w:rsidR="003F783F">
        <w:rPr>
          <w:rFonts w:ascii="Arial" w:hAnsi="Arial" w:cs="Arial"/>
          <w:lang w:val="sr-Cyrl-CS"/>
        </w:rPr>
        <w:t>два</w:t>
      </w:r>
      <w:r w:rsidR="003F783F">
        <w:rPr>
          <w:rFonts w:ascii="Arial" w:hAnsi="Arial" w:cs="Arial"/>
          <w:lang w:val="sr-Latn-CS"/>
        </w:rPr>
        <w:t>) пример</w:t>
      </w:r>
      <w:r w:rsidRPr="006C43FB">
        <w:rPr>
          <w:rFonts w:ascii="Arial" w:hAnsi="Arial" w:cs="Arial"/>
          <w:lang w:val="sr-Latn-CS"/>
        </w:rPr>
        <w:t xml:space="preserve">ка. </w:t>
      </w:r>
    </w:p>
    <w:p w:rsidR="003F783F" w:rsidRDefault="003F783F" w:rsidP="002D46E5">
      <w:pPr>
        <w:rPr>
          <w:rFonts w:ascii="Arial" w:hAnsi="Arial" w:cs="Arial"/>
          <w:lang w:val="sr-Cyrl-CS"/>
        </w:rPr>
      </w:pPr>
    </w:p>
    <w:p w:rsidR="003F783F" w:rsidRDefault="003F783F" w:rsidP="002D46E5">
      <w:pPr>
        <w:rPr>
          <w:rFonts w:ascii="Arial" w:hAnsi="Arial" w:cs="Arial"/>
          <w:lang w:val="sr-Cyrl-CS"/>
        </w:rPr>
      </w:pPr>
    </w:p>
    <w:p w:rsidR="003F783F" w:rsidRPr="003F783F" w:rsidRDefault="003F783F" w:rsidP="002D46E5">
      <w:pPr>
        <w:rPr>
          <w:rFonts w:ascii="Arial" w:hAnsi="Arial" w:cs="Arial"/>
          <w:lang w:val="sr-Cyrl-CS"/>
        </w:rPr>
      </w:pP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Default="002D46E5" w:rsidP="002D46E5">
      <w:pPr>
        <w:rPr>
          <w:rFonts w:ascii="Arial" w:hAnsi="Arial" w:cs="Arial"/>
          <w:lang w:val="sr-Cyrl-CS"/>
        </w:rPr>
      </w:pPr>
      <w:r w:rsidRPr="006C43FB">
        <w:rPr>
          <w:rFonts w:ascii="Arial" w:hAnsi="Arial" w:cs="Arial"/>
          <w:lang w:val="sr-Latn-CS"/>
        </w:rPr>
        <w:t xml:space="preserve"> У </w:t>
      </w:r>
      <w:r w:rsidR="00DC2A6D">
        <w:rPr>
          <w:rFonts w:ascii="Arial" w:hAnsi="Arial" w:cs="Arial"/>
          <w:lang w:val="sr-Cyrl-CS"/>
        </w:rPr>
        <w:t xml:space="preserve">Новој Вароши </w:t>
      </w:r>
      <w:r w:rsidRPr="006C43FB">
        <w:rPr>
          <w:rFonts w:ascii="Arial" w:hAnsi="Arial" w:cs="Arial"/>
          <w:lang w:val="sr-Latn-CS"/>
        </w:rPr>
        <w:t xml:space="preserve"> дана ____________ </w:t>
      </w:r>
      <w:r w:rsidRPr="006C43FB">
        <w:rPr>
          <w:rFonts w:ascii="Arial" w:hAnsi="Arial" w:cs="Arial"/>
          <w:lang w:val="sr-Latn-CS"/>
        </w:rPr>
        <w:cr/>
      </w:r>
    </w:p>
    <w:p w:rsidR="003F783F" w:rsidRPr="003F783F" w:rsidRDefault="003F783F" w:rsidP="002D46E5">
      <w:pPr>
        <w:rPr>
          <w:rFonts w:ascii="Arial" w:hAnsi="Arial" w:cs="Arial"/>
          <w:lang w:val="sr-Cyrl-CS"/>
        </w:rPr>
      </w:pPr>
    </w:p>
    <w:p w:rsidR="009411FE" w:rsidRDefault="009411FE" w:rsidP="002D46E5">
      <w:pPr>
        <w:rPr>
          <w:rFonts w:ascii="Arial" w:hAnsi="Arial" w:cs="Arial"/>
          <w:lang w:val="sr-Cyrl-CS"/>
        </w:rPr>
      </w:pPr>
    </w:p>
    <w:p w:rsidR="009411FE" w:rsidRPr="009411FE" w:rsidRDefault="009411FE" w:rsidP="002D46E5">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2D46E5" w:rsidRPr="00B60B14">
        <w:tc>
          <w:tcPr>
            <w:tcW w:w="2792"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r w:rsidRPr="00B60B14">
              <w:rPr>
                <w:rFonts w:ascii="Arial" w:hAnsi="Arial" w:cs="Arial"/>
                <w:lang w:val="sr-Cyrl-BA"/>
              </w:rPr>
              <w:t>Купац</w:t>
            </w:r>
          </w:p>
        </w:tc>
      </w:tr>
      <w:tr w:rsidR="002D46E5" w:rsidRPr="00B60B14">
        <w:tc>
          <w:tcPr>
            <w:tcW w:w="2792" w:type="dxa"/>
            <w:tcBorders>
              <w:top w:val="single" w:sz="4" w:space="0" w:color="FFFFFF"/>
              <w:left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p w:rsidR="002D46E5" w:rsidRPr="00B60B14" w:rsidRDefault="002D46E5" w:rsidP="00D054DB">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tc>
      </w:tr>
    </w:tbl>
    <w:p w:rsidR="002D46E5" w:rsidRDefault="002D46E5" w:rsidP="002E2FBB">
      <w:pPr>
        <w:jc w:val="both"/>
        <w:rPr>
          <w:rFonts w:ascii="Arial" w:hAnsi="Arial" w:cs="Arial"/>
          <w:i/>
          <w:lang w:val="sr-Cyrl-BA"/>
        </w:rPr>
      </w:pPr>
    </w:p>
    <w:p w:rsidR="002E2FBB" w:rsidRDefault="002E2FBB"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DF4857" w:rsidRDefault="00DF4857" w:rsidP="002E2FBB">
      <w:pPr>
        <w:jc w:val="both"/>
        <w:rPr>
          <w:rFonts w:ascii="Arial" w:hAnsi="Arial" w:cs="Arial"/>
          <w:i/>
          <w:lang w:val="sr-Cyrl-BA"/>
        </w:rPr>
      </w:pPr>
    </w:p>
    <w:p w:rsidR="00DF4857" w:rsidRDefault="00DF4857" w:rsidP="002E2FBB">
      <w:pPr>
        <w:jc w:val="both"/>
        <w:rPr>
          <w:rFonts w:ascii="Arial" w:hAnsi="Arial" w:cs="Arial"/>
          <w:i/>
          <w:lang w:val="sr-Cyrl-BA"/>
        </w:rPr>
      </w:pPr>
    </w:p>
    <w:p w:rsidR="00DF4857" w:rsidRDefault="00DF4857" w:rsidP="002E2FBB">
      <w:pPr>
        <w:jc w:val="both"/>
        <w:rPr>
          <w:rFonts w:ascii="Arial" w:hAnsi="Arial" w:cs="Arial"/>
          <w:i/>
          <w:lang w:val="sr-Cyrl-BA"/>
        </w:rPr>
      </w:pPr>
    </w:p>
    <w:p w:rsidR="00DF4857" w:rsidRDefault="00DF4857" w:rsidP="002E2FBB">
      <w:pPr>
        <w:jc w:val="both"/>
        <w:rPr>
          <w:rFonts w:ascii="Arial" w:hAnsi="Arial" w:cs="Arial"/>
          <w:i/>
          <w:lang w:val="sr-Cyrl-BA"/>
        </w:rPr>
      </w:pPr>
    </w:p>
    <w:p w:rsidR="00DF4857" w:rsidRDefault="00DF4857" w:rsidP="002E2FBB">
      <w:pPr>
        <w:jc w:val="both"/>
        <w:rPr>
          <w:rFonts w:ascii="Arial" w:hAnsi="Arial" w:cs="Arial"/>
          <w:i/>
          <w:lang w:val="sr-Cyrl-BA"/>
        </w:rPr>
      </w:pPr>
    </w:p>
    <w:p w:rsidR="00DF4857" w:rsidRDefault="00DF4857"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2E2FBB" w:rsidRDefault="002E2FBB" w:rsidP="002E2FBB">
      <w:pPr>
        <w:jc w:val="both"/>
        <w:rPr>
          <w:rFonts w:ascii="Arial" w:hAnsi="Arial" w:cs="Arial"/>
          <w:i/>
          <w:lang w:val="sr-Cyrl-BA"/>
        </w:rPr>
      </w:pPr>
    </w:p>
    <w:p w:rsidR="001619E7" w:rsidRPr="00B60B14" w:rsidRDefault="00476FFB">
      <w:pPr>
        <w:shd w:val="clear" w:color="auto" w:fill="C6D9F1"/>
        <w:jc w:val="center"/>
        <w:rPr>
          <w:rFonts w:ascii="Arial" w:hAnsi="Arial" w:cs="Arial"/>
          <w:b/>
          <w:bCs/>
          <w:i/>
          <w:iCs/>
        </w:rPr>
      </w:pPr>
      <w:r>
        <w:rPr>
          <w:rFonts w:ascii="Arial" w:hAnsi="Arial" w:cs="Arial"/>
          <w:b/>
          <w:bCs/>
          <w:i/>
          <w:iCs/>
        </w:rPr>
        <w:t>VIII</w:t>
      </w:r>
      <w:r w:rsidR="001619E7" w:rsidRPr="00B60B14">
        <w:rPr>
          <w:rFonts w:ascii="Arial" w:hAnsi="Arial" w:cs="Arial"/>
          <w:b/>
          <w:bCs/>
          <w:i/>
          <w:iCs/>
        </w:rPr>
        <w:t xml:space="preserve">  ОБРАЗАЦ ТРОШКОВА ПРИПРЕМЕ ПОНУДЕ</w:t>
      </w:r>
    </w:p>
    <w:p w:rsidR="001619E7" w:rsidRPr="00B60B14" w:rsidRDefault="001619E7">
      <w:pPr>
        <w:shd w:val="clear" w:color="auto" w:fill="C6D9F1"/>
        <w:jc w:val="center"/>
        <w:rPr>
          <w:rFonts w:ascii="Arial" w:hAnsi="Arial" w:cs="Arial"/>
          <w:b/>
          <w:bCs/>
          <w:i/>
          <w:iCs/>
        </w:rPr>
      </w:pPr>
    </w:p>
    <w:p w:rsidR="001619E7" w:rsidRPr="00B60B14" w:rsidRDefault="001619E7">
      <w:pPr>
        <w:rPr>
          <w:rFonts w:ascii="Arial" w:hAnsi="Arial" w:cs="Arial"/>
          <w:b/>
          <w:bCs/>
          <w:i/>
          <w:iCs/>
        </w:rPr>
      </w:pPr>
    </w:p>
    <w:p w:rsidR="001619E7" w:rsidRPr="00B60B14" w:rsidRDefault="00F27FF0">
      <w:pPr>
        <w:spacing w:after="120"/>
        <w:jc w:val="both"/>
        <w:rPr>
          <w:rFonts w:ascii="Arial" w:hAnsi="Arial" w:cs="Arial"/>
          <w:b/>
          <w:i/>
        </w:rPr>
      </w:pPr>
      <w:r>
        <w:rPr>
          <w:rFonts w:ascii="Arial" w:hAnsi="Arial" w:cs="Arial"/>
        </w:rPr>
        <w:tab/>
      </w:r>
      <w:r w:rsidR="001619E7" w:rsidRPr="00B60B14">
        <w:rPr>
          <w:rFonts w:ascii="Arial" w:hAnsi="Arial" w:cs="Arial"/>
        </w:rPr>
        <w:t xml:space="preserve">У складу са чланом 88. </w:t>
      </w:r>
      <w:r w:rsidR="001619E7" w:rsidRPr="00B60B14">
        <w:rPr>
          <w:rFonts w:ascii="Arial" w:hAnsi="Arial" w:cs="Arial"/>
          <w:lang w:val="sr-Cyrl-CS"/>
        </w:rPr>
        <w:t>став 1.</w:t>
      </w:r>
      <w:r w:rsidR="001619E7" w:rsidRPr="00B60B14">
        <w:rPr>
          <w:rFonts w:ascii="Arial" w:hAnsi="Arial" w:cs="Arial"/>
        </w:rPr>
        <w:t xml:space="preserve"> Закона, понуђач ____________________</w:t>
      </w:r>
      <w:r w:rsidR="001619E7" w:rsidRPr="00B60B14">
        <w:rPr>
          <w:rFonts w:ascii="Arial" w:hAnsi="Arial" w:cs="Arial"/>
          <w:i/>
          <w:iCs/>
        </w:rPr>
        <w:t xml:space="preserve">, </w:t>
      </w:r>
      <w:r w:rsidR="001619E7" w:rsidRPr="00B60B14">
        <w:rPr>
          <w:rFonts w:ascii="Arial" w:hAnsi="Arial" w:cs="Arial"/>
        </w:rPr>
        <w:t>достав</w:t>
      </w:r>
      <w:r w:rsidR="001619E7" w:rsidRPr="00B60B14">
        <w:rPr>
          <w:rFonts w:ascii="Arial" w:hAnsi="Arial" w:cs="Arial"/>
          <w:lang w:val="sr-Cyrl-CS"/>
        </w:rPr>
        <w:t xml:space="preserve">ља </w:t>
      </w:r>
      <w:r w:rsidR="001619E7" w:rsidRPr="00B60B14">
        <w:rPr>
          <w:rFonts w:ascii="Arial" w:hAnsi="Arial" w:cs="Arial"/>
        </w:rPr>
        <w:t xml:space="preserve">укупан износ и структуру трошкова припремања понуде, </w:t>
      </w:r>
      <w:r w:rsidR="001619E7" w:rsidRPr="00B60B14">
        <w:rPr>
          <w:rFonts w:ascii="Arial" w:hAnsi="Arial" w:cs="Arial"/>
          <w:lang w:val="sr-Cyrl-CS"/>
        </w:rPr>
        <w:t xml:space="preserve">како следи у </w:t>
      </w:r>
      <w:r w:rsidR="001619E7"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i/>
              </w:rPr>
            </w:pPr>
          </w:p>
          <w:p w:rsidR="001619E7" w:rsidRPr="00B60B14" w:rsidRDefault="001619E7">
            <w:pPr>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lang w:val="ru-RU"/>
              </w:rPr>
            </w:pPr>
          </w:p>
        </w:tc>
      </w:tr>
    </w:tbl>
    <w:p w:rsidR="001619E7" w:rsidRPr="00B60B14" w:rsidRDefault="001619E7">
      <w:pPr>
        <w:jc w:val="both"/>
        <w:rPr>
          <w:rFonts w:ascii="Arial" w:hAnsi="Arial" w:cs="Arial"/>
        </w:rPr>
      </w:pPr>
    </w:p>
    <w:p w:rsidR="001619E7" w:rsidRPr="00B60B14" w:rsidRDefault="00F27FF0">
      <w:pPr>
        <w:jc w:val="both"/>
        <w:rPr>
          <w:rFonts w:ascii="Arial" w:hAnsi="Arial" w:cs="Arial"/>
        </w:rPr>
      </w:pPr>
      <w:r>
        <w:rPr>
          <w:rFonts w:ascii="Arial" w:hAnsi="Arial" w:cs="Arial"/>
        </w:rPr>
        <w:tab/>
      </w:r>
      <w:r w:rsidR="001619E7"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F27FF0">
      <w:pPr>
        <w:jc w:val="both"/>
        <w:rPr>
          <w:rFonts w:ascii="Arial" w:hAnsi="Arial" w:cs="Arial"/>
          <w:lang w:val="sr-Cyrl-CS"/>
        </w:rPr>
      </w:pPr>
      <w:r>
        <w:rPr>
          <w:rFonts w:ascii="Arial" w:hAnsi="Arial" w:cs="Arial"/>
        </w:rPr>
        <w:tab/>
      </w:r>
      <w:r w:rsidR="001619E7"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pPr>
        <w:spacing w:after="120"/>
        <w:ind w:firstLine="426"/>
        <w:jc w:val="both"/>
        <w:rPr>
          <w:rFonts w:ascii="Arial" w:hAnsi="Arial" w:cs="Arial"/>
          <w:b/>
          <w:bCs/>
          <w:i/>
        </w:rPr>
      </w:pPr>
    </w:p>
    <w:p w:rsidR="00A170E0" w:rsidRPr="00B60B14" w:rsidRDefault="001619E7" w:rsidP="00A170E0">
      <w:pPr>
        <w:spacing w:after="120"/>
        <w:jc w:val="both"/>
        <w:rPr>
          <w:rFonts w:ascii="Arial" w:hAnsi="Arial" w:cs="Arial"/>
          <w:bCs/>
          <w:i/>
          <w:color w:val="FF0000"/>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pPr>
        <w:spacing w:after="120"/>
        <w:jc w:val="both"/>
        <w:rPr>
          <w:rFonts w:ascii="Arial" w:hAnsi="Arial" w:cs="Arial"/>
          <w:bCs/>
          <w:color w:val="auto"/>
        </w:rPr>
      </w:pPr>
    </w:p>
    <w:p w:rsidR="001619E7" w:rsidRPr="00B60B14" w:rsidRDefault="001619E7">
      <w:pPr>
        <w:spacing w:after="120"/>
        <w:ind w:firstLine="425"/>
        <w:jc w:val="both"/>
        <w:rPr>
          <w:rFonts w:ascii="Arial" w:hAnsi="Arial" w:cs="Arial"/>
          <w:bCs/>
        </w:rPr>
      </w:pPr>
    </w:p>
    <w:tbl>
      <w:tblPr>
        <w:tblW w:w="0" w:type="auto"/>
        <w:tblLayout w:type="fixed"/>
        <w:tblLook w:val="0000"/>
      </w:tblPr>
      <w:tblGrid>
        <w:gridCol w:w="3080"/>
        <w:gridCol w:w="3068"/>
        <w:gridCol w:w="3094"/>
      </w:tblGrid>
      <w:tr w:rsidR="001619E7" w:rsidRPr="00B60B14">
        <w:tc>
          <w:tcPr>
            <w:tcW w:w="3080"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Датум:</w:t>
            </w:r>
          </w:p>
        </w:tc>
        <w:tc>
          <w:tcPr>
            <w:tcW w:w="3068"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М.П.</w:t>
            </w:r>
          </w:p>
        </w:tc>
        <w:tc>
          <w:tcPr>
            <w:tcW w:w="3094"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Потпис понуђача</w:t>
            </w:r>
          </w:p>
        </w:tc>
      </w:tr>
      <w:tr w:rsidR="001619E7" w:rsidRPr="00B60B14">
        <w:tc>
          <w:tcPr>
            <w:tcW w:w="3080"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c>
          <w:tcPr>
            <w:tcW w:w="3068" w:type="dxa"/>
            <w:shd w:val="clear" w:color="auto" w:fill="auto"/>
          </w:tcPr>
          <w:p w:rsidR="001619E7" w:rsidRPr="00B60B14" w:rsidRDefault="001619E7">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r>
    </w:tbl>
    <w:p w:rsidR="001619E7" w:rsidRPr="00B60B14" w:rsidRDefault="001619E7">
      <w:pPr>
        <w:rPr>
          <w:rFonts w:ascii="Arial" w:hAnsi="Arial" w:cs="Arial"/>
        </w:rPr>
      </w:pPr>
    </w:p>
    <w:p w:rsidR="001619E7" w:rsidRPr="00B60B14" w:rsidRDefault="001619E7">
      <w:pPr>
        <w:rPr>
          <w:rFonts w:ascii="Arial" w:hAnsi="Arial" w:cs="Arial"/>
          <w:b/>
          <w:bCs/>
          <w:i/>
          <w:iCs/>
        </w:rPr>
      </w:pPr>
    </w:p>
    <w:p w:rsidR="004C68EF" w:rsidRDefault="004C68EF">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A5595" w:rsidRDefault="007A5595">
      <w:pPr>
        <w:rPr>
          <w:rFonts w:ascii="Arial" w:hAnsi="Arial" w:cs="Arial"/>
          <w:b/>
          <w:bCs/>
          <w:i/>
          <w:iCs/>
          <w:lang w:val="sr-Cyrl-CS"/>
        </w:rPr>
      </w:pPr>
    </w:p>
    <w:p w:rsidR="00ED6BD7" w:rsidRDefault="00ED6BD7">
      <w:pPr>
        <w:rPr>
          <w:rFonts w:ascii="Arial" w:hAnsi="Arial" w:cs="Arial"/>
          <w:b/>
          <w:bCs/>
          <w:i/>
          <w:iCs/>
          <w:lang w:val="sr-Cyrl-CS"/>
        </w:rPr>
      </w:pPr>
    </w:p>
    <w:p w:rsidR="00ED6BD7" w:rsidRDefault="00ED6BD7">
      <w:pPr>
        <w:rPr>
          <w:rFonts w:ascii="Arial" w:hAnsi="Arial" w:cs="Arial"/>
          <w:b/>
          <w:bCs/>
          <w:i/>
          <w:iCs/>
          <w:lang w:val="sr-Cyrl-CS"/>
        </w:rPr>
      </w:pPr>
    </w:p>
    <w:p w:rsidR="00ED6BD7" w:rsidRDefault="00ED6BD7">
      <w:pPr>
        <w:rPr>
          <w:rFonts w:ascii="Arial" w:hAnsi="Arial" w:cs="Arial"/>
          <w:b/>
          <w:bCs/>
          <w:i/>
          <w:iCs/>
          <w:lang w:val="sr-Cyrl-CS"/>
        </w:rPr>
      </w:pPr>
    </w:p>
    <w:p w:rsidR="007A5595" w:rsidRDefault="007A5595">
      <w:pPr>
        <w:rPr>
          <w:rFonts w:ascii="Arial" w:hAnsi="Arial" w:cs="Arial"/>
          <w:b/>
          <w:bCs/>
          <w:i/>
          <w:iCs/>
          <w:lang w:val="sr-Cyrl-CS"/>
        </w:rPr>
      </w:pPr>
    </w:p>
    <w:p w:rsidR="007A5595" w:rsidRDefault="007A5595">
      <w:pPr>
        <w:rPr>
          <w:rFonts w:ascii="Arial" w:hAnsi="Arial" w:cs="Arial"/>
          <w:b/>
          <w:bCs/>
          <w:i/>
          <w:iCs/>
          <w:lang w:val="sr-Cyrl-CS"/>
        </w:rPr>
      </w:pPr>
    </w:p>
    <w:p w:rsidR="001619E7" w:rsidRPr="00B60B14" w:rsidRDefault="001619E7">
      <w:pPr>
        <w:rPr>
          <w:rFonts w:ascii="Arial" w:hAnsi="Arial" w:cs="Arial"/>
          <w:b/>
          <w:bCs/>
          <w:i/>
          <w:iCs/>
        </w:rPr>
      </w:pPr>
    </w:p>
    <w:p w:rsidR="001619E7" w:rsidRPr="00B60B14" w:rsidRDefault="00476FFB">
      <w:pPr>
        <w:shd w:val="clear" w:color="auto" w:fill="C6D9F1"/>
        <w:jc w:val="center"/>
        <w:rPr>
          <w:rFonts w:ascii="Arial" w:hAnsi="Arial" w:cs="Arial"/>
          <w:bCs/>
        </w:rPr>
      </w:pPr>
      <w:r>
        <w:rPr>
          <w:rFonts w:ascii="Arial" w:hAnsi="Arial" w:cs="Arial"/>
          <w:b/>
          <w:bCs/>
          <w:i/>
          <w:iCs/>
        </w:rPr>
        <w:t>I</w:t>
      </w:r>
      <w:r w:rsidR="001619E7" w:rsidRPr="00B60B14">
        <w:rPr>
          <w:rFonts w:ascii="Arial" w:hAnsi="Arial" w:cs="Arial"/>
          <w:b/>
          <w:bCs/>
          <w:i/>
          <w:iCs/>
        </w:rPr>
        <w:t>X</w:t>
      </w:r>
      <w:r w:rsidR="00226D81">
        <w:rPr>
          <w:rFonts w:ascii="Arial" w:hAnsi="Arial" w:cs="Arial"/>
          <w:b/>
          <w:bCs/>
          <w:i/>
          <w:iCs/>
        </w:rPr>
        <w:t xml:space="preserve"> </w:t>
      </w:r>
      <w:r w:rsidR="001619E7" w:rsidRPr="00B60B14">
        <w:rPr>
          <w:rFonts w:ascii="Arial" w:hAnsi="Arial" w:cs="Arial"/>
          <w:b/>
          <w:bCs/>
          <w:i/>
          <w:iCs/>
        </w:rPr>
        <w:t>ОБРАЗАЦ ИЗЈАВЕ О НЕЗАВИСНОЈ ПОНУДИ</w:t>
      </w:r>
    </w:p>
    <w:p w:rsidR="001619E7" w:rsidRPr="00B60B14" w:rsidRDefault="001619E7">
      <w:pPr>
        <w:pStyle w:val="Teloteksta3"/>
        <w:shd w:val="clear" w:color="auto" w:fill="C6D9F1"/>
        <w:spacing w:after="0"/>
        <w:jc w:val="center"/>
        <w:rPr>
          <w:rFonts w:ascii="Arial" w:hAnsi="Arial" w:cs="Arial"/>
          <w:bCs/>
          <w:sz w:val="24"/>
          <w:szCs w:val="24"/>
        </w:rPr>
      </w:pPr>
    </w:p>
    <w:p w:rsidR="001619E7" w:rsidRPr="00B60B14" w:rsidRDefault="001619E7">
      <w:pPr>
        <w:pStyle w:val="Teloteksta3"/>
        <w:spacing w:after="0"/>
        <w:jc w:val="center"/>
        <w:rPr>
          <w:rFonts w:ascii="Arial" w:hAnsi="Arial" w:cs="Arial"/>
          <w:bCs/>
          <w:sz w:val="24"/>
          <w:szCs w:val="24"/>
        </w:rPr>
      </w:pPr>
    </w:p>
    <w:p w:rsidR="001619E7" w:rsidRPr="00B60B14" w:rsidRDefault="001619E7">
      <w:pPr>
        <w:pStyle w:val="Teloteksta3"/>
        <w:spacing w:after="0"/>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pPr>
        <w:pStyle w:val="Teloteksta3"/>
        <w:spacing w:after="0"/>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pPr>
        <w:pStyle w:val="Teloteksta3"/>
        <w:spacing w:after="0"/>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pPr>
        <w:pStyle w:val="Teloteksta3"/>
        <w:spacing w:before="360" w:after="360"/>
        <w:ind w:firstLine="227"/>
        <w:jc w:val="both"/>
        <w:rPr>
          <w:rFonts w:ascii="Arial" w:hAnsi="Arial" w:cs="Arial"/>
          <w:w w:val="200"/>
          <w:sz w:val="24"/>
          <w:szCs w:val="24"/>
        </w:rPr>
      </w:pPr>
    </w:p>
    <w:p w:rsidR="001619E7" w:rsidRPr="00B60B14" w:rsidRDefault="001619E7">
      <w:pPr>
        <w:pStyle w:val="Teloteksta3"/>
        <w:spacing w:before="360" w:after="360"/>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pPr>
        <w:pStyle w:val="Teloteksta3"/>
        <w:spacing w:before="360" w:after="360"/>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pPr>
        <w:pStyle w:val="Teloteksta3"/>
        <w:spacing w:after="0"/>
        <w:jc w:val="both"/>
        <w:rPr>
          <w:rFonts w:ascii="Arial" w:hAnsi="Arial" w:cs="Arial"/>
          <w:bCs/>
          <w:sz w:val="24"/>
          <w:szCs w:val="24"/>
        </w:rPr>
      </w:pPr>
    </w:p>
    <w:p w:rsidR="001619E7" w:rsidRPr="00B60B14" w:rsidRDefault="001619E7">
      <w:pPr>
        <w:pStyle w:val="Teloteksta3"/>
        <w:spacing w:after="0"/>
        <w:jc w:val="both"/>
        <w:rPr>
          <w:rFonts w:ascii="Arial" w:hAnsi="Arial" w:cs="Arial"/>
          <w:bCs/>
          <w:sz w:val="24"/>
          <w:szCs w:val="24"/>
        </w:rPr>
      </w:pPr>
    </w:p>
    <w:p w:rsidR="001619E7" w:rsidRPr="00B60B14" w:rsidRDefault="001619E7">
      <w:pPr>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F27FF0">
      <w:pPr>
        <w:jc w:val="both"/>
        <w:rPr>
          <w:rFonts w:ascii="Arial" w:hAnsi="Arial" w:cs="Arial"/>
          <w:bCs/>
        </w:rPr>
      </w:pPr>
      <w:r>
        <w:rPr>
          <w:rFonts w:ascii="Arial" w:hAnsi="Arial" w:cs="Arial"/>
        </w:rPr>
        <w:tab/>
      </w:r>
      <w:r w:rsidR="001619E7" w:rsidRPr="00B60B14">
        <w:rPr>
          <w:rFonts w:ascii="Arial" w:hAnsi="Arial" w:cs="Arial"/>
        </w:rPr>
        <w:t>Под пуном материјалном и кривичном одговорношћу п</w:t>
      </w:r>
      <w:r w:rsidR="001619E7" w:rsidRPr="00B60B14">
        <w:rPr>
          <w:rFonts w:ascii="Arial" w:hAnsi="Arial" w:cs="Arial"/>
          <w:bCs/>
        </w:rPr>
        <w:t xml:space="preserve">отврђујем да сам понуду у </w:t>
      </w:r>
      <w:r w:rsidR="001619E7" w:rsidRPr="00B60B14">
        <w:rPr>
          <w:rFonts w:ascii="Arial" w:hAnsi="Arial" w:cs="Arial"/>
          <w:bCs/>
          <w:lang w:val="sr-Cyrl-CS"/>
        </w:rPr>
        <w:t>поступку</w:t>
      </w:r>
      <w:r w:rsidR="001619E7" w:rsidRPr="00B60B14">
        <w:rPr>
          <w:rFonts w:ascii="Arial" w:hAnsi="Arial" w:cs="Arial"/>
          <w:bCs/>
        </w:rPr>
        <w:t xml:space="preserve"> јавне набавке</w:t>
      </w:r>
      <w:r w:rsidR="003A78B2">
        <w:rPr>
          <w:rFonts w:ascii="Arial" w:hAnsi="Arial" w:cs="Arial"/>
          <w:lang w:val="sr-Cyrl-CS"/>
        </w:rPr>
        <w:t xml:space="preserve"> </w:t>
      </w:r>
      <w:r w:rsidR="00182837">
        <w:rPr>
          <w:rFonts w:ascii="Arial" w:hAnsi="Arial" w:cs="Arial"/>
          <w:lang w:val="sr-Cyrl-CS"/>
        </w:rPr>
        <w:t xml:space="preserve">мале вредности </w:t>
      </w:r>
      <w:r w:rsidR="003A78B2">
        <w:rPr>
          <w:rFonts w:ascii="Arial" w:hAnsi="Arial" w:cs="Arial"/>
          <w:lang w:val="sr-Cyrl-CS"/>
        </w:rPr>
        <w:t>добра</w:t>
      </w:r>
      <w:r w:rsidR="00182837">
        <w:rPr>
          <w:rFonts w:ascii="Arial" w:hAnsi="Arial" w:cs="Arial"/>
          <w:lang w:val="sr-Cyrl-CS"/>
        </w:rPr>
        <w:t>-</w:t>
      </w:r>
      <w:r w:rsidR="003A78B2">
        <w:rPr>
          <w:rFonts w:ascii="Arial" w:hAnsi="Arial" w:cs="Arial"/>
          <w:lang w:val="sr-Cyrl-CS"/>
        </w:rPr>
        <w:t xml:space="preserve"> </w:t>
      </w:r>
      <w:r w:rsidR="002E02B2">
        <w:rPr>
          <w:rFonts w:ascii="Arial" w:hAnsi="Arial" w:cs="Arial"/>
          <w:lang w:val="sr-Cyrl-CS"/>
        </w:rPr>
        <w:t>водоводни и канализациони материјал</w:t>
      </w:r>
      <w:r w:rsidR="001619E7" w:rsidRPr="00B60B14">
        <w:rPr>
          <w:rFonts w:ascii="Arial" w:hAnsi="Arial" w:cs="Arial"/>
          <w:i/>
          <w:iCs/>
        </w:rPr>
        <w:t>,</w:t>
      </w:r>
      <w:r w:rsidR="001619E7" w:rsidRPr="00B60B14">
        <w:rPr>
          <w:rFonts w:ascii="Arial" w:hAnsi="Arial" w:cs="Arial"/>
        </w:rPr>
        <w:t xml:space="preserve"> бр</w:t>
      </w:r>
      <w:r w:rsidR="002E02B2">
        <w:rPr>
          <w:rFonts w:ascii="Arial" w:hAnsi="Arial" w:cs="Arial"/>
          <w:lang w:val="sr-Cyrl-CS"/>
        </w:rPr>
        <w:t>.</w:t>
      </w:r>
      <w:r w:rsidR="00A34A2E">
        <w:rPr>
          <w:rFonts w:ascii="Arial" w:hAnsi="Arial" w:cs="Arial"/>
          <w:lang/>
        </w:rPr>
        <w:t>3/2020</w:t>
      </w:r>
      <w:r w:rsidR="00DC3CBC">
        <w:rPr>
          <w:rFonts w:ascii="Arial" w:hAnsi="Arial" w:cs="Arial"/>
          <w:lang w:val="sr-Cyrl-CS"/>
        </w:rPr>
        <w:t>,</w:t>
      </w:r>
      <w:r w:rsidR="001619E7" w:rsidRPr="00B60B14">
        <w:rPr>
          <w:rFonts w:ascii="Arial" w:hAnsi="Arial" w:cs="Arial"/>
        </w:rPr>
        <w:t xml:space="preserve"> </w:t>
      </w:r>
      <w:r w:rsidR="001619E7"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pPr>
        <w:jc w:val="both"/>
        <w:rPr>
          <w:rFonts w:ascii="Arial" w:hAnsi="Arial" w:cs="Arial"/>
          <w:bCs/>
        </w:rPr>
      </w:pPr>
    </w:p>
    <w:p w:rsidR="001619E7" w:rsidRPr="00B60B14" w:rsidRDefault="001619E7">
      <w:pPr>
        <w:jc w:val="both"/>
        <w:rPr>
          <w:rFonts w:ascii="Arial" w:hAnsi="Arial" w:cs="Arial"/>
          <w:bCs/>
        </w:rPr>
      </w:pPr>
    </w:p>
    <w:p w:rsidR="001619E7" w:rsidRPr="00B60B14" w:rsidRDefault="001619E7">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rsidRPr="00B60B14">
        <w:tc>
          <w:tcPr>
            <w:tcW w:w="3080"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Датум:</w:t>
            </w:r>
          </w:p>
        </w:tc>
        <w:tc>
          <w:tcPr>
            <w:tcW w:w="3065"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М.П.</w:t>
            </w:r>
          </w:p>
        </w:tc>
        <w:tc>
          <w:tcPr>
            <w:tcW w:w="3097"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Потпис понуђача</w:t>
            </w:r>
          </w:p>
        </w:tc>
      </w:tr>
      <w:tr w:rsidR="001619E7" w:rsidRPr="00B60B14">
        <w:tc>
          <w:tcPr>
            <w:tcW w:w="3080"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c>
          <w:tcPr>
            <w:tcW w:w="3065" w:type="dxa"/>
            <w:shd w:val="clear" w:color="auto" w:fill="auto"/>
          </w:tcPr>
          <w:p w:rsidR="001619E7" w:rsidRPr="00B60B14" w:rsidRDefault="001619E7">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r>
    </w:tbl>
    <w:p w:rsidR="001619E7" w:rsidRPr="00B60B14" w:rsidRDefault="001619E7">
      <w:pPr>
        <w:pStyle w:val="Teloteksta3"/>
        <w:spacing w:after="0"/>
        <w:ind w:firstLine="227"/>
        <w:jc w:val="both"/>
        <w:rPr>
          <w:rFonts w:ascii="Arial" w:hAnsi="Arial" w:cs="Arial"/>
          <w:sz w:val="24"/>
          <w:szCs w:val="24"/>
        </w:rPr>
      </w:pPr>
    </w:p>
    <w:p w:rsidR="001619E7" w:rsidRPr="00B60B14" w:rsidRDefault="001619E7">
      <w:pPr>
        <w:tabs>
          <w:tab w:val="left" w:pos="6028"/>
        </w:tabs>
        <w:autoSpaceDE w:val="0"/>
        <w:spacing w:line="240" w:lineRule="auto"/>
        <w:rPr>
          <w:rFonts w:ascii="Arial" w:hAnsi="Arial" w:cs="Arial"/>
        </w:rPr>
      </w:pPr>
    </w:p>
    <w:p w:rsidR="001619E7" w:rsidRPr="00B60B14" w:rsidRDefault="001619E7">
      <w:pPr>
        <w:tabs>
          <w:tab w:val="left" w:pos="6028"/>
        </w:tabs>
        <w:autoSpaceDE w:val="0"/>
        <w:spacing w:line="240" w:lineRule="auto"/>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w:t>
      </w:r>
      <w:r w:rsidRPr="00B60B14">
        <w:rPr>
          <w:rFonts w:ascii="Arial" w:hAnsi="Arial" w:cs="Arial"/>
          <w:bCs/>
          <w:i/>
          <w:iCs/>
          <w:color w:val="auto"/>
        </w:rPr>
        <w:lastRenderedPageBreak/>
        <w:t>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756250" w:rsidRPr="00A355B0" w:rsidRDefault="00E71653" w:rsidP="00A355B0">
      <w:pPr>
        <w:tabs>
          <w:tab w:val="left" w:pos="6028"/>
        </w:tabs>
        <w:autoSpaceDE w:val="0"/>
        <w:spacing w:line="240" w:lineRule="auto"/>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w:t>
      </w:r>
      <w:r w:rsidR="00A355B0">
        <w:rPr>
          <w:rFonts w:ascii="Arial" w:hAnsi="Arial" w:cs="Arial"/>
          <w:bCs/>
          <w:i/>
          <w:iCs/>
          <w:color w:val="auto"/>
        </w:rPr>
        <w:t>групе понуђача и оверена печато</w:t>
      </w: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D0318" w:rsidRDefault="007D0318" w:rsidP="007D0318">
      <w:pPr>
        <w:rPr>
          <w:rFonts w:ascii="Arial" w:hAnsi="Arial" w:cs="Arial"/>
          <w:lang w:val="sr-Cyrl-CS"/>
        </w:rPr>
      </w:pPr>
      <w:r w:rsidRPr="00AC47EA">
        <w:rPr>
          <w:rFonts w:ascii="Arial" w:hAnsi="Arial" w:cs="Arial"/>
        </w:rPr>
        <w:t xml:space="preserve"> </w:t>
      </w:r>
    </w:p>
    <w:p w:rsidR="008D0577" w:rsidRPr="008D0577" w:rsidRDefault="008D0577" w:rsidP="007D0318">
      <w:pPr>
        <w:rPr>
          <w:rFonts w:ascii="Arial" w:hAnsi="Arial" w:cs="Arial"/>
          <w:b/>
          <w:bCs/>
          <w:i/>
          <w:color w:val="auto"/>
          <w:lang w:val="sr-Cyrl-CS"/>
        </w:rPr>
      </w:pPr>
    </w:p>
    <w:p w:rsidR="007D0318" w:rsidRPr="00AC47EA" w:rsidRDefault="007D0318" w:rsidP="007D0318">
      <w:pPr>
        <w:pStyle w:val="Teloteksta2"/>
        <w:spacing w:line="100" w:lineRule="atLeast"/>
        <w:jc w:val="both"/>
        <w:rPr>
          <w:rFonts w:ascii="Arial" w:hAnsi="Arial" w:cs="Arial"/>
          <w:b/>
          <w:bCs/>
          <w:i/>
          <w:color w:val="auto"/>
        </w:rPr>
      </w:pPr>
    </w:p>
    <w:p w:rsidR="005D7EF8" w:rsidRPr="00B60B14" w:rsidRDefault="005D7EF8" w:rsidP="005D7EF8">
      <w:pPr>
        <w:pStyle w:val="Pasussalistom"/>
        <w:shd w:val="clear" w:color="auto" w:fill="C6D9F1"/>
        <w:ind w:left="360"/>
        <w:jc w:val="center"/>
        <w:rPr>
          <w:rFonts w:ascii="Arial" w:hAnsi="Arial" w:cs="Arial"/>
        </w:rPr>
      </w:pPr>
      <w:r w:rsidRPr="00B60B14">
        <w:rPr>
          <w:rFonts w:ascii="Arial" w:hAnsi="Arial" w:cs="Arial"/>
          <w:b/>
          <w:bCs/>
          <w:i/>
          <w:iCs/>
        </w:rPr>
        <w:t>X  ОБРАЗАЦ ИЗЈАВЕ О ПОШТОВАЊУ ОБАВЕЗА  ИЗ ЧЛ. 75. СТ. 2. ЗАКОНА</w:t>
      </w:r>
    </w:p>
    <w:p w:rsidR="005D7EF8" w:rsidRPr="00B60B14" w:rsidRDefault="005D7EF8" w:rsidP="005D7EF8">
      <w:pPr>
        <w:pStyle w:val="Teloteksta3"/>
        <w:spacing w:after="0"/>
        <w:jc w:val="center"/>
        <w:rPr>
          <w:rFonts w:ascii="Arial" w:hAnsi="Arial" w:cs="Arial"/>
          <w:sz w:val="24"/>
          <w:szCs w:val="24"/>
        </w:rPr>
      </w:pPr>
    </w:p>
    <w:p w:rsidR="005D7EF8" w:rsidRPr="00B60B14" w:rsidRDefault="005D7EF8" w:rsidP="005D7EF8">
      <w:pPr>
        <w:tabs>
          <w:tab w:val="left" w:pos="6028"/>
        </w:tabs>
        <w:autoSpaceDE w:val="0"/>
        <w:spacing w:line="240" w:lineRule="auto"/>
        <w:ind w:left="360"/>
        <w:rPr>
          <w:rFonts w:ascii="Arial" w:hAnsi="Arial" w:cs="Arial"/>
          <w:b/>
          <w:bCs/>
          <w:iCs/>
          <w:lang w:val="ru-RU"/>
        </w:rPr>
      </w:pPr>
    </w:p>
    <w:p w:rsidR="005D7EF8" w:rsidRPr="00B60B14" w:rsidRDefault="005D7EF8" w:rsidP="005D7EF8">
      <w:pPr>
        <w:tabs>
          <w:tab w:val="left" w:pos="6028"/>
        </w:tabs>
        <w:autoSpaceDE w:val="0"/>
        <w:spacing w:line="240" w:lineRule="auto"/>
        <w:ind w:left="360"/>
        <w:rPr>
          <w:rFonts w:ascii="Arial" w:hAnsi="Arial" w:cs="Arial"/>
          <w:bCs/>
          <w:iCs/>
          <w:lang w:val="ru-RU"/>
        </w:rPr>
      </w:pPr>
    </w:p>
    <w:p w:rsidR="005D7EF8" w:rsidRPr="00B60B14" w:rsidRDefault="005D7EF8" w:rsidP="005D7EF8">
      <w:pPr>
        <w:tabs>
          <w:tab w:val="left" w:pos="6028"/>
        </w:tabs>
        <w:autoSpaceDE w:val="0"/>
        <w:spacing w:line="240" w:lineRule="auto"/>
        <w:ind w:left="360"/>
        <w:jc w:val="both"/>
        <w:rPr>
          <w:rFonts w:ascii="Arial" w:hAnsi="Arial" w:cs="Arial"/>
          <w:bCs/>
          <w:iCs/>
        </w:rPr>
      </w:pPr>
      <w:r>
        <w:rPr>
          <w:rFonts w:ascii="Arial" w:hAnsi="Arial" w:cs="Arial"/>
          <w:bCs/>
          <w:iCs/>
        </w:rPr>
        <w:t xml:space="preserve">              </w:t>
      </w:r>
      <w:r w:rsidRPr="00B60B14">
        <w:rPr>
          <w:rFonts w:ascii="Arial" w:hAnsi="Arial" w:cs="Arial"/>
          <w:bCs/>
          <w:iCs/>
        </w:rPr>
        <w:t xml:space="preserve">У вези члана 75. став 2. Закона о јавним набавкама, као заступник понуђача дајем следећу </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jc w:val="center"/>
        <w:rPr>
          <w:rFonts w:ascii="Arial" w:hAnsi="Arial" w:cs="Arial"/>
          <w:bCs/>
          <w:iCs/>
        </w:rPr>
      </w:pPr>
      <w:r w:rsidRPr="00B60B14">
        <w:rPr>
          <w:rFonts w:ascii="Arial" w:hAnsi="Arial" w:cs="Arial"/>
          <w:bCs/>
          <w:iCs/>
        </w:rPr>
        <w:t>ИЗЈАВУ</w:t>
      </w:r>
    </w:p>
    <w:p w:rsidR="005D7EF8" w:rsidRPr="00B60B14" w:rsidRDefault="005D7EF8" w:rsidP="005D7EF8">
      <w:pPr>
        <w:tabs>
          <w:tab w:val="left" w:pos="6028"/>
        </w:tabs>
        <w:autoSpaceDE w:val="0"/>
        <w:spacing w:line="240" w:lineRule="auto"/>
        <w:ind w:left="360"/>
        <w:jc w:val="center"/>
        <w:rPr>
          <w:rFonts w:ascii="Arial" w:hAnsi="Arial" w:cs="Arial"/>
          <w:bCs/>
          <w:iCs/>
        </w:rPr>
      </w:pPr>
    </w:p>
    <w:p w:rsidR="005D7EF8" w:rsidRPr="004F6D5D" w:rsidRDefault="005D7EF8" w:rsidP="005D7EF8">
      <w:pPr>
        <w:tabs>
          <w:tab w:val="left" w:pos="6028"/>
        </w:tabs>
        <w:autoSpaceDE w:val="0"/>
        <w:spacing w:line="240" w:lineRule="auto"/>
        <w:ind w:left="360"/>
        <w:jc w:val="both"/>
        <w:rPr>
          <w:rFonts w:ascii="Arial" w:hAnsi="Arial" w:cs="Arial"/>
          <w:bCs/>
          <w:iCs/>
        </w:rPr>
      </w:pPr>
      <w:r>
        <w:rPr>
          <w:rFonts w:ascii="Arial" w:hAnsi="Arial" w:cs="Arial"/>
          <w:bCs/>
          <w:iCs/>
        </w:rPr>
        <w:t xml:space="preserve">              </w:t>
      </w:r>
      <w:r w:rsidRPr="00B60B14">
        <w:rPr>
          <w:rFonts w:ascii="Arial" w:hAnsi="Arial" w:cs="Arial"/>
          <w:bCs/>
          <w:iCs/>
        </w:rPr>
        <w:t>Понуђач</w:t>
      </w:r>
      <w:r>
        <w:rPr>
          <w:rFonts w:ascii="Arial" w:hAnsi="Arial" w:cs="Arial"/>
          <w:bCs/>
          <w:iCs/>
          <w:lang w:val="sr-Cyrl-CS"/>
        </w:rPr>
        <w:t xml:space="preserve"> </w:t>
      </w:r>
      <w:r>
        <w:rPr>
          <w:rFonts w:ascii="Arial" w:hAnsi="Arial" w:cs="Arial"/>
          <w:lang w:val="sr-Cyrl-CS"/>
        </w:rPr>
        <w:t>___________________________</w:t>
      </w:r>
      <w:r w:rsidRPr="00B60B14">
        <w:rPr>
          <w:rFonts w:ascii="Arial" w:hAnsi="Arial" w:cs="Arial"/>
          <w:i/>
          <w:lang w:val="sr-Cyrl-CS"/>
        </w:rPr>
        <w:t xml:space="preserve"> </w:t>
      </w:r>
      <w:r w:rsidRPr="00B60B14">
        <w:rPr>
          <w:rFonts w:ascii="Arial" w:hAnsi="Arial" w:cs="Arial"/>
        </w:rPr>
        <w:t>у поступку јавне набавке</w:t>
      </w:r>
      <w:r>
        <w:rPr>
          <w:rFonts w:ascii="Arial" w:hAnsi="Arial" w:cs="Arial"/>
          <w:lang w:val="sr-Cyrl-CS"/>
        </w:rPr>
        <w:t xml:space="preserve"> </w:t>
      </w:r>
      <w:r w:rsidR="00182837">
        <w:rPr>
          <w:rFonts w:ascii="Arial" w:hAnsi="Arial" w:cs="Arial"/>
          <w:lang w:val="sr-Cyrl-CS"/>
        </w:rPr>
        <w:t xml:space="preserve">мале вредности </w:t>
      </w:r>
      <w:r>
        <w:rPr>
          <w:rFonts w:ascii="Arial" w:hAnsi="Arial" w:cs="Arial"/>
          <w:lang w:val="sr-Cyrl-CS"/>
        </w:rPr>
        <w:t xml:space="preserve">добра </w:t>
      </w:r>
      <w:r w:rsidR="00182837">
        <w:rPr>
          <w:rFonts w:ascii="Arial" w:hAnsi="Arial" w:cs="Arial"/>
          <w:lang w:val="sr-Cyrl-CS"/>
        </w:rPr>
        <w:t>-</w:t>
      </w:r>
      <w:r>
        <w:rPr>
          <w:rFonts w:ascii="Arial" w:hAnsi="Arial" w:cs="Arial"/>
          <w:lang w:val="sr-Cyrl-CS"/>
        </w:rPr>
        <w:t>водоводни и канализациони материјал</w:t>
      </w:r>
      <w:r w:rsidRPr="00B60B14">
        <w:rPr>
          <w:rFonts w:ascii="Arial" w:hAnsi="Arial" w:cs="Arial"/>
          <w:i/>
          <w:lang w:val="sr-Cyrl-CS"/>
        </w:rPr>
        <w:t xml:space="preserve"> </w:t>
      </w:r>
      <w:r w:rsidRPr="00B60B14">
        <w:rPr>
          <w:rFonts w:ascii="Arial" w:hAnsi="Arial" w:cs="Arial"/>
          <w:lang w:val="sr-Cyrl-CS"/>
        </w:rPr>
        <w:t>б</w:t>
      </w:r>
      <w:r w:rsidRPr="00B60B14">
        <w:rPr>
          <w:rFonts w:ascii="Arial" w:hAnsi="Arial" w:cs="Arial"/>
        </w:rPr>
        <w:t>р.</w:t>
      </w:r>
      <w:r w:rsidR="00A34A2E">
        <w:rPr>
          <w:rFonts w:ascii="Arial" w:hAnsi="Arial" w:cs="Arial"/>
          <w:lang/>
        </w:rPr>
        <w:t>3/2020</w:t>
      </w:r>
      <w:r w:rsidR="008D0577">
        <w:rPr>
          <w:rFonts w:ascii="Arial" w:hAnsi="Arial" w:cs="Arial"/>
          <w:lang w:val="sr-Cyrl-CS"/>
        </w:rPr>
        <w:t xml:space="preserve">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w:t>
      </w:r>
      <w:r>
        <w:rPr>
          <w:rFonts w:ascii="Arial" w:hAnsi="Arial" w:cs="Arial"/>
          <w:bCs/>
          <w:iCs/>
        </w:rPr>
        <w:t>не средине,као и да нема забрану обављања делатности која је на снази у време подношења понуде.</w:t>
      </w: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 xml:space="preserve">  Датум </w:t>
      </w:r>
    </w:p>
    <w:p w:rsidR="005D7EF8" w:rsidRPr="00B60B14"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ab/>
      </w:r>
      <w:r w:rsidRPr="00B60B14">
        <w:rPr>
          <w:rFonts w:ascii="Arial" w:hAnsi="Arial" w:cs="Arial"/>
          <w:bCs/>
          <w:iCs/>
        </w:rPr>
        <w:tab/>
        <w:t xml:space="preserve">           Понуђач</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 xml:space="preserve">________________                        М.П.                 </w:t>
      </w:r>
      <w:r>
        <w:rPr>
          <w:rFonts w:ascii="Arial" w:hAnsi="Arial" w:cs="Arial"/>
          <w:bCs/>
          <w:iCs/>
        </w:rPr>
        <w:t xml:space="preserve">          </w:t>
      </w:r>
      <w:r w:rsidRPr="00B60B14">
        <w:rPr>
          <w:rFonts w:ascii="Arial" w:hAnsi="Arial" w:cs="Arial"/>
          <w:bCs/>
          <w:iCs/>
        </w:rPr>
        <w:t>__________________</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pStyle w:val="Teloteksta3"/>
        <w:spacing w:after="0"/>
        <w:jc w:val="center"/>
        <w:rPr>
          <w:rFonts w:ascii="Arial" w:hAnsi="Arial" w:cs="Arial"/>
          <w:sz w:val="24"/>
          <w:szCs w:val="24"/>
        </w:rPr>
      </w:pPr>
    </w:p>
    <w:p w:rsidR="005D7EF8" w:rsidRPr="00B60B14" w:rsidRDefault="005D7EF8" w:rsidP="005D7EF8">
      <w:pPr>
        <w:tabs>
          <w:tab w:val="left" w:pos="6028"/>
        </w:tabs>
        <w:autoSpaceDE w:val="0"/>
        <w:spacing w:line="240" w:lineRule="auto"/>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5D7EF8" w:rsidRPr="00B60B14" w:rsidRDefault="005D7EF8" w:rsidP="005D7EF8">
      <w:pPr>
        <w:tabs>
          <w:tab w:val="left" w:pos="6028"/>
        </w:tabs>
        <w:autoSpaceDE w:val="0"/>
        <w:spacing w:line="240" w:lineRule="auto"/>
        <w:jc w:val="both"/>
        <w:rPr>
          <w:rFonts w:ascii="Arial" w:hAnsi="Arial" w:cs="Arial"/>
          <w:bCs/>
          <w:i/>
          <w:iCs/>
          <w:color w:val="FF0000"/>
        </w:rPr>
      </w:pPr>
    </w:p>
    <w:sectPr w:rsidR="005D7EF8" w:rsidRPr="00B60B14" w:rsidSect="001F24C2">
      <w:footerReference w:type="default" r:id="rId9"/>
      <w:pgSz w:w="11906" w:h="16838"/>
      <w:pgMar w:top="1440" w:right="1440" w:bottom="1134"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582" w:rsidRDefault="00942582">
      <w:pPr>
        <w:spacing w:line="240" w:lineRule="auto"/>
      </w:pPr>
      <w:r>
        <w:separator/>
      </w:r>
    </w:p>
  </w:endnote>
  <w:endnote w:type="continuationSeparator" w:id="0">
    <w:p w:rsidR="00942582" w:rsidRDefault="009425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7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04697">
      <w:tc>
        <w:tcPr>
          <w:tcW w:w="8208" w:type="dxa"/>
          <w:tcBorders>
            <w:top w:val="single" w:sz="8" w:space="0" w:color="808080"/>
          </w:tcBorders>
          <w:shd w:val="clear" w:color="auto" w:fill="auto"/>
        </w:tcPr>
        <w:p w:rsidR="00804697" w:rsidRPr="00A6694D" w:rsidRDefault="00804697" w:rsidP="00075309">
          <w:pPr>
            <w:pStyle w:val="Podnojestranice"/>
            <w:rPr>
              <w:color w:val="auto"/>
              <w:sz w:val="18"/>
              <w:szCs w:val="18"/>
            </w:rPr>
          </w:pPr>
          <w:r w:rsidRPr="00420B87">
            <w:rPr>
              <w:color w:val="auto"/>
              <w:sz w:val="18"/>
              <w:szCs w:val="18"/>
              <w:lang w:val="sr-Cyrl-CS"/>
            </w:rPr>
            <w:t xml:space="preserve">ЈП „3.СЕПТЕМБАР“ НОВА ВАРОШ </w:t>
          </w:r>
          <w:r>
            <w:rPr>
              <w:color w:val="auto"/>
              <w:sz w:val="18"/>
              <w:szCs w:val="18"/>
              <w:lang w:val="sr-Cyrl-CS"/>
            </w:rPr>
            <w:t>,</w:t>
          </w:r>
          <w:r w:rsidRPr="00420B87">
            <w:rPr>
              <w:color w:val="auto"/>
              <w:sz w:val="18"/>
              <w:szCs w:val="18"/>
              <w:lang w:val="sr-Cyrl-CS"/>
            </w:rPr>
            <w:t xml:space="preserve">ЈАВНА НАБАВКА МАЛЕ ВРЕДНОСТИ </w:t>
          </w:r>
          <w:r>
            <w:rPr>
              <w:color w:val="auto"/>
              <w:sz w:val="18"/>
              <w:szCs w:val="18"/>
              <w:lang w:val="sr-Cyrl-CS"/>
            </w:rPr>
            <w:t xml:space="preserve"> бр.3/2020</w:t>
          </w:r>
        </w:p>
      </w:tc>
      <w:tc>
        <w:tcPr>
          <w:tcW w:w="1034" w:type="dxa"/>
          <w:tcBorders>
            <w:top w:val="single" w:sz="8" w:space="0" w:color="808080"/>
            <w:left w:val="single" w:sz="8" w:space="0" w:color="808080"/>
          </w:tcBorders>
          <w:shd w:val="clear" w:color="auto" w:fill="auto"/>
        </w:tcPr>
        <w:p w:rsidR="00804697" w:rsidRDefault="00385D80">
          <w:pPr>
            <w:pStyle w:val="Podnojestranice"/>
          </w:pPr>
          <w:r>
            <w:rPr>
              <w:b/>
              <w:bCs/>
              <w:color w:val="1F497D"/>
            </w:rPr>
            <w:fldChar w:fldCharType="begin"/>
          </w:r>
          <w:r w:rsidR="00804697">
            <w:rPr>
              <w:b/>
              <w:bCs/>
              <w:color w:val="1F497D"/>
            </w:rPr>
            <w:instrText xml:space="preserve"> PAGE </w:instrText>
          </w:r>
          <w:r>
            <w:rPr>
              <w:b/>
              <w:bCs/>
              <w:color w:val="1F497D"/>
            </w:rPr>
            <w:fldChar w:fldCharType="separate"/>
          </w:r>
          <w:r w:rsidR="00876767">
            <w:rPr>
              <w:b/>
              <w:bCs/>
              <w:noProof/>
              <w:color w:val="1F497D"/>
            </w:rPr>
            <w:t>69</w:t>
          </w:r>
          <w:r>
            <w:rPr>
              <w:b/>
              <w:bCs/>
              <w:color w:val="1F497D"/>
            </w:rPr>
            <w:fldChar w:fldCharType="end"/>
          </w:r>
          <w:r w:rsidR="00804697">
            <w:rPr>
              <w:color w:val="1F497D"/>
            </w:rPr>
            <w:t>/</w:t>
          </w:r>
          <w:r>
            <w:rPr>
              <w:b/>
              <w:bCs/>
              <w:color w:val="1F497D"/>
            </w:rPr>
            <w:fldChar w:fldCharType="begin"/>
          </w:r>
          <w:r w:rsidR="00804697">
            <w:rPr>
              <w:b/>
              <w:bCs/>
              <w:color w:val="1F497D"/>
            </w:rPr>
            <w:instrText xml:space="preserve"> NUMPAGES \*Arabic </w:instrText>
          </w:r>
          <w:r>
            <w:rPr>
              <w:b/>
              <w:bCs/>
              <w:color w:val="1F497D"/>
            </w:rPr>
            <w:fldChar w:fldCharType="separate"/>
          </w:r>
          <w:r w:rsidR="00876767">
            <w:rPr>
              <w:b/>
              <w:bCs/>
              <w:noProof/>
              <w:color w:val="1F497D"/>
            </w:rPr>
            <w:t>69</w:t>
          </w:r>
          <w:r>
            <w:rPr>
              <w:b/>
              <w:bCs/>
              <w:color w:val="1F497D"/>
            </w:rPr>
            <w:fldChar w:fldCharType="end"/>
          </w:r>
        </w:p>
      </w:tc>
    </w:tr>
  </w:tbl>
  <w:p w:rsidR="00804697" w:rsidRDefault="00804697">
    <w:pPr>
      <w:pStyle w:val="Podnojestranice"/>
      <w:jc w:val="right"/>
    </w:pPr>
    <w:r>
      <w:t xml:space="preserve"> </w:t>
    </w:r>
  </w:p>
  <w:p w:rsidR="00804697" w:rsidRDefault="00804697">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582" w:rsidRDefault="00942582">
      <w:pPr>
        <w:spacing w:line="240" w:lineRule="auto"/>
      </w:pPr>
      <w:r>
        <w:separator/>
      </w:r>
    </w:p>
  </w:footnote>
  <w:footnote w:type="continuationSeparator" w:id="0">
    <w:p w:rsidR="00942582" w:rsidRDefault="009425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5CE2620"/>
    <w:name w:val="WW8Num7"/>
    <w:lvl w:ilvl="0">
      <w:start w:val="1"/>
      <w:numFmt w:val="decimal"/>
      <w:lvlText w:val="%1)"/>
      <w:lvlJc w:val="left"/>
      <w:pPr>
        <w:tabs>
          <w:tab w:val="num" w:pos="720"/>
        </w:tabs>
        <w:ind w:left="720" w:hanging="360"/>
      </w:pPr>
      <w:rPr>
        <w:rFonts w:ascii="Arial" w:hAnsi="Arial" w:cs="Arial" w:hint="default"/>
        <w:b/>
        <w:i/>
        <w:color w:val="auto"/>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2A44BA"/>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4">
    <w:nsid w:val="0EA747B0"/>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5">
    <w:nsid w:val="10194B6C"/>
    <w:multiLevelType w:val="hybridMultilevel"/>
    <w:tmpl w:val="D67E2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5A705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7">
    <w:nsid w:val="174270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8">
    <w:nsid w:val="18245E1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9">
    <w:nsid w:val="18692EB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0">
    <w:nsid w:val="1E74087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1">
    <w:nsid w:val="1FDC6A2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2">
    <w:nsid w:val="22247628"/>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3">
    <w:nsid w:val="23CE47F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4">
    <w:nsid w:val="302D71D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5">
    <w:nsid w:val="41D42E1B"/>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6">
    <w:nsid w:val="42335809"/>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7">
    <w:nsid w:val="487E3CE4"/>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511F55E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0">
    <w:nsid w:val="56913C7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CED493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3">
    <w:nsid w:val="678B0560"/>
    <w:multiLevelType w:val="hybridMultilevel"/>
    <w:tmpl w:val="AF3066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6E4767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5">
    <w:nsid w:val="6EE04D2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6">
    <w:nsid w:val="75F57BF2"/>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7">
    <w:nsid w:val="76850D1D"/>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8">
    <w:nsid w:val="79F746A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7C4A6FD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24"/>
  </w:num>
  <w:num w:numId="8">
    <w:abstractNumId w:val="18"/>
  </w:num>
  <w:num w:numId="9">
    <w:abstractNumId w:val="16"/>
  </w:num>
  <w:num w:numId="10">
    <w:abstractNumId w:val="30"/>
  </w:num>
  <w:num w:numId="11">
    <w:abstractNumId w:val="19"/>
  </w:num>
  <w:num w:numId="12">
    <w:abstractNumId w:val="13"/>
  </w:num>
  <w:num w:numId="13">
    <w:abstractNumId w:val="14"/>
  </w:num>
  <w:num w:numId="14">
    <w:abstractNumId w:val="39"/>
  </w:num>
  <w:num w:numId="15">
    <w:abstractNumId w:val="21"/>
  </w:num>
  <w:num w:numId="16">
    <w:abstractNumId w:val="34"/>
  </w:num>
  <w:num w:numId="17">
    <w:abstractNumId w:val="23"/>
  </w:num>
  <w:num w:numId="18">
    <w:abstractNumId w:val="32"/>
  </w:num>
  <w:num w:numId="19">
    <w:abstractNumId w:val="17"/>
  </w:num>
  <w:num w:numId="20">
    <w:abstractNumId w:val="36"/>
  </w:num>
  <w:num w:numId="21">
    <w:abstractNumId w:val="26"/>
  </w:num>
  <w:num w:numId="22">
    <w:abstractNumId w:val="25"/>
  </w:num>
  <w:num w:numId="23">
    <w:abstractNumId w:val="37"/>
  </w:num>
  <w:num w:numId="24">
    <w:abstractNumId w:val="27"/>
  </w:num>
  <w:num w:numId="25">
    <w:abstractNumId w:val="22"/>
  </w:num>
  <w:num w:numId="26">
    <w:abstractNumId w:val="20"/>
  </w:num>
  <w:num w:numId="27">
    <w:abstractNumId w:val="35"/>
  </w:num>
  <w:num w:numId="28">
    <w:abstractNumId w:val="29"/>
  </w:num>
  <w:num w:numId="29">
    <w:abstractNumId w:val="33"/>
  </w:num>
  <w:num w:numId="30">
    <w:abstractNumId w:val="15"/>
  </w:num>
  <w:num w:numId="31">
    <w:abstractNumId w:val="31"/>
  </w:num>
  <w:num w:numId="32">
    <w:abstractNumId w:val="28"/>
  </w:num>
  <w:num w:numId="33">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SpellingErrors/>
  <w:hideGrammaticalErrors/>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874989"/>
    <w:rsid w:val="0000039F"/>
    <w:rsid w:val="00002DCE"/>
    <w:rsid w:val="0000357C"/>
    <w:rsid w:val="00004B40"/>
    <w:rsid w:val="000050B5"/>
    <w:rsid w:val="000063EB"/>
    <w:rsid w:val="00007045"/>
    <w:rsid w:val="00007396"/>
    <w:rsid w:val="00010457"/>
    <w:rsid w:val="0001075A"/>
    <w:rsid w:val="00010AFA"/>
    <w:rsid w:val="00011C40"/>
    <w:rsid w:val="00012AA3"/>
    <w:rsid w:val="00015CD5"/>
    <w:rsid w:val="00015EAE"/>
    <w:rsid w:val="00017A4E"/>
    <w:rsid w:val="00020434"/>
    <w:rsid w:val="00023A1D"/>
    <w:rsid w:val="00024F17"/>
    <w:rsid w:val="00025B1F"/>
    <w:rsid w:val="00026034"/>
    <w:rsid w:val="00026AE0"/>
    <w:rsid w:val="0003143F"/>
    <w:rsid w:val="000409BC"/>
    <w:rsid w:val="00042D03"/>
    <w:rsid w:val="00044673"/>
    <w:rsid w:val="00046226"/>
    <w:rsid w:val="0004628D"/>
    <w:rsid w:val="00047AE4"/>
    <w:rsid w:val="000518E2"/>
    <w:rsid w:val="00053453"/>
    <w:rsid w:val="00054866"/>
    <w:rsid w:val="000555B2"/>
    <w:rsid w:val="00056E82"/>
    <w:rsid w:val="00057DE0"/>
    <w:rsid w:val="00060BC8"/>
    <w:rsid w:val="000610A9"/>
    <w:rsid w:val="00061C47"/>
    <w:rsid w:val="00061E7F"/>
    <w:rsid w:val="0006240B"/>
    <w:rsid w:val="000640F8"/>
    <w:rsid w:val="000644C0"/>
    <w:rsid w:val="00064FA4"/>
    <w:rsid w:val="00065A34"/>
    <w:rsid w:val="00066674"/>
    <w:rsid w:val="00066B25"/>
    <w:rsid w:val="00067A51"/>
    <w:rsid w:val="00067D08"/>
    <w:rsid w:val="00071EE7"/>
    <w:rsid w:val="00072564"/>
    <w:rsid w:val="0007292B"/>
    <w:rsid w:val="00073CE9"/>
    <w:rsid w:val="00075309"/>
    <w:rsid w:val="0007540B"/>
    <w:rsid w:val="0007582F"/>
    <w:rsid w:val="00081269"/>
    <w:rsid w:val="00081AE9"/>
    <w:rsid w:val="000830C8"/>
    <w:rsid w:val="00083DC5"/>
    <w:rsid w:val="000840B1"/>
    <w:rsid w:val="000865A0"/>
    <w:rsid w:val="00086939"/>
    <w:rsid w:val="000900D3"/>
    <w:rsid w:val="00092103"/>
    <w:rsid w:val="000945B7"/>
    <w:rsid w:val="00095171"/>
    <w:rsid w:val="0009557E"/>
    <w:rsid w:val="00096224"/>
    <w:rsid w:val="000967F1"/>
    <w:rsid w:val="000A0F13"/>
    <w:rsid w:val="000A12FD"/>
    <w:rsid w:val="000A169A"/>
    <w:rsid w:val="000A2291"/>
    <w:rsid w:val="000A389B"/>
    <w:rsid w:val="000A6458"/>
    <w:rsid w:val="000B0455"/>
    <w:rsid w:val="000B12F8"/>
    <w:rsid w:val="000B1770"/>
    <w:rsid w:val="000B2725"/>
    <w:rsid w:val="000B4CD9"/>
    <w:rsid w:val="000B4D9F"/>
    <w:rsid w:val="000B4DD5"/>
    <w:rsid w:val="000B5771"/>
    <w:rsid w:val="000B57F8"/>
    <w:rsid w:val="000B69B2"/>
    <w:rsid w:val="000B7C02"/>
    <w:rsid w:val="000B7F7F"/>
    <w:rsid w:val="000C328B"/>
    <w:rsid w:val="000C6ACE"/>
    <w:rsid w:val="000D1017"/>
    <w:rsid w:val="000D1FC1"/>
    <w:rsid w:val="000D3162"/>
    <w:rsid w:val="000D4588"/>
    <w:rsid w:val="000D458B"/>
    <w:rsid w:val="000D483C"/>
    <w:rsid w:val="000D7C37"/>
    <w:rsid w:val="000E0ACD"/>
    <w:rsid w:val="000E398C"/>
    <w:rsid w:val="000E4E31"/>
    <w:rsid w:val="000E577E"/>
    <w:rsid w:val="000E5A7E"/>
    <w:rsid w:val="000E5D32"/>
    <w:rsid w:val="000F114F"/>
    <w:rsid w:val="000F2B0F"/>
    <w:rsid w:val="000F2BDF"/>
    <w:rsid w:val="000F3D61"/>
    <w:rsid w:val="000F43D4"/>
    <w:rsid w:val="000F4575"/>
    <w:rsid w:val="000F51AF"/>
    <w:rsid w:val="000F5B97"/>
    <w:rsid w:val="000F67AE"/>
    <w:rsid w:val="00101F93"/>
    <w:rsid w:val="0010328B"/>
    <w:rsid w:val="0010489C"/>
    <w:rsid w:val="001057E3"/>
    <w:rsid w:val="00105D52"/>
    <w:rsid w:val="00105F4B"/>
    <w:rsid w:val="00106937"/>
    <w:rsid w:val="0011008E"/>
    <w:rsid w:val="001109F3"/>
    <w:rsid w:val="00110ACE"/>
    <w:rsid w:val="00110D61"/>
    <w:rsid w:val="0011351E"/>
    <w:rsid w:val="00113958"/>
    <w:rsid w:val="001141B8"/>
    <w:rsid w:val="0011607A"/>
    <w:rsid w:val="001203B4"/>
    <w:rsid w:val="00124AF1"/>
    <w:rsid w:val="0012583B"/>
    <w:rsid w:val="0012638A"/>
    <w:rsid w:val="00126947"/>
    <w:rsid w:val="00127755"/>
    <w:rsid w:val="001277B6"/>
    <w:rsid w:val="00131AE2"/>
    <w:rsid w:val="00133099"/>
    <w:rsid w:val="00133DDC"/>
    <w:rsid w:val="00137400"/>
    <w:rsid w:val="00141C38"/>
    <w:rsid w:val="001420EB"/>
    <w:rsid w:val="00142369"/>
    <w:rsid w:val="0014555C"/>
    <w:rsid w:val="0014670B"/>
    <w:rsid w:val="00147585"/>
    <w:rsid w:val="00147B28"/>
    <w:rsid w:val="00150124"/>
    <w:rsid w:val="0015129A"/>
    <w:rsid w:val="001525FC"/>
    <w:rsid w:val="00153406"/>
    <w:rsid w:val="0015405B"/>
    <w:rsid w:val="0015433D"/>
    <w:rsid w:val="001545E7"/>
    <w:rsid w:val="00154909"/>
    <w:rsid w:val="001551FC"/>
    <w:rsid w:val="0015541C"/>
    <w:rsid w:val="00160CF5"/>
    <w:rsid w:val="001619E7"/>
    <w:rsid w:val="00161C75"/>
    <w:rsid w:val="0016240B"/>
    <w:rsid w:val="001652F6"/>
    <w:rsid w:val="00165533"/>
    <w:rsid w:val="00165593"/>
    <w:rsid w:val="00166AD9"/>
    <w:rsid w:val="00166D25"/>
    <w:rsid w:val="00172F65"/>
    <w:rsid w:val="00172FCD"/>
    <w:rsid w:val="00174783"/>
    <w:rsid w:val="00176100"/>
    <w:rsid w:val="0017723D"/>
    <w:rsid w:val="001803C2"/>
    <w:rsid w:val="001818CC"/>
    <w:rsid w:val="00182837"/>
    <w:rsid w:val="00183205"/>
    <w:rsid w:val="00190311"/>
    <w:rsid w:val="0019238B"/>
    <w:rsid w:val="00192E2C"/>
    <w:rsid w:val="00192F90"/>
    <w:rsid w:val="00193519"/>
    <w:rsid w:val="00194515"/>
    <w:rsid w:val="001965E6"/>
    <w:rsid w:val="001A1AD7"/>
    <w:rsid w:val="001A24B3"/>
    <w:rsid w:val="001A3252"/>
    <w:rsid w:val="001A75D2"/>
    <w:rsid w:val="001A7B02"/>
    <w:rsid w:val="001B1A63"/>
    <w:rsid w:val="001B2898"/>
    <w:rsid w:val="001B307C"/>
    <w:rsid w:val="001C0E36"/>
    <w:rsid w:val="001C2514"/>
    <w:rsid w:val="001C2939"/>
    <w:rsid w:val="001C2947"/>
    <w:rsid w:val="001C454F"/>
    <w:rsid w:val="001C4EC3"/>
    <w:rsid w:val="001C52ED"/>
    <w:rsid w:val="001D2324"/>
    <w:rsid w:val="001D37C9"/>
    <w:rsid w:val="001D37EB"/>
    <w:rsid w:val="001D42D0"/>
    <w:rsid w:val="001D4DE5"/>
    <w:rsid w:val="001D5096"/>
    <w:rsid w:val="001D6DA4"/>
    <w:rsid w:val="001D71DF"/>
    <w:rsid w:val="001D765A"/>
    <w:rsid w:val="001E0AE3"/>
    <w:rsid w:val="001E0B1F"/>
    <w:rsid w:val="001E1119"/>
    <w:rsid w:val="001E353A"/>
    <w:rsid w:val="001E5695"/>
    <w:rsid w:val="001F0424"/>
    <w:rsid w:val="001F24C2"/>
    <w:rsid w:val="001F2AB2"/>
    <w:rsid w:val="001F2E2C"/>
    <w:rsid w:val="001F4A13"/>
    <w:rsid w:val="001F4AE8"/>
    <w:rsid w:val="001F734A"/>
    <w:rsid w:val="001F77C9"/>
    <w:rsid w:val="00200316"/>
    <w:rsid w:val="00205611"/>
    <w:rsid w:val="0020621C"/>
    <w:rsid w:val="00207CE6"/>
    <w:rsid w:val="002100C0"/>
    <w:rsid w:val="002121E9"/>
    <w:rsid w:val="00212CB1"/>
    <w:rsid w:val="00213176"/>
    <w:rsid w:val="002166A7"/>
    <w:rsid w:val="00220165"/>
    <w:rsid w:val="00221130"/>
    <w:rsid w:val="0022155D"/>
    <w:rsid w:val="00222422"/>
    <w:rsid w:val="00224932"/>
    <w:rsid w:val="0022571F"/>
    <w:rsid w:val="00226744"/>
    <w:rsid w:val="00226D81"/>
    <w:rsid w:val="00232E38"/>
    <w:rsid w:val="00232E52"/>
    <w:rsid w:val="00232FD0"/>
    <w:rsid w:val="002345ED"/>
    <w:rsid w:val="00236254"/>
    <w:rsid w:val="0023649A"/>
    <w:rsid w:val="00236631"/>
    <w:rsid w:val="00237BE8"/>
    <w:rsid w:val="00237E6A"/>
    <w:rsid w:val="00240373"/>
    <w:rsid w:val="00240A59"/>
    <w:rsid w:val="00241742"/>
    <w:rsid w:val="002427DE"/>
    <w:rsid w:val="00242999"/>
    <w:rsid w:val="002429DF"/>
    <w:rsid w:val="002439DB"/>
    <w:rsid w:val="00243EA1"/>
    <w:rsid w:val="002464AE"/>
    <w:rsid w:val="00247AE3"/>
    <w:rsid w:val="0025032D"/>
    <w:rsid w:val="00250DB2"/>
    <w:rsid w:val="00251078"/>
    <w:rsid w:val="00251B85"/>
    <w:rsid w:val="00254192"/>
    <w:rsid w:val="00255DB0"/>
    <w:rsid w:val="00256531"/>
    <w:rsid w:val="00256E71"/>
    <w:rsid w:val="00257473"/>
    <w:rsid w:val="002651E4"/>
    <w:rsid w:val="0026732A"/>
    <w:rsid w:val="00267E34"/>
    <w:rsid w:val="002707D3"/>
    <w:rsid w:val="00270D14"/>
    <w:rsid w:val="00274585"/>
    <w:rsid w:val="00276154"/>
    <w:rsid w:val="00276C26"/>
    <w:rsid w:val="0028002D"/>
    <w:rsid w:val="002801E3"/>
    <w:rsid w:val="00280728"/>
    <w:rsid w:val="002812DA"/>
    <w:rsid w:val="00281AA9"/>
    <w:rsid w:val="00282B4B"/>
    <w:rsid w:val="00285488"/>
    <w:rsid w:val="00285B81"/>
    <w:rsid w:val="00285E39"/>
    <w:rsid w:val="002879FF"/>
    <w:rsid w:val="0029066A"/>
    <w:rsid w:val="0029404E"/>
    <w:rsid w:val="00294098"/>
    <w:rsid w:val="00294395"/>
    <w:rsid w:val="00295E56"/>
    <w:rsid w:val="002A0689"/>
    <w:rsid w:val="002A1EAF"/>
    <w:rsid w:val="002A328C"/>
    <w:rsid w:val="002A4035"/>
    <w:rsid w:val="002A6321"/>
    <w:rsid w:val="002A7187"/>
    <w:rsid w:val="002B194D"/>
    <w:rsid w:val="002B1A5B"/>
    <w:rsid w:val="002B626A"/>
    <w:rsid w:val="002B759E"/>
    <w:rsid w:val="002C1EFC"/>
    <w:rsid w:val="002C2FDE"/>
    <w:rsid w:val="002C305A"/>
    <w:rsid w:val="002C3767"/>
    <w:rsid w:val="002D0CD1"/>
    <w:rsid w:val="002D14A1"/>
    <w:rsid w:val="002D4461"/>
    <w:rsid w:val="002D46E5"/>
    <w:rsid w:val="002D703B"/>
    <w:rsid w:val="002D72AB"/>
    <w:rsid w:val="002E02B2"/>
    <w:rsid w:val="002E2CAF"/>
    <w:rsid w:val="002E2FBB"/>
    <w:rsid w:val="002E4972"/>
    <w:rsid w:val="002E5660"/>
    <w:rsid w:val="002E5BB4"/>
    <w:rsid w:val="002E7345"/>
    <w:rsid w:val="002E7525"/>
    <w:rsid w:val="002E7788"/>
    <w:rsid w:val="002E7CCA"/>
    <w:rsid w:val="002E7EED"/>
    <w:rsid w:val="002F0197"/>
    <w:rsid w:val="002F14EB"/>
    <w:rsid w:val="002F3D15"/>
    <w:rsid w:val="002F4414"/>
    <w:rsid w:val="002F4795"/>
    <w:rsid w:val="002F5840"/>
    <w:rsid w:val="002F625B"/>
    <w:rsid w:val="002F65F2"/>
    <w:rsid w:val="00301F3C"/>
    <w:rsid w:val="00302100"/>
    <w:rsid w:val="003044D6"/>
    <w:rsid w:val="00304FFF"/>
    <w:rsid w:val="0030746B"/>
    <w:rsid w:val="00313848"/>
    <w:rsid w:val="00314499"/>
    <w:rsid w:val="0031663D"/>
    <w:rsid w:val="003166C4"/>
    <w:rsid w:val="00316771"/>
    <w:rsid w:val="00316AB0"/>
    <w:rsid w:val="0031705A"/>
    <w:rsid w:val="00317383"/>
    <w:rsid w:val="00320BF4"/>
    <w:rsid w:val="0032282F"/>
    <w:rsid w:val="0032321F"/>
    <w:rsid w:val="00326C46"/>
    <w:rsid w:val="0032716D"/>
    <w:rsid w:val="00331E4A"/>
    <w:rsid w:val="00331E8F"/>
    <w:rsid w:val="00334982"/>
    <w:rsid w:val="0033768B"/>
    <w:rsid w:val="00340187"/>
    <w:rsid w:val="0034034E"/>
    <w:rsid w:val="00343AC3"/>
    <w:rsid w:val="00344D0A"/>
    <w:rsid w:val="00345FA1"/>
    <w:rsid w:val="003460B8"/>
    <w:rsid w:val="0034753F"/>
    <w:rsid w:val="003479F7"/>
    <w:rsid w:val="00350BAC"/>
    <w:rsid w:val="00352FE4"/>
    <w:rsid w:val="00354198"/>
    <w:rsid w:val="00356B80"/>
    <w:rsid w:val="00357325"/>
    <w:rsid w:val="00357BA4"/>
    <w:rsid w:val="00360345"/>
    <w:rsid w:val="00361647"/>
    <w:rsid w:val="00362BD9"/>
    <w:rsid w:val="003647E2"/>
    <w:rsid w:val="00364AB8"/>
    <w:rsid w:val="00367C89"/>
    <w:rsid w:val="00371487"/>
    <w:rsid w:val="003747BC"/>
    <w:rsid w:val="00374BB2"/>
    <w:rsid w:val="00375C2E"/>
    <w:rsid w:val="00376014"/>
    <w:rsid w:val="00380FF4"/>
    <w:rsid w:val="003820EF"/>
    <w:rsid w:val="00383178"/>
    <w:rsid w:val="003847D3"/>
    <w:rsid w:val="003857A7"/>
    <w:rsid w:val="00385AEC"/>
    <w:rsid w:val="00385D80"/>
    <w:rsid w:val="00385DFA"/>
    <w:rsid w:val="003912FD"/>
    <w:rsid w:val="003919E7"/>
    <w:rsid w:val="0039327F"/>
    <w:rsid w:val="00393775"/>
    <w:rsid w:val="00395F8A"/>
    <w:rsid w:val="003961A4"/>
    <w:rsid w:val="003A01C0"/>
    <w:rsid w:val="003A1814"/>
    <w:rsid w:val="003A26A6"/>
    <w:rsid w:val="003A2E37"/>
    <w:rsid w:val="003A5221"/>
    <w:rsid w:val="003A62E1"/>
    <w:rsid w:val="003A78B2"/>
    <w:rsid w:val="003A7954"/>
    <w:rsid w:val="003A7F99"/>
    <w:rsid w:val="003B16C0"/>
    <w:rsid w:val="003B1EC0"/>
    <w:rsid w:val="003B2293"/>
    <w:rsid w:val="003B2B8C"/>
    <w:rsid w:val="003B30F6"/>
    <w:rsid w:val="003B3184"/>
    <w:rsid w:val="003B3FEA"/>
    <w:rsid w:val="003B4C85"/>
    <w:rsid w:val="003B641E"/>
    <w:rsid w:val="003B6700"/>
    <w:rsid w:val="003C00B3"/>
    <w:rsid w:val="003C0704"/>
    <w:rsid w:val="003C1167"/>
    <w:rsid w:val="003C2FDD"/>
    <w:rsid w:val="003C6989"/>
    <w:rsid w:val="003C7540"/>
    <w:rsid w:val="003D1ECC"/>
    <w:rsid w:val="003D1FEA"/>
    <w:rsid w:val="003D2255"/>
    <w:rsid w:val="003D2B68"/>
    <w:rsid w:val="003D6504"/>
    <w:rsid w:val="003D722B"/>
    <w:rsid w:val="003E02BB"/>
    <w:rsid w:val="003E0FA2"/>
    <w:rsid w:val="003E4226"/>
    <w:rsid w:val="003E503A"/>
    <w:rsid w:val="003E5844"/>
    <w:rsid w:val="003E76B3"/>
    <w:rsid w:val="003F1316"/>
    <w:rsid w:val="003F2E20"/>
    <w:rsid w:val="003F45C9"/>
    <w:rsid w:val="003F4FDE"/>
    <w:rsid w:val="003F523E"/>
    <w:rsid w:val="003F692E"/>
    <w:rsid w:val="003F7706"/>
    <w:rsid w:val="003F783F"/>
    <w:rsid w:val="00400C71"/>
    <w:rsid w:val="0040351C"/>
    <w:rsid w:val="00403B60"/>
    <w:rsid w:val="00403CBE"/>
    <w:rsid w:val="004046DD"/>
    <w:rsid w:val="0040681D"/>
    <w:rsid w:val="004071FD"/>
    <w:rsid w:val="004074EF"/>
    <w:rsid w:val="004077C9"/>
    <w:rsid w:val="0041188C"/>
    <w:rsid w:val="00411E5C"/>
    <w:rsid w:val="00412A78"/>
    <w:rsid w:val="00413164"/>
    <w:rsid w:val="004146D6"/>
    <w:rsid w:val="00417092"/>
    <w:rsid w:val="00420B87"/>
    <w:rsid w:val="00420C9D"/>
    <w:rsid w:val="00421F08"/>
    <w:rsid w:val="0042527D"/>
    <w:rsid w:val="0042569C"/>
    <w:rsid w:val="00426DFA"/>
    <w:rsid w:val="00427B06"/>
    <w:rsid w:val="00427DB4"/>
    <w:rsid w:val="00431B96"/>
    <w:rsid w:val="00431D39"/>
    <w:rsid w:val="004334A9"/>
    <w:rsid w:val="004343A5"/>
    <w:rsid w:val="00434FB2"/>
    <w:rsid w:val="00435797"/>
    <w:rsid w:val="004357D0"/>
    <w:rsid w:val="0044020F"/>
    <w:rsid w:val="00440728"/>
    <w:rsid w:val="004411B3"/>
    <w:rsid w:val="00441265"/>
    <w:rsid w:val="00443740"/>
    <w:rsid w:val="00445BCC"/>
    <w:rsid w:val="00446C65"/>
    <w:rsid w:val="0044795E"/>
    <w:rsid w:val="004509A8"/>
    <w:rsid w:val="00452E37"/>
    <w:rsid w:val="0045441C"/>
    <w:rsid w:val="00455531"/>
    <w:rsid w:val="00455F7A"/>
    <w:rsid w:val="00457F2E"/>
    <w:rsid w:val="00464112"/>
    <w:rsid w:val="00465FDE"/>
    <w:rsid w:val="0047023C"/>
    <w:rsid w:val="00471580"/>
    <w:rsid w:val="00475B91"/>
    <w:rsid w:val="00475DF8"/>
    <w:rsid w:val="004766FF"/>
    <w:rsid w:val="00476DC4"/>
    <w:rsid w:val="00476FFB"/>
    <w:rsid w:val="004825F5"/>
    <w:rsid w:val="00483699"/>
    <w:rsid w:val="00486266"/>
    <w:rsid w:val="004862EB"/>
    <w:rsid w:val="00486CAF"/>
    <w:rsid w:val="004928F8"/>
    <w:rsid w:val="004934C2"/>
    <w:rsid w:val="00493681"/>
    <w:rsid w:val="00494F1E"/>
    <w:rsid w:val="00496222"/>
    <w:rsid w:val="00496C20"/>
    <w:rsid w:val="00496D39"/>
    <w:rsid w:val="00496FFD"/>
    <w:rsid w:val="00497DAD"/>
    <w:rsid w:val="004A1CFD"/>
    <w:rsid w:val="004A1E91"/>
    <w:rsid w:val="004A1FEA"/>
    <w:rsid w:val="004A2277"/>
    <w:rsid w:val="004A391E"/>
    <w:rsid w:val="004A6CA0"/>
    <w:rsid w:val="004A74B9"/>
    <w:rsid w:val="004B010F"/>
    <w:rsid w:val="004B1680"/>
    <w:rsid w:val="004B2385"/>
    <w:rsid w:val="004B3494"/>
    <w:rsid w:val="004B4AF5"/>
    <w:rsid w:val="004B6633"/>
    <w:rsid w:val="004C003C"/>
    <w:rsid w:val="004C1EEA"/>
    <w:rsid w:val="004C42A2"/>
    <w:rsid w:val="004C491C"/>
    <w:rsid w:val="004C68EF"/>
    <w:rsid w:val="004D1283"/>
    <w:rsid w:val="004D4330"/>
    <w:rsid w:val="004D6A7F"/>
    <w:rsid w:val="004E0E1F"/>
    <w:rsid w:val="004E14B3"/>
    <w:rsid w:val="004E234D"/>
    <w:rsid w:val="004E4167"/>
    <w:rsid w:val="004E55C2"/>
    <w:rsid w:val="004E7648"/>
    <w:rsid w:val="004F061F"/>
    <w:rsid w:val="004F1646"/>
    <w:rsid w:val="004F29B3"/>
    <w:rsid w:val="004F36EA"/>
    <w:rsid w:val="004F6CD9"/>
    <w:rsid w:val="004F6D5D"/>
    <w:rsid w:val="004F6DF6"/>
    <w:rsid w:val="00503A75"/>
    <w:rsid w:val="005053D9"/>
    <w:rsid w:val="005056F3"/>
    <w:rsid w:val="005067ED"/>
    <w:rsid w:val="00510D5F"/>
    <w:rsid w:val="00515713"/>
    <w:rsid w:val="0052090A"/>
    <w:rsid w:val="00520C29"/>
    <w:rsid w:val="00521226"/>
    <w:rsid w:val="005215AC"/>
    <w:rsid w:val="00521846"/>
    <w:rsid w:val="005222DE"/>
    <w:rsid w:val="00522FFF"/>
    <w:rsid w:val="005234DC"/>
    <w:rsid w:val="005327D0"/>
    <w:rsid w:val="00532B5F"/>
    <w:rsid w:val="00533374"/>
    <w:rsid w:val="00533B4C"/>
    <w:rsid w:val="00535F26"/>
    <w:rsid w:val="00536A6B"/>
    <w:rsid w:val="0053759D"/>
    <w:rsid w:val="00542BF3"/>
    <w:rsid w:val="00544D22"/>
    <w:rsid w:val="0054540E"/>
    <w:rsid w:val="00546611"/>
    <w:rsid w:val="005479CD"/>
    <w:rsid w:val="00550033"/>
    <w:rsid w:val="005504F4"/>
    <w:rsid w:val="00550EA7"/>
    <w:rsid w:val="005514E6"/>
    <w:rsid w:val="0055260D"/>
    <w:rsid w:val="0055298E"/>
    <w:rsid w:val="00554913"/>
    <w:rsid w:val="00556D4A"/>
    <w:rsid w:val="005600FC"/>
    <w:rsid w:val="00561E41"/>
    <w:rsid w:val="00562F9C"/>
    <w:rsid w:val="00565C20"/>
    <w:rsid w:val="00565D25"/>
    <w:rsid w:val="00566D2A"/>
    <w:rsid w:val="00566E7B"/>
    <w:rsid w:val="00566F6F"/>
    <w:rsid w:val="00567CC0"/>
    <w:rsid w:val="00567ED9"/>
    <w:rsid w:val="00571071"/>
    <w:rsid w:val="00571AF0"/>
    <w:rsid w:val="00572B16"/>
    <w:rsid w:val="00573587"/>
    <w:rsid w:val="00573F15"/>
    <w:rsid w:val="00574570"/>
    <w:rsid w:val="00574B5A"/>
    <w:rsid w:val="00575724"/>
    <w:rsid w:val="005757B3"/>
    <w:rsid w:val="00575AC6"/>
    <w:rsid w:val="0057789F"/>
    <w:rsid w:val="00577A35"/>
    <w:rsid w:val="005809F0"/>
    <w:rsid w:val="00581AFE"/>
    <w:rsid w:val="00583075"/>
    <w:rsid w:val="005832A8"/>
    <w:rsid w:val="005835F0"/>
    <w:rsid w:val="005863B4"/>
    <w:rsid w:val="005866C6"/>
    <w:rsid w:val="005902F8"/>
    <w:rsid w:val="005910E4"/>
    <w:rsid w:val="00592DB9"/>
    <w:rsid w:val="00593F76"/>
    <w:rsid w:val="00594D71"/>
    <w:rsid w:val="00595EDD"/>
    <w:rsid w:val="005966A6"/>
    <w:rsid w:val="00596DA3"/>
    <w:rsid w:val="005A0904"/>
    <w:rsid w:val="005A11A3"/>
    <w:rsid w:val="005A1401"/>
    <w:rsid w:val="005A1ECE"/>
    <w:rsid w:val="005A2881"/>
    <w:rsid w:val="005A2A5D"/>
    <w:rsid w:val="005A3542"/>
    <w:rsid w:val="005A3859"/>
    <w:rsid w:val="005A44C6"/>
    <w:rsid w:val="005A48C7"/>
    <w:rsid w:val="005A4D61"/>
    <w:rsid w:val="005A53B6"/>
    <w:rsid w:val="005A705D"/>
    <w:rsid w:val="005B689B"/>
    <w:rsid w:val="005B69F4"/>
    <w:rsid w:val="005C1A31"/>
    <w:rsid w:val="005C31CA"/>
    <w:rsid w:val="005C3D4A"/>
    <w:rsid w:val="005C6B37"/>
    <w:rsid w:val="005C6C4D"/>
    <w:rsid w:val="005D0099"/>
    <w:rsid w:val="005D0358"/>
    <w:rsid w:val="005D5351"/>
    <w:rsid w:val="005D57BD"/>
    <w:rsid w:val="005D581C"/>
    <w:rsid w:val="005D6D13"/>
    <w:rsid w:val="005D7EF8"/>
    <w:rsid w:val="005E19EF"/>
    <w:rsid w:val="005F0138"/>
    <w:rsid w:val="005F0D4A"/>
    <w:rsid w:val="005F1D3A"/>
    <w:rsid w:val="005F3A78"/>
    <w:rsid w:val="005F469A"/>
    <w:rsid w:val="005F6416"/>
    <w:rsid w:val="00600E40"/>
    <w:rsid w:val="00601FB3"/>
    <w:rsid w:val="00602941"/>
    <w:rsid w:val="00602982"/>
    <w:rsid w:val="006036F0"/>
    <w:rsid w:val="00603E77"/>
    <w:rsid w:val="006042CD"/>
    <w:rsid w:val="00604BEF"/>
    <w:rsid w:val="00604EE6"/>
    <w:rsid w:val="00610036"/>
    <w:rsid w:val="00610910"/>
    <w:rsid w:val="00611B3A"/>
    <w:rsid w:val="006120CD"/>
    <w:rsid w:val="006122A2"/>
    <w:rsid w:val="00615335"/>
    <w:rsid w:val="00615787"/>
    <w:rsid w:val="00615803"/>
    <w:rsid w:val="00615CC7"/>
    <w:rsid w:val="00615F60"/>
    <w:rsid w:val="00616ABD"/>
    <w:rsid w:val="00620F8F"/>
    <w:rsid w:val="0062298E"/>
    <w:rsid w:val="00623C88"/>
    <w:rsid w:val="00623C9A"/>
    <w:rsid w:val="00624CB7"/>
    <w:rsid w:val="00625F57"/>
    <w:rsid w:val="006272BE"/>
    <w:rsid w:val="0062742D"/>
    <w:rsid w:val="00630455"/>
    <w:rsid w:val="00630AED"/>
    <w:rsid w:val="00630ED3"/>
    <w:rsid w:val="00631053"/>
    <w:rsid w:val="00631CCE"/>
    <w:rsid w:val="00633442"/>
    <w:rsid w:val="00635A8C"/>
    <w:rsid w:val="00635BA5"/>
    <w:rsid w:val="00635ED3"/>
    <w:rsid w:val="00637129"/>
    <w:rsid w:val="00640042"/>
    <w:rsid w:val="00640BED"/>
    <w:rsid w:val="0064164D"/>
    <w:rsid w:val="0064395B"/>
    <w:rsid w:val="0064433E"/>
    <w:rsid w:val="0064645C"/>
    <w:rsid w:val="00647076"/>
    <w:rsid w:val="006477C8"/>
    <w:rsid w:val="00650AF0"/>
    <w:rsid w:val="006527B3"/>
    <w:rsid w:val="00653808"/>
    <w:rsid w:val="00654803"/>
    <w:rsid w:val="00662E2E"/>
    <w:rsid w:val="006636A5"/>
    <w:rsid w:val="006636DC"/>
    <w:rsid w:val="00663E66"/>
    <w:rsid w:val="00664BE1"/>
    <w:rsid w:val="00665130"/>
    <w:rsid w:val="0066634C"/>
    <w:rsid w:val="00666B2D"/>
    <w:rsid w:val="00666EB2"/>
    <w:rsid w:val="006674A4"/>
    <w:rsid w:val="00667538"/>
    <w:rsid w:val="00670138"/>
    <w:rsid w:val="00670992"/>
    <w:rsid w:val="0067124B"/>
    <w:rsid w:val="0067499D"/>
    <w:rsid w:val="00676259"/>
    <w:rsid w:val="00681669"/>
    <w:rsid w:val="00683D5A"/>
    <w:rsid w:val="00684DB6"/>
    <w:rsid w:val="0068549C"/>
    <w:rsid w:val="0068683C"/>
    <w:rsid w:val="00690639"/>
    <w:rsid w:val="006907FD"/>
    <w:rsid w:val="00695B3D"/>
    <w:rsid w:val="00696029"/>
    <w:rsid w:val="00696450"/>
    <w:rsid w:val="006965EC"/>
    <w:rsid w:val="006978A4"/>
    <w:rsid w:val="006A0E39"/>
    <w:rsid w:val="006A4B9D"/>
    <w:rsid w:val="006A5982"/>
    <w:rsid w:val="006A65E5"/>
    <w:rsid w:val="006A6E25"/>
    <w:rsid w:val="006A7304"/>
    <w:rsid w:val="006A7F06"/>
    <w:rsid w:val="006B09F8"/>
    <w:rsid w:val="006B1C62"/>
    <w:rsid w:val="006B1E4C"/>
    <w:rsid w:val="006B1E8F"/>
    <w:rsid w:val="006B236C"/>
    <w:rsid w:val="006B3251"/>
    <w:rsid w:val="006B3AE7"/>
    <w:rsid w:val="006B6F44"/>
    <w:rsid w:val="006B7ADA"/>
    <w:rsid w:val="006C0EBC"/>
    <w:rsid w:val="006C0EEC"/>
    <w:rsid w:val="006C1DCE"/>
    <w:rsid w:val="006C2839"/>
    <w:rsid w:val="006C43FB"/>
    <w:rsid w:val="006C501F"/>
    <w:rsid w:val="006C5A9C"/>
    <w:rsid w:val="006D0201"/>
    <w:rsid w:val="006D02F7"/>
    <w:rsid w:val="006D51DB"/>
    <w:rsid w:val="006D5997"/>
    <w:rsid w:val="006D6870"/>
    <w:rsid w:val="006D6FCC"/>
    <w:rsid w:val="006E0986"/>
    <w:rsid w:val="006E2D80"/>
    <w:rsid w:val="006E3341"/>
    <w:rsid w:val="006E373B"/>
    <w:rsid w:val="006E397E"/>
    <w:rsid w:val="006E45F6"/>
    <w:rsid w:val="006E4735"/>
    <w:rsid w:val="006E5C96"/>
    <w:rsid w:val="006E63C1"/>
    <w:rsid w:val="006E7D69"/>
    <w:rsid w:val="006F0D49"/>
    <w:rsid w:val="006F2D58"/>
    <w:rsid w:val="006F55C7"/>
    <w:rsid w:val="006F616D"/>
    <w:rsid w:val="006F65DD"/>
    <w:rsid w:val="006F6F0C"/>
    <w:rsid w:val="006F7B5C"/>
    <w:rsid w:val="0070062B"/>
    <w:rsid w:val="00700B9E"/>
    <w:rsid w:val="0070143A"/>
    <w:rsid w:val="007029EB"/>
    <w:rsid w:val="00703FB3"/>
    <w:rsid w:val="007053A3"/>
    <w:rsid w:val="0070560A"/>
    <w:rsid w:val="00705AB8"/>
    <w:rsid w:val="007122AB"/>
    <w:rsid w:val="00714008"/>
    <w:rsid w:val="0071435D"/>
    <w:rsid w:val="00714F34"/>
    <w:rsid w:val="007158EA"/>
    <w:rsid w:val="007160C3"/>
    <w:rsid w:val="0072042E"/>
    <w:rsid w:val="00721389"/>
    <w:rsid w:val="00721AAE"/>
    <w:rsid w:val="00721C11"/>
    <w:rsid w:val="00723423"/>
    <w:rsid w:val="00723A1C"/>
    <w:rsid w:val="00723FF8"/>
    <w:rsid w:val="00730FE8"/>
    <w:rsid w:val="007339D0"/>
    <w:rsid w:val="00735385"/>
    <w:rsid w:val="00735D1F"/>
    <w:rsid w:val="007365F6"/>
    <w:rsid w:val="00736920"/>
    <w:rsid w:val="0074352B"/>
    <w:rsid w:val="00744273"/>
    <w:rsid w:val="00744D80"/>
    <w:rsid w:val="007457E7"/>
    <w:rsid w:val="007465C9"/>
    <w:rsid w:val="00747DC5"/>
    <w:rsid w:val="00751216"/>
    <w:rsid w:val="00751604"/>
    <w:rsid w:val="0075246A"/>
    <w:rsid w:val="00754A05"/>
    <w:rsid w:val="00756250"/>
    <w:rsid w:val="007609E1"/>
    <w:rsid w:val="00760F73"/>
    <w:rsid w:val="0076117C"/>
    <w:rsid w:val="00761B3D"/>
    <w:rsid w:val="0076393D"/>
    <w:rsid w:val="007643E0"/>
    <w:rsid w:val="00764A66"/>
    <w:rsid w:val="0076530E"/>
    <w:rsid w:val="00766B1B"/>
    <w:rsid w:val="00766DB0"/>
    <w:rsid w:val="007717A3"/>
    <w:rsid w:val="00775D2B"/>
    <w:rsid w:val="00777596"/>
    <w:rsid w:val="00781F2F"/>
    <w:rsid w:val="007877E1"/>
    <w:rsid w:val="00791D99"/>
    <w:rsid w:val="00793D4A"/>
    <w:rsid w:val="00793E10"/>
    <w:rsid w:val="00793F8D"/>
    <w:rsid w:val="00796F8D"/>
    <w:rsid w:val="007A0141"/>
    <w:rsid w:val="007A1811"/>
    <w:rsid w:val="007A5595"/>
    <w:rsid w:val="007A72A7"/>
    <w:rsid w:val="007B0614"/>
    <w:rsid w:val="007B0EB1"/>
    <w:rsid w:val="007B37A6"/>
    <w:rsid w:val="007B5904"/>
    <w:rsid w:val="007C240A"/>
    <w:rsid w:val="007C263F"/>
    <w:rsid w:val="007C2D07"/>
    <w:rsid w:val="007C46F2"/>
    <w:rsid w:val="007C61B4"/>
    <w:rsid w:val="007C628B"/>
    <w:rsid w:val="007C6BCB"/>
    <w:rsid w:val="007C77B4"/>
    <w:rsid w:val="007D02B0"/>
    <w:rsid w:val="007D0318"/>
    <w:rsid w:val="007D03B8"/>
    <w:rsid w:val="007D08BC"/>
    <w:rsid w:val="007D448F"/>
    <w:rsid w:val="007D57D6"/>
    <w:rsid w:val="007D5DD9"/>
    <w:rsid w:val="007D60EF"/>
    <w:rsid w:val="007D628F"/>
    <w:rsid w:val="007D72FE"/>
    <w:rsid w:val="007D73D6"/>
    <w:rsid w:val="007E17CA"/>
    <w:rsid w:val="007E2990"/>
    <w:rsid w:val="007E2D32"/>
    <w:rsid w:val="007E3F82"/>
    <w:rsid w:val="007E5993"/>
    <w:rsid w:val="007E77A2"/>
    <w:rsid w:val="007F17A8"/>
    <w:rsid w:val="007F2444"/>
    <w:rsid w:val="007F4D89"/>
    <w:rsid w:val="007F5C5B"/>
    <w:rsid w:val="007F7A78"/>
    <w:rsid w:val="00800A49"/>
    <w:rsid w:val="0080283E"/>
    <w:rsid w:val="00804697"/>
    <w:rsid w:val="0080476E"/>
    <w:rsid w:val="00804C19"/>
    <w:rsid w:val="008056F8"/>
    <w:rsid w:val="0080781C"/>
    <w:rsid w:val="00814F92"/>
    <w:rsid w:val="00815C0D"/>
    <w:rsid w:val="00815C20"/>
    <w:rsid w:val="008161DD"/>
    <w:rsid w:val="0082330B"/>
    <w:rsid w:val="00823900"/>
    <w:rsid w:val="00823A40"/>
    <w:rsid w:val="00823C89"/>
    <w:rsid w:val="00823E4D"/>
    <w:rsid w:val="00824C41"/>
    <w:rsid w:val="00824C7E"/>
    <w:rsid w:val="00825575"/>
    <w:rsid w:val="0082632A"/>
    <w:rsid w:val="00830DC4"/>
    <w:rsid w:val="008331A9"/>
    <w:rsid w:val="0083452D"/>
    <w:rsid w:val="008348E1"/>
    <w:rsid w:val="00834D01"/>
    <w:rsid w:val="0083510B"/>
    <w:rsid w:val="00836999"/>
    <w:rsid w:val="00836E56"/>
    <w:rsid w:val="00837297"/>
    <w:rsid w:val="008373AA"/>
    <w:rsid w:val="00843202"/>
    <w:rsid w:val="00843E91"/>
    <w:rsid w:val="008444E9"/>
    <w:rsid w:val="00845AFA"/>
    <w:rsid w:val="008472C6"/>
    <w:rsid w:val="00847C97"/>
    <w:rsid w:val="00851B01"/>
    <w:rsid w:val="00852C64"/>
    <w:rsid w:val="008555AC"/>
    <w:rsid w:val="00856609"/>
    <w:rsid w:val="00856F38"/>
    <w:rsid w:val="00857212"/>
    <w:rsid w:val="008575F7"/>
    <w:rsid w:val="00857CD0"/>
    <w:rsid w:val="00861E09"/>
    <w:rsid w:val="00864293"/>
    <w:rsid w:val="00864429"/>
    <w:rsid w:val="00864CE3"/>
    <w:rsid w:val="0086560B"/>
    <w:rsid w:val="00866295"/>
    <w:rsid w:val="0087260D"/>
    <w:rsid w:val="008737E5"/>
    <w:rsid w:val="008743DD"/>
    <w:rsid w:val="00874989"/>
    <w:rsid w:val="008750CF"/>
    <w:rsid w:val="00875391"/>
    <w:rsid w:val="00875C26"/>
    <w:rsid w:val="00876137"/>
    <w:rsid w:val="00876720"/>
    <w:rsid w:val="00876767"/>
    <w:rsid w:val="008805E6"/>
    <w:rsid w:val="00880C14"/>
    <w:rsid w:val="008833B3"/>
    <w:rsid w:val="00886DA6"/>
    <w:rsid w:val="00886F6B"/>
    <w:rsid w:val="0088796E"/>
    <w:rsid w:val="00887EE8"/>
    <w:rsid w:val="008943CF"/>
    <w:rsid w:val="008A1FE5"/>
    <w:rsid w:val="008A274D"/>
    <w:rsid w:val="008A2FCC"/>
    <w:rsid w:val="008A5F37"/>
    <w:rsid w:val="008A6065"/>
    <w:rsid w:val="008A683C"/>
    <w:rsid w:val="008A7A1A"/>
    <w:rsid w:val="008B5A03"/>
    <w:rsid w:val="008B65AF"/>
    <w:rsid w:val="008B66EA"/>
    <w:rsid w:val="008B6D65"/>
    <w:rsid w:val="008C02F1"/>
    <w:rsid w:val="008C0B79"/>
    <w:rsid w:val="008C0D56"/>
    <w:rsid w:val="008C1422"/>
    <w:rsid w:val="008C1452"/>
    <w:rsid w:val="008C249C"/>
    <w:rsid w:val="008C37A3"/>
    <w:rsid w:val="008C3B0C"/>
    <w:rsid w:val="008C44E7"/>
    <w:rsid w:val="008C52D8"/>
    <w:rsid w:val="008C73A2"/>
    <w:rsid w:val="008D0577"/>
    <w:rsid w:val="008D16AE"/>
    <w:rsid w:val="008D16C3"/>
    <w:rsid w:val="008D1A5D"/>
    <w:rsid w:val="008D229C"/>
    <w:rsid w:val="008D2B51"/>
    <w:rsid w:val="008D5599"/>
    <w:rsid w:val="008D607A"/>
    <w:rsid w:val="008D7300"/>
    <w:rsid w:val="008E0011"/>
    <w:rsid w:val="008E13E4"/>
    <w:rsid w:val="008E1B0E"/>
    <w:rsid w:val="008E596E"/>
    <w:rsid w:val="008E75B1"/>
    <w:rsid w:val="008F2C49"/>
    <w:rsid w:val="008F3172"/>
    <w:rsid w:val="008F3736"/>
    <w:rsid w:val="008F4F27"/>
    <w:rsid w:val="008F6BC9"/>
    <w:rsid w:val="008F726C"/>
    <w:rsid w:val="008F7AC5"/>
    <w:rsid w:val="008F7F17"/>
    <w:rsid w:val="0090082A"/>
    <w:rsid w:val="00903737"/>
    <w:rsid w:val="0090463D"/>
    <w:rsid w:val="00907648"/>
    <w:rsid w:val="00911273"/>
    <w:rsid w:val="00912871"/>
    <w:rsid w:val="00913CA8"/>
    <w:rsid w:val="00914EDA"/>
    <w:rsid w:val="009156CA"/>
    <w:rsid w:val="00921C96"/>
    <w:rsid w:val="0092226C"/>
    <w:rsid w:val="00922699"/>
    <w:rsid w:val="0092287F"/>
    <w:rsid w:val="00926FFD"/>
    <w:rsid w:val="00927B49"/>
    <w:rsid w:val="00930CB3"/>
    <w:rsid w:val="009318E7"/>
    <w:rsid w:val="00931CE4"/>
    <w:rsid w:val="00931D29"/>
    <w:rsid w:val="00934360"/>
    <w:rsid w:val="009350A5"/>
    <w:rsid w:val="009354BD"/>
    <w:rsid w:val="00936EAC"/>
    <w:rsid w:val="009411FE"/>
    <w:rsid w:val="009420D3"/>
    <w:rsid w:val="00942146"/>
    <w:rsid w:val="00942582"/>
    <w:rsid w:val="00942913"/>
    <w:rsid w:val="00943118"/>
    <w:rsid w:val="0094322C"/>
    <w:rsid w:val="00945775"/>
    <w:rsid w:val="0095229C"/>
    <w:rsid w:val="009544FC"/>
    <w:rsid w:val="00954FB4"/>
    <w:rsid w:val="009607FB"/>
    <w:rsid w:val="00962355"/>
    <w:rsid w:val="00962359"/>
    <w:rsid w:val="00962457"/>
    <w:rsid w:val="00966E19"/>
    <w:rsid w:val="00970D00"/>
    <w:rsid w:val="00973BD8"/>
    <w:rsid w:val="00974E04"/>
    <w:rsid w:val="00977F3D"/>
    <w:rsid w:val="0098098C"/>
    <w:rsid w:val="009809EE"/>
    <w:rsid w:val="00981548"/>
    <w:rsid w:val="00981889"/>
    <w:rsid w:val="00987226"/>
    <w:rsid w:val="009872FF"/>
    <w:rsid w:val="00987C29"/>
    <w:rsid w:val="009966DD"/>
    <w:rsid w:val="00997782"/>
    <w:rsid w:val="009A091B"/>
    <w:rsid w:val="009A0D2C"/>
    <w:rsid w:val="009A1D90"/>
    <w:rsid w:val="009A2EE6"/>
    <w:rsid w:val="009A3D9F"/>
    <w:rsid w:val="009A4CFD"/>
    <w:rsid w:val="009A5DDC"/>
    <w:rsid w:val="009A6089"/>
    <w:rsid w:val="009A7D41"/>
    <w:rsid w:val="009B5681"/>
    <w:rsid w:val="009B5709"/>
    <w:rsid w:val="009B7ED4"/>
    <w:rsid w:val="009B7F23"/>
    <w:rsid w:val="009C2BBF"/>
    <w:rsid w:val="009C2CA9"/>
    <w:rsid w:val="009C2D1B"/>
    <w:rsid w:val="009C3306"/>
    <w:rsid w:val="009C3D4B"/>
    <w:rsid w:val="009C42F9"/>
    <w:rsid w:val="009C45A6"/>
    <w:rsid w:val="009C6C98"/>
    <w:rsid w:val="009C7302"/>
    <w:rsid w:val="009C7C14"/>
    <w:rsid w:val="009C7E52"/>
    <w:rsid w:val="009D065D"/>
    <w:rsid w:val="009D1DB0"/>
    <w:rsid w:val="009D205B"/>
    <w:rsid w:val="009D21FC"/>
    <w:rsid w:val="009D4263"/>
    <w:rsid w:val="009D57B4"/>
    <w:rsid w:val="009E1806"/>
    <w:rsid w:val="009E1CEE"/>
    <w:rsid w:val="009E32B7"/>
    <w:rsid w:val="009E6CAE"/>
    <w:rsid w:val="009E7139"/>
    <w:rsid w:val="009E73A6"/>
    <w:rsid w:val="009E7A26"/>
    <w:rsid w:val="009F12F7"/>
    <w:rsid w:val="009F17CA"/>
    <w:rsid w:val="009F2D33"/>
    <w:rsid w:val="009F36C0"/>
    <w:rsid w:val="009F42DB"/>
    <w:rsid w:val="009F5FBF"/>
    <w:rsid w:val="00A00785"/>
    <w:rsid w:val="00A02550"/>
    <w:rsid w:val="00A02DBE"/>
    <w:rsid w:val="00A0389E"/>
    <w:rsid w:val="00A04548"/>
    <w:rsid w:val="00A05616"/>
    <w:rsid w:val="00A06AAC"/>
    <w:rsid w:val="00A0719C"/>
    <w:rsid w:val="00A071CA"/>
    <w:rsid w:val="00A14FDE"/>
    <w:rsid w:val="00A15049"/>
    <w:rsid w:val="00A15242"/>
    <w:rsid w:val="00A15A7A"/>
    <w:rsid w:val="00A1662C"/>
    <w:rsid w:val="00A16C4F"/>
    <w:rsid w:val="00A170E0"/>
    <w:rsid w:val="00A201C7"/>
    <w:rsid w:val="00A20548"/>
    <w:rsid w:val="00A20DD5"/>
    <w:rsid w:val="00A2213C"/>
    <w:rsid w:val="00A2491F"/>
    <w:rsid w:val="00A277B8"/>
    <w:rsid w:val="00A30AA3"/>
    <w:rsid w:val="00A318FA"/>
    <w:rsid w:val="00A34369"/>
    <w:rsid w:val="00A34A2E"/>
    <w:rsid w:val="00A355B0"/>
    <w:rsid w:val="00A359A6"/>
    <w:rsid w:val="00A35FB6"/>
    <w:rsid w:val="00A362AC"/>
    <w:rsid w:val="00A370C2"/>
    <w:rsid w:val="00A40068"/>
    <w:rsid w:val="00A426DE"/>
    <w:rsid w:val="00A43445"/>
    <w:rsid w:val="00A45863"/>
    <w:rsid w:val="00A47C39"/>
    <w:rsid w:val="00A500B0"/>
    <w:rsid w:val="00A54C72"/>
    <w:rsid w:val="00A5536E"/>
    <w:rsid w:val="00A60B25"/>
    <w:rsid w:val="00A60FAF"/>
    <w:rsid w:val="00A634E6"/>
    <w:rsid w:val="00A65F9A"/>
    <w:rsid w:val="00A6694D"/>
    <w:rsid w:val="00A73731"/>
    <w:rsid w:val="00A744D4"/>
    <w:rsid w:val="00A74796"/>
    <w:rsid w:val="00A76666"/>
    <w:rsid w:val="00A76919"/>
    <w:rsid w:val="00A77278"/>
    <w:rsid w:val="00A7762B"/>
    <w:rsid w:val="00A83116"/>
    <w:rsid w:val="00A83BB7"/>
    <w:rsid w:val="00A854ED"/>
    <w:rsid w:val="00A900E8"/>
    <w:rsid w:val="00A90A88"/>
    <w:rsid w:val="00A92334"/>
    <w:rsid w:val="00A93394"/>
    <w:rsid w:val="00A96199"/>
    <w:rsid w:val="00A9712F"/>
    <w:rsid w:val="00AA1DAE"/>
    <w:rsid w:val="00AA28AA"/>
    <w:rsid w:val="00AA434A"/>
    <w:rsid w:val="00AA5BE2"/>
    <w:rsid w:val="00AA6626"/>
    <w:rsid w:val="00AB07F1"/>
    <w:rsid w:val="00AB094A"/>
    <w:rsid w:val="00AB0C60"/>
    <w:rsid w:val="00AB1277"/>
    <w:rsid w:val="00AB6972"/>
    <w:rsid w:val="00AC0608"/>
    <w:rsid w:val="00AC49F7"/>
    <w:rsid w:val="00AC6468"/>
    <w:rsid w:val="00AC7B15"/>
    <w:rsid w:val="00AD0C6A"/>
    <w:rsid w:val="00AD0EA2"/>
    <w:rsid w:val="00AD1B5C"/>
    <w:rsid w:val="00AD1DD5"/>
    <w:rsid w:val="00AD5861"/>
    <w:rsid w:val="00AD5AE8"/>
    <w:rsid w:val="00AD7112"/>
    <w:rsid w:val="00AE02B9"/>
    <w:rsid w:val="00AE0D85"/>
    <w:rsid w:val="00AE30CF"/>
    <w:rsid w:val="00AE4FCC"/>
    <w:rsid w:val="00AE5452"/>
    <w:rsid w:val="00AE690B"/>
    <w:rsid w:val="00AE78BA"/>
    <w:rsid w:val="00AF1C4D"/>
    <w:rsid w:val="00AF2334"/>
    <w:rsid w:val="00AF34DE"/>
    <w:rsid w:val="00AF3B96"/>
    <w:rsid w:val="00AF5C2C"/>
    <w:rsid w:val="00B00488"/>
    <w:rsid w:val="00B03185"/>
    <w:rsid w:val="00B07721"/>
    <w:rsid w:val="00B07FB8"/>
    <w:rsid w:val="00B10C05"/>
    <w:rsid w:val="00B12694"/>
    <w:rsid w:val="00B1317D"/>
    <w:rsid w:val="00B13567"/>
    <w:rsid w:val="00B17FBB"/>
    <w:rsid w:val="00B2096B"/>
    <w:rsid w:val="00B223EA"/>
    <w:rsid w:val="00B2364A"/>
    <w:rsid w:val="00B2474A"/>
    <w:rsid w:val="00B25574"/>
    <w:rsid w:val="00B25E25"/>
    <w:rsid w:val="00B3068F"/>
    <w:rsid w:val="00B33C47"/>
    <w:rsid w:val="00B343DD"/>
    <w:rsid w:val="00B34D88"/>
    <w:rsid w:val="00B351C9"/>
    <w:rsid w:val="00B37097"/>
    <w:rsid w:val="00B400ED"/>
    <w:rsid w:val="00B425FC"/>
    <w:rsid w:val="00B42D7C"/>
    <w:rsid w:val="00B438B4"/>
    <w:rsid w:val="00B45933"/>
    <w:rsid w:val="00B45E76"/>
    <w:rsid w:val="00B464ED"/>
    <w:rsid w:val="00B46E75"/>
    <w:rsid w:val="00B53BEB"/>
    <w:rsid w:val="00B56614"/>
    <w:rsid w:val="00B56CDC"/>
    <w:rsid w:val="00B601B6"/>
    <w:rsid w:val="00B602F1"/>
    <w:rsid w:val="00B60771"/>
    <w:rsid w:val="00B60B14"/>
    <w:rsid w:val="00B64B36"/>
    <w:rsid w:val="00B713EB"/>
    <w:rsid w:val="00B725D9"/>
    <w:rsid w:val="00B7755F"/>
    <w:rsid w:val="00B77D1F"/>
    <w:rsid w:val="00B81663"/>
    <w:rsid w:val="00B816FB"/>
    <w:rsid w:val="00B82791"/>
    <w:rsid w:val="00B86233"/>
    <w:rsid w:val="00B92968"/>
    <w:rsid w:val="00B95931"/>
    <w:rsid w:val="00B95EE4"/>
    <w:rsid w:val="00B96994"/>
    <w:rsid w:val="00B96B52"/>
    <w:rsid w:val="00B96DC4"/>
    <w:rsid w:val="00B97357"/>
    <w:rsid w:val="00B97FD4"/>
    <w:rsid w:val="00BA111B"/>
    <w:rsid w:val="00BA3AA6"/>
    <w:rsid w:val="00BA3E04"/>
    <w:rsid w:val="00BA4699"/>
    <w:rsid w:val="00BA5CAF"/>
    <w:rsid w:val="00BA6B62"/>
    <w:rsid w:val="00BB167E"/>
    <w:rsid w:val="00BB1774"/>
    <w:rsid w:val="00BB277D"/>
    <w:rsid w:val="00BB5E0C"/>
    <w:rsid w:val="00BC1276"/>
    <w:rsid w:val="00BC3A9F"/>
    <w:rsid w:val="00BC45BD"/>
    <w:rsid w:val="00BC4BBB"/>
    <w:rsid w:val="00BC4CDB"/>
    <w:rsid w:val="00BC5761"/>
    <w:rsid w:val="00BC6E8F"/>
    <w:rsid w:val="00BC731C"/>
    <w:rsid w:val="00BD2267"/>
    <w:rsid w:val="00BD511C"/>
    <w:rsid w:val="00BD6087"/>
    <w:rsid w:val="00BD7C4D"/>
    <w:rsid w:val="00BE0650"/>
    <w:rsid w:val="00BE23B6"/>
    <w:rsid w:val="00BE58A1"/>
    <w:rsid w:val="00BE6A6D"/>
    <w:rsid w:val="00BE6E2E"/>
    <w:rsid w:val="00BE726B"/>
    <w:rsid w:val="00BF0A4C"/>
    <w:rsid w:val="00BF28E3"/>
    <w:rsid w:val="00BF3E03"/>
    <w:rsid w:val="00BF3E94"/>
    <w:rsid w:val="00BF4D98"/>
    <w:rsid w:val="00BF55B1"/>
    <w:rsid w:val="00BF643C"/>
    <w:rsid w:val="00C00C23"/>
    <w:rsid w:val="00C01A95"/>
    <w:rsid w:val="00C0237C"/>
    <w:rsid w:val="00C0386D"/>
    <w:rsid w:val="00C07200"/>
    <w:rsid w:val="00C07949"/>
    <w:rsid w:val="00C110A1"/>
    <w:rsid w:val="00C1463A"/>
    <w:rsid w:val="00C15280"/>
    <w:rsid w:val="00C1610E"/>
    <w:rsid w:val="00C1648D"/>
    <w:rsid w:val="00C1755D"/>
    <w:rsid w:val="00C17EC8"/>
    <w:rsid w:val="00C200E6"/>
    <w:rsid w:val="00C21FEF"/>
    <w:rsid w:val="00C304BE"/>
    <w:rsid w:val="00C33DE4"/>
    <w:rsid w:val="00C41026"/>
    <w:rsid w:val="00C41A9E"/>
    <w:rsid w:val="00C47256"/>
    <w:rsid w:val="00C50C49"/>
    <w:rsid w:val="00C52EA5"/>
    <w:rsid w:val="00C5324F"/>
    <w:rsid w:val="00C5405E"/>
    <w:rsid w:val="00C540B9"/>
    <w:rsid w:val="00C544DF"/>
    <w:rsid w:val="00C54DB1"/>
    <w:rsid w:val="00C54E70"/>
    <w:rsid w:val="00C55492"/>
    <w:rsid w:val="00C567DA"/>
    <w:rsid w:val="00C601D1"/>
    <w:rsid w:val="00C63DE0"/>
    <w:rsid w:val="00C649FA"/>
    <w:rsid w:val="00C64F1C"/>
    <w:rsid w:val="00C65222"/>
    <w:rsid w:val="00C653C1"/>
    <w:rsid w:val="00C66094"/>
    <w:rsid w:val="00C70D6B"/>
    <w:rsid w:val="00C70EFF"/>
    <w:rsid w:val="00C7183F"/>
    <w:rsid w:val="00C72542"/>
    <w:rsid w:val="00C742DA"/>
    <w:rsid w:val="00C76550"/>
    <w:rsid w:val="00C76F12"/>
    <w:rsid w:val="00C806A2"/>
    <w:rsid w:val="00C80C64"/>
    <w:rsid w:val="00C81B42"/>
    <w:rsid w:val="00C853AD"/>
    <w:rsid w:val="00C85514"/>
    <w:rsid w:val="00C87782"/>
    <w:rsid w:val="00C879CC"/>
    <w:rsid w:val="00C9106A"/>
    <w:rsid w:val="00C91160"/>
    <w:rsid w:val="00C958AC"/>
    <w:rsid w:val="00C95F65"/>
    <w:rsid w:val="00CA2543"/>
    <w:rsid w:val="00CA3167"/>
    <w:rsid w:val="00CA3B16"/>
    <w:rsid w:val="00CA4295"/>
    <w:rsid w:val="00CA78A9"/>
    <w:rsid w:val="00CA7EB4"/>
    <w:rsid w:val="00CA7F68"/>
    <w:rsid w:val="00CB1951"/>
    <w:rsid w:val="00CB77B3"/>
    <w:rsid w:val="00CC19F5"/>
    <w:rsid w:val="00CC1CB3"/>
    <w:rsid w:val="00CC3141"/>
    <w:rsid w:val="00CC46B8"/>
    <w:rsid w:val="00CC73F1"/>
    <w:rsid w:val="00CD03FB"/>
    <w:rsid w:val="00CD1397"/>
    <w:rsid w:val="00CD279B"/>
    <w:rsid w:val="00CD2FD4"/>
    <w:rsid w:val="00CD44C3"/>
    <w:rsid w:val="00CD4776"/>
    <w:rsid w:val="00CD4B68"/>
    <w:rsid w:val="00CD4D18"/>
    <w:rsid w:val="00CD4D65"/>
    <w:rsid w:val="00CD4FA0"/>
    <w:rsid w:val="00CD4FA3"/>
    <w:rsid w:val="00CD755E"/>
    <w:rsid w:val="00CD7863"/>
    <w:rsid w:val="00CE02D4"/>
    <w:rsid w:val="00CE1CC7"/>
    <w:rsid w:val="00CE34AF"/>
    <w:rsid w:val="00CE423A"/>
    <w:rsid w:val="00CE7139"/>
    <w:rsid w:val="00CE74BD"/>
    <w:rsid w:val="00CF0D5F"/>
    <w:rsid w:val="00CF1EA0"/>
    <w:rsid w:val="00CF23AE"/>
    <w:rsid w:val="00CF45D2"/>
    <w:rsid w:val="00CF54BD"/>
    <w:rsid w:val="00CF736C"/>
    <w:rsid w:val="00CF74EC"/>
    <w:rsid w:val="00D008D6"/>
    <w:rsid w:val="00D00B1B"/>
    <w:rsid w:val="00D00C62"/>
    <w:rsid w:val="00D00C77"/>
    <w:rsid w:val="00D0248B"/>
    <w:rsid w:val="00D03572"/>
    <w:rsid w:val="00D054DB"/>
    <w:rsid w:val="00D05A71"/>
    <w:rsid w:val="00D069BF"/>
    <w:rsid w:val="00D10EB2"/>
    <w:rsid w:val="00D146C9"/>
    <w:rsid w:val="00D15C06"/>
    <w:rsid w:val="00D17263"/>
    <w:rsid w:val="00D20136"/>
    <w:rsid w:val="00D2190C"/>
    <w:rsid w:val="00D2488E"/>
    <w:rsid w:val="00D25E44"/>
    <w:rsid w:val="00D265BC"/>
    <w:rsid w:val="00D31072"/>
    <w:rsid w:val="00D31D61"/>
    <w:rsid w:val="00D32635"/>
    <w:rsid w:val="00D34653"/>
    <w:rsid w:val="00D3798C"/>
    <w:rsid w:val="00D37F63"/>
    <w:rsid w:val="00D40A30"/>
    <w:rsid w:val="00D41415"/>
    <w:rsid w:val="00D41931"/>
    <w:rsid w:val="00D41BA6"/>
    <w:rsid w:val="00D42F9D"/>
    <w:rsid w:val="00D51466"/>
    <w:rsid w:val="00D53E70"/>
    <w:rsid w:val="00D54065"/>
    <w:rsid w:val="00D5527F"/>
    <w:rsid w:val="00D57761"/>
    <w:rsid w:val="00D601E7"/>
    <w:rsid w:val="00D60CD8"/>
    <w:rsid w:val="00D6114B"/>
    <w:rsid w:val="00D6205C"/>
    <w:rsid w:val="00D62B06"/>
    <w:rsid w:val="00D64983"/>
    <w:rsid w:val="00D660AE"/>
    <w:rsid w:val="00D67072"/>
    <w:rsid w:val="00D70181"/>
    <w:rsid w:val="00D70E78"/>
    <w:rsid w:val="00D74B1D"/>
    <w:rsid w:val="00D763FF"/>
    <w:rsid w:val="00D767FD"/>
    <w:rsid w:val="00D776A6"/>
    <w:rsid w:val="00D779B3"/>
    <w:rsid w:val="00D80179"/>
    <w:rsid w:val="00D80E48"/>
    <w:rsid w:val="00D81C37"/>
    <w:rsid w:val="00D937E8"/>
    <w:rsid w:val="00D93AB9"/>
    <w:rsid w:val="00D93DF0"/>
    <w:rsid w:val="00D94327"/>
    <w:rsid w:val="00D94539"/>
    <w:rsid w:val="00DA16CF"/>
    <w:rsid w:val="00DA1A78"/>
    <w:rsid w:val="00DA1C3E"/>
    <w:rsid w:val="00DA1D80"/>
    <w:rsid w:val="00DA2704"/>
    <w:rsid w:val="00DA3784"/>
    <w:rsid w:val="00DA6B05"/>
    <w:rsid w:val="00DA705A"/>
    <w:rsid w:val="00DB0402"/>
    <w:rsid w:val="00DB0708"/>
    <w:rsid w:val="00DB3C86"/>
    <w:rsid w:val="00DB4756"/>
    <w:rsid w:val="00DC2A6D"/>
    <w:rsid w:val="00DC3CBC"/>
    <w:rsid w:val="00DC48C7"/>
    <w:rsid w:val="00DC5B2D"/>
    <w:rsid w:val="00DC5B8E"/>
    <w:rsid w:val="00DC77A7"/>
    <w:rsid w:val="00DD1741"/>
    <w:rsid w:val="00DD19FA"/>
    <w:rsid w:val="00DD1E68"/>
    <w:rsid w:val="00DD2E1D"/>
    <w:rsid w:val="00DD36AE"/>
    <w:rsid w:val="00DD3F1A"/>
    <w:rsid w:val="00DD5860"/>
    <w:rsid w:val="00DD6E9C"/>
    <w:rsid w:val="00DD71E6"/>
    <w:rsid w:val="00DD72A0"/>
    <w:rsid w:val="00DE14B7"/>
    <w:rsid w:val="00DE1C23"/>
    <w:rsid w:val="00DE2678"/>
    <w:rsid w:val="00DE3594"/>
    <w:rsid w:val="00DE41A0"/>
    <w:rsid w:val="00DE4AFD"/>
    <w:rsid w:val="00DE51A1"/>
    <w:rsid w:val="00DE5547"/>
    <w:rsid w:val="00DE5FFA"/>
    <w:rsid w:val="00DE689A"/>
    <w:rsid w:val="00DE6B10"/>
    <w:rsid w:val="00DE7E62"/>
    <w:rsid w:val="00DF07C7"/>
    <w:rsid w:val="00DF1A6F"/>
    <w:rsid w:val="00DF4068"/>
    <w:rsid w:val="00DF4857"/>
    <w:rsid w:val="00DF63FE"/>
    <w:rsid w:val="00E01560"/>
    <w:rsid w:val="00E03C19"/>
    <w:rsid w:val="00E04393"/>
    <w:rsid w:val="00E05DDE"/>
    <w:rsid w:val="00E0612A"/>
    <w:rsid w:val="00E07CCE"/>
    <w:rsid w:val="00E11972"/>
    <w:rsid w:val="00E135C6"/>
    <w:rsid w:val="00E158F6"/>
    <w:rsid w:val="00E15D85"/>
    <w:rsid w:val="00E2022A"/>
    <w:rsid w:val="00E21F37"/>
    <w:rsid w:val="00E22017"/>
    <w:rsid w:val="00E22871"/>
    <w:rsid w:val="00E26989"/>
    <w:rsid w:val="00E26B86"/>
    <w:rsid w:val="00E27FD6"/>
    <w:rsid w:val="00E30632"/>
    <w:rsid w:val="00E323D8"/>
    <w:rsid w:val="00E33126"/>
    <w:rsid w:val="00E343B2"/>
    <w:rsid w:val="00E34E0E"/>
    <w:rsid w:val="00E34F7E"/>
    <w:rsid w:val="00E361C9"/>
    <w:rsid w:val="00E36F82"/>
    <w:rsid w:val="00E4004A"/>
    <w:rsid w:val="00E42932"/>
    <w:rsid w:val="00E45A73"/>
    <w:rsid w:val="00E469FA"/>
    <w:rsid w:val="00E5311D"/>
    <w:rsid w:val="00E57A9E"/>
    <w:rsid w:val="00E60DDA"/>
    <w:rsid w:val="00E610FC"/>
    <w:rsid w:val="00E61B90"/>
    <w:rsid w:val="00E61E76"/>
    <w:rsid w:val="00E62D17"/>
    <w:rsid w:val="00E6323B"/>
    <w:rsid w:val="00E63D23"/>
    <w:rsid w:val="00E65BB1"/>
    <w:rsid w:val="00E65D65"/>
    <w:rsid w:val="00E66B7B"/>
    <w:rsid w:val="00E71653"/>
    <w:rsid w:val="00E71939"/>
    <w:rsid w:val="00E732C1"/>
    <w:rsid w:val="00E73815"/>
    <w:rsid w:val="00E74640"/>
    <w:rsid w:val="00E7489B"/>
    <w:rsid w:val="00E74DE9"/>
    <w:rsid w:val="00E768D2"/>
    <w:rsid w:val="00E779B3"/>
    <w:rsid w:val="00E8199A"/>
    <w:rsid w:val="00E81DFC"/>
    <w:rsid w:val="00E826BB"/>
    <w:rsid w:val="00E85AA8"/>
    <w:rsid w:val="00E9008B"/>
    <w:rsid w:val="00E90776"/>
    <w:rsid w:val="00E90D72"/>
    <w:rsid w:val="00E934A0"/>
    <w:rsid w:val="00E93543"/>
    <w:rsid w:val="00E9396F"/>
    <w:rsid w:val="00E95023"/>
    <w:rsid w:val="00E956B1"/>
    <w:rsid w:val="00E95ABA"/>
    <w:rsid w:val="00E95E34"/>
    <w:rsid w:val="00E9712D"/>
    <w:rsid w:val="00EA03C6"/>
    <w:rsid w:val="00EA1E4F"/>
    <w:rsid w:val="00EA2C0C"/>
    <w:rsid w:val="00EA3FE6"/>
    <w:rsid w:val="00EA4984"/>
    <w:rsid w:val="00EA5DB4"/>
    <w:rsid w:val="00EA7A0D"/>
    <w:rsid w:val="00EB202A"/>
    <w:rsid w:val="00EB4AEF"/>
    <w:rsid w:val="00EB6B7D"/>
    <w:rsid w:val="00EB78BA"/>
    <w:rsid w:val="00EC0D27"/>
    <w:rsid w:val="00EC15E4"/>
    <w:rsid w:val="00EC1680"/>
    <w:rsid w:val="00EC180B"/>
    <w:rsid w:val="00EC2BA3"/>
    <w:rsid w:val="00EC2C57"/>
    <w:rsid w:val="00EC5A74"/>
    <w:rsid w:val="00EC5C61"/>
    <w:rsid w:val="00EC5CA0"/>
    <w:rsid w:val="00EC61BC"/>
    <w:rsid w:val="00EC6478"/>
    <w:rsid w:val="00EC6818"/>
    <w:rsid w:val="00EC6AC8"/>
    <w:rsid w:val="00ED0783"/>
    <w:rsid w:val="00ED2273"/>
    <w:rsid w:val="00ED238B"/>
    <w:rsid w:val="00ED44C0"/>
    <w:rsid w:val="00ED4654"/>
    <w:rsid w:val="00ED4DCA"/>
    <w:rsid w:val="00ED5DFD"/>
    <w:rsid w:val="00ED6BD7"/>
    <w:rsid w:val="00EE10BE"/>
    <w:rsid w:val="00EE4EB1"/>
    <w:rsid w:val="00EF0741"/>
    <w:rsid w:val="00EF07A6"/>
    <w:rsid w:val="00EF1306"/>
    <w:rsid w:val="00EF5AB4"/>
    <w:rsid w:val="00EF7168"/>
    <w:rsid w:val="00EF73DB"/>
    <w:rsid w:val="00EF7E94"/>
    <w:rsid w:val="00F008D3"/>
    <w:rsid w:val="00F008E8"/>
    <w:rsid w:val="00F00F87"/>
    <w:rsid w:val="00F00F8D"/>
    <w:rsid w:val="00F00FF4"/>
    <w:rsid w:val="00F01A27"/>
    <w:rsid w:val="00F02D9B"/>
    <w:rsid w:val="00F04678"/>
    <w:rsid w:val="00F06837"/>
    <w:rsid w:val="00F0761A"/>
    <w:rsid w:val="00F10359"/>
    <w:rsid w:val="00F10727"/>
    <w:rsid w:val="00F135AD"/>
    <w:rsid w:val="00F13E86"/>
    <w:rsid w:val="00F15F35"/>
    <w:rsid w:val="00F16D45"/>
    <w:rsid w:val="00F17155"/>
    <w:rsid w:val="00F204A0"/>
    <w:rsid w:val="00F21242"/>
    <w:rsid w:val="00F228F2"/>
    <w:rsid w:val="00F26B74"/>
    <w:rsid w:val="00F26E77"/>
    <w:rsid w:val="00F27FF0"/>
    <w:rsid w:val="00F31167"/>
    <w:rsid w:val="00F333F9"/>
    <w:rsid w:val="00F352DA"/>
    <w:rsid w:val="00F37A7F"/>
    <w:rsid w:val="00F40BE7"/>
    <w:rsid w:val="00F42108"/>
    <w:rsid w:val="00F44681"/>
    <w:rsid w:val="00F46732"/>
    <w:rsid w:val="00F555CE"/>
    <w:rsid w:val="00F55876"/>
    <w:rsid w:val="00F55C74"/>
    <w:rsid w:val="00F56DB8"/>
    <w:rsid w:val="00F5700B"/>
    <w:rsid w:val="00F573D9"/>
    <w:rsid w:val="00F60332"/>
    <w:rsid w:val="00F60521"/>
    <w:rsid w:val="00F6093A"/>
    <w:rsid w:val="00F62055"/>
    <w:rsid w:val="00F626A0"/>
    <w:rsid w:val="00F6285D"/>
    <w:rsid w:val="00F62C1B"/>
    <w:rsid w:val="00F636C5"/>
    <w:rsid w:val="00F65CAE"/>
    <w:rsid w:val="00F661FC"/>
    <w:rsid w:val="00F7034A"/>
    <w:rsid w:val="00F723E4"/>
    <w:rsid w:val="00F726ED"/>
    <w:rsid w:val="00F7335E"/>
    <w:rsid w:val="00F7536A"/>
    <w:rsid w:val="00F75F81"/>
    <w:rsid w:val="00F77462"/>
    <w:rsid w:val="00F77CC6"/>
    <w:rsid w:val="00F80B7E"/>
    <w:rsid w:val="00F81127"/>
    <w:rsid w:val="00F86842"/>
    <w:rsid w:val="00F879B3"/>
    <w:rsid w:val="00F90E5E"/>
    <w:rsid w:val="00F91D31"/>
    <w:rsid w:val="00F921E8"/>
    <w:rsid w:val="00F929A0"/>
    <w:rsid w:val="00F94028"/>
    <w:rsid w:val="00F96281"/>
    <w:rsid w:val="00FA0925"/>
    <w:rsid w:val="00FA2424"/>
    <w:rsid w:val="00FA3D3C"/>
    <w:rsid w:val="00FA3F95"/>
    <w:rsid w:val="00FA5A06"/>
    <w:rsid w:val="00FA711C"/>
    <w:rsid w:val="00FB0648"/>
    <w:rsid w:val="00FB29DB"/>
    <w:rsid w:val="00FB2D86"/>
    <w:rsid w:val="00FB2E44"/>
    <w:rsid w:val="00FB6FE8"/>
    <w:rsid w:val="00FB7539"/>
    <w:rsid w:val="00FB7AC8"/>
    <w:rsid w:val="00FC134D"/>
    <w:rsid w:val="00FC2B4F"/>
    <w:rsid w:val="00FC62B9"/>
    <w:rsid w:val="00FC71D3"/>
    <w:rsid w:val="00FD2103"/>
    <w:rsid w:val="00FD28FB"/>
    <w:rsid w:val="00FD4EA7"/>
    <w:rsid w:val="00FD5217"/>
    <w:rsid w:val="00FD6765"/>
    <w:rsid w:val="00FD796D"/>
    <w:rsid w:val="00FD7C74"/>
    <w:rsid w:val="00FD7E75"/>
    <w:rsid w:val="00FE4B91"/>
    <w:rsid w:val="00FE6ADF"/>
    <w:rsid w:val="00FE74C5"/>
    <w:rsid w:val="00FF2F12"/>
    <w:rsid w:val="00FF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F1"/>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rsid w:val="008C02F1"/>
    <w:pPr>
      <w:keepNext/>
      <w:keepLines/>
      <w:spacing w:before="480"/>
      <w:outlineLvl w:val="0"/>
    </w:pPr>
    <w:rPr>
      <w:rFonts w:ascii="Cambria" w:hAnsi="Cambria" w:cs="font275"/>
      <w:b/>
      <w:bCs/>
      <w:color w:val="365F91"/>
      <w:sz w:val="28"/>
      <w:szCs w:val="28"/>
    </w:rPr>
  </w:style>
  <w:style w:type="paragraph" w:styleId="Naslov2">
    <w:name w:val="heading 2"/>
    <w:basedOn w:val="Normal"/>
    <w:next w:val="Teloteksta"/>
    <w:qFormat/>
    <w:rsid w:val="008C02F1"/>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rsid w:val="008C02F1"/>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qFormat/>
    <w:rsid w:val="008C02F1"/>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qFormat/>
    <w:rsid w:val="008C02F1"/>
    <w:pPr>
      <w:numPr>
        <w:ilvl w:val="4"/>
        <w:numId w:val="1"/>
      </w:numPr>
      <w:spacing w:before="240" w:after="60"/>
      <w:outlineLvl w:val="4"/>
    </w:pPr>
    <w:rPr>
      <w:rFonts w:eastAsia="Times New Roman"/>
      <w:b/>
      <w:bCs/>
      <w:i/>
      <w:iCs/>
      <w:sz w:val="26"/>
      <w:szCs w:val="26"/>
    </w:rPr>
  </w:style>
  <w:style w:type="paragraph" w:styleId="Naslov6">
    <w:name w:val="heading 6"/>
    <w:basedOn w:val="Normal"/>
    <w:next w:val="Teloteksta"/>
    <w:qFormat/>
    <w:rsid w:val="008C02F1"/>
    <w:pPr>
      <w:keepNext/>
      <w:numPr>
        <w:ilvl w:val="5"/>
        <w:numId w:val="1"/>
      </w:numPr>
      <w:outlineLvl w:val="5"/>
    </w:pPr>
    <w:rPr>
      <w:rFonts w:ascii="Book Antiqua" w:eastAsia="Times New Roman" w:hAnsi="Book Antiqua"/>
      <w:sz w:val="28"/>
    </w:rPr>
  </w:style>
  <w:style w:type="paragraph" w:styleId="Naslov7">
    <w:name w:val="heading 7"/>
    <w:basedOn w:val="Normal"/>
    <w:next w:val="Teloteksta"/>
    <w:qFormat/>
    <w:rsid w:val="008C02F1"/>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qFormat/>
    <w:rsid w:val="008C02F1"/>
    <w:pPr>
      <w:keepNext/>
      <w:numPr>
        <w:ilvl w:val="7"/>
        <w:numId w:val="1"/>
      </w:numPr>
      <w:jc w:val="both"/>
      <w:outlineLvl w:val="7"/>
    </w:pPr>
    <w:rPr>
      <w:rFonts w:eastAsia="Times New Roman"/>
      <w:b/>
    </w:rPr>
  </w:style>
  <w:style w:type="paragraph" w:styleId="Naslov9">
    <w:name w:val="heading 9"/>
    <w:basedOn w:val="Normal"/>
    <w:next w:val="Teloteksta"/>
    <w:qFormat/>
    <w:rsid w:val="008C02F1"/>
    <w:pPr>
      <w:numPr>
        <w:ilvl w:val="8"/>
        <w:numId w:val="1"/>
      </w:numPr>
      <w:spacing w:before="240" w:after="60"/>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C02F1"/>
    <w:rPr>
      <w:rFonts w:ascii="Symbol" w:hAnsi="Symbol" w:cs="Symbol"/>
    </w:rPr>
  </w:style>
  <w:style w:type="character" w:customStyle="1" w:styleId="WW8Num2z1">
    <w:name w:val="WW8Num2z1"/>
    <w:rsid w:val="008C02F1"/>
    <w:rPr>
      <w:rFonts w:ascii="Courier New" w:hAnsi="Courier New" w:cs="Courier New"/>
    </w:rPr>
  </w:style>
  <w:style w:type="character" w:customStyle="1" w:styleId="WW8Num2z2">
    <w:name w:val="WW8Num2z2"/>
    <w:rsid w:val="008C02F1"/>
    <w:rPr>
      <w:rFonts w:ascii="Wingdings" w:hAnsi="Wingdings" w:cs="Wingdings"/>
    </w:rPr>
  </w:style>
  <w:style w:type="character" w:customStyle="1" w:styleId="WW8Num3z1">
    <w:name w:val="WW8Num3z1"/>
    <w:rsid w:val="008C02F1"/>
    <w:rPr>
      <w:b/>
      <w:i w:val="0"/>
      <w:sz w:val="24"/>
      <w:szCs w:val="24"/>
    </w:rPr>
  </w:style>
  <w:style w:type="character" w:customStyle="1" w:styleId="WW8Num4z0">
    <w:name w:val="WW8Num4z0"/>
    <w:rsid w:val="008C02F1"/>
    <w:rPr>
      <w:rFonts w:cs="Arial"/>
      <w:i w:val="0"/>
      <w:sz w:val="24"/>
    </w:rPr>
  </w:style>
  <w:style w:type="character" w:customStyle="1" w:styleId="WW8Num4z1">
    <w:name w:val="WW8Num4z1"/>
    <w:rsid w:val="008C02F1"/>
    <w:rPr>
      <w:rFonts w:ascii="Courier New" w:hAnsi="Courier New" w:cs="Courier New"/>
    </w:rPr>
  </w:style>
  <w:style w:type="character" w:customStyle="1" w:styleId="WW8Num4z2">
    <w:name w:val="WW8Num4z2"/>
    <w:rsid w:val="008C02F1"/>
    <w:rPr>
      <w:rFonts w:ascii="Wingdings" w:hAnsi="Wingdings" w:cs="Wingdings"/>
    </w:rPr>
  </w:style>
  <w:style w:type="character" w:customStyle="1" w:styleId="WW8Num4z3">
    <w:name w:val="WW8Num4z3"/>
    <w:rsid w:val="008C02F1"/>
    <w:rPr>
      <w:rFonts w:ascii="Symbol" w:hAnsi="Symbol" w:cs="Symbol"/>
    </w:rPr>
  </w:style>
  <w:style w:type="character" w:customStyle="1" w:styleId="WW8Num5z0">
    <w:name w:val="WW8Num5z0"/>
    <w:rsid w:val="008C02F1"/>
    <w:rPr>
      <w:rFonts w:cs="Arial"/>
      <w:b w:val="0"/>
      <w:i w:val="0"/>
      <w:sz w:val="24"/>
    </w:rPr>
  </w:style>
  <w:style w:type="character" w:customStyle="1" w:styleId="WW8Num5z1">
    <w:name w:val="WW8Num5z1"/>
    <w:rsid w:val="008C02F1"/>
    <w:rPr>
      <w:rFonts w:ascii="Courier New" w:hAnsi="Courier New" w:cs="Courier New"/>
    </w:rPr>
  </w:style>
  <w:style w:type="character" w:customStyle="1" w:styleId="WW8Num5z2">
    <w:name w:val="WW8Num5z2"/>
    <w:rsid w:val="008C02F1"/>
    <w:rPr>
      <w:rFonts w:ascii="Wingdings" w:hAnsi="Wingdings" w:cs="Wingdings"/>
    </w:rPr>
  </w:style>
  <w:style w:type="character" w:customStyle="1" w:styleId="WW8Num6z0">
    <w:name w:val="WW8Num6z0"/>
    <w:rsid w:val="008C02F1"/>
    <w:rPr>
      <w:rFonts w:ascii="Symbol" w:hAnsi="Symbol" w:cs="Symbol"/>
    </w:rPr>
  </w:style>
  <w:style w:type="character" w:customStyle="1" w:styleId="WW8Num6z1">
    <w:name w:val="WW8Num6z1"/>
    <w:rsid w:val="008C02F1"/>
    <w:rPr>
      <w:rFonts w:ascii="Courier New" w:hAnsi="Courier New" w:cs="Courier New"/>
    </w:rPr>
  </w:style>
  <w:style w:type="character" w:customStyle="1" w:styleId="WW8Num6z2">
    <w:name w:val="WW8Num6z2"/>
    <w:rsid w:val="008C02F1"/>
    <w:rPr>
      <w:rFonts w:ascii="Wingdings" w:hAnsi="Wingdings" w:cs="Wingdings"/>
    </w:rPr>
  </w:style>
  <w:style w:type="character" w:customStyle="1" w:styleId="WW8Num8z1">
    <w:name w:val="WW8Num8z1"/>
    <w:rsid w:val="008C02F1"/>
    <w:rPr>
      <w:rFonts w:ascii="Courier New" w:hAnsi="Courier New" w:cs="Courier New"/>
    </w:rPr>
  </w:style>
  <w:style w:type="character" w:customStyle="1" w:styleId="WW8Num8z2">
    <w:name w:val="WW8Num8z2"/>
    <w:rsid w:val="008C02F1"/>
    <w:rPr>
      <w:rFonts w:ascii="Wingdings" w:hAnsi="Wingdings" w:cs="Wingdings"/>
    </w:rPr>
  </w:style>
  <w:style w:type="character" w:customStyle="1" w:styleId="WW8Num8z3">
    <w:name w:val="WW8Num8z3"/>
    <w:rsid w:val="008C02F1"/>
    <w:rPr>
      <w:rFonts w:ascii="Symbol" w:hAnsi="Symbol" w:cs="Symbol"/>
    </w:rPr>
  </w:style>
  <w:style w:type="character" w:customStyle="1" w:styleId="WW8Num9z0">
    <w:name w:val="WW8Num9z0"/>
    <w:rsid w:val="008C02F1"/>
    <w:rPr>
      <w:i w:val="0"/>
    </w:rPr>
  </w:style>
  <w:style w:type="character" w:customStyle="1" w:styleId="WW8Num9z1">
    <w:name w:val="WW8Num9z1"/>
    <w:rsid w:val="008C02F1"/>
    <w:rPr>
      <w:rFonts w:ascii="Courier New" w:hAnsi="Courier New" w:cs="Courier New"/>
    </w:rPr>
  </w:style>
  <w:style w:type="character" w:customStyle="1" w:styleId="WW8Num9z2">
    <w:name w:val="WW8Num9z2"/>
    <w:rsid w:val="008C02F1"/>
    <w:rPr>
      <w:rFonts w:ascii="Wingdings" w:hAnsi="Wingdings" w:cs="Wingdings"/>
    </w:rPr>
  </w:style>
  <w:style w:type="character" w:customStyle="1" w:styleId="WW8Num9z3">
    <w:name w:val="WW8Num9z3"/>
    <w:rsid w:val="008C02F1"/>
    <w:rPr>
      <w:rFonts w:ascii="Symbol" w:hAnsi="Symbol" w:cs="Symbol"/>
    </w:rPr>
  </w:style>
  <w:style w:type="character" w:customStyle="1" w:styleId="WW8Num10z1">
    <w:name w:val="WW8Num10z1"/>
    <w:rsid w:val="008C02F1"/>
    <w:rPr>
      <w:rFonts w:ascii="Courier New" w:hAnsi="Courier New" w:cs="Courier New"/>
    </w:rPr>
  </w:style>
  <w:style w:type="character" w:customStyle="1" w:styleId="WW8Num10z2">
    <w:name w:val="WW8Num10z2"/>
    <w:rsid w:val="008C02F1"/>
    <w:rPr>
      <w:rFonts w:ascii="Wingdings" w:hAnsi="Wingdings" w:cs="Wingdings"/>
    </w:rPr>
  </w:style>
  <w:style w:type="character" w:customStyle="1" w:styleId="WW8Num10z3">
    <w:name w:val="WW8Num10z3"/>
    <w:rsid w:val="008C02F1"/>
    <w:rPr>
      <w:rFonts w:ascii="Symbol" w:hAnsi="Symbol" w:cs="Symbol"/>
    </w:rPr>
  </w:style>
  <w:style w:type="character" w:customStyle="1" w:styleId="WW8Num5z3">
    <w:name w:val="WW8Num5z3"/>
    <w:rsid w:val="008C02F1"/>
    <w:rPr>
      <w:rFonts w:ascii="Symbol" w:hAnsi="Symbol" w:cs="Symbol"/>
    </w:rPr>
  </w:style>
  <w:style w:type="character" w:customStyle="1" w:styleId="WW8Num7z0">
    <w:name w:val="WW8Num7z0"/>
    <w:rsid w:val="008C02F1"/>
    <w:rPr>
      <w:b w:val="0"/>
      <w:i w:val="0"/>
      <w:color w:val="00000A"/>
    </w:rPr>
  </w:style>
  <w:style w:type="character" w:customStyle="1" w:styleId="WW8Num8z0">
    <w:name w:val="WW8Num8z0"/>
    <w:rsid w:val="008C02F1"/>
    <w:rPr>
      <w:rFonts w:ascii="Symbol" w:hAnsi="Symbol" w:cs="Symbol"/>
    </w:rPr>
  </w:style>
  <w:style w:type="character" w:customStyle="1" w:styleId="WW8Num11z0">
    <w:name w:val="WW8Num11z0"/>
    <w:rsid w:val="008C02F1"/>
    <w:rPr>
      <w:rFonts w:ascii="Wingdings" w:hAnsi="Wingdings" w:cs="Wingdings"/>
      <w:b w:val="0"/>
      <w:i w:val="0"/>
      <w:color w:val="00000A"/>
    </w:rPr>
  </w:style>
  <w:style w:type="character" w:customStyle="1" w:styleId="WW8Num11z1">
    <w:name w:val="WW8Num11z1"/>
    <w:rsid w:val="008C02F1"/>
    <w:rPr>
      <w:rFonts w:ascii="Courier New" w:hAnsi="Courier New" w:cs="Arial"/>
      <w:b w:val="0"/>
      <w:i w:val="0"/>
      <w:sz w:val="24"/>
    </w:rPr>
  </w:style>
  <w:style w:type="character" w:customStyle="1" w:styleId="WW8Num11z2">
    <w:name w:val="WW8Num11z2"/>
    <w:rsid w:val="008C02F1"/>
    <w:rPr>
      <w:rFonts w:ascii="Wingdings" w:hAnsi="Wingdings" w:cs="Wingdings"/>
    </w:rPr>
  </w:style>
  <w:style w:type="character" w:customStyle="1" w:styleId="WW8Num11z3">
    <w:name w:val="WW8Num11z3"/>
    <w:rsid w:val="008C02F1"/>
    <w:rPr>
      <w:rFonts w:ascii="Symbol" w:hAnsi="Symbol" w:cs="Symbol"/>
    </w:rPr>
  </w:style>
  <w:style w:type="character" w:customStyle="1" w:styleId="WW8Num12z0">
    <w:name w:val="WW8Num12z0"/>
    <w:rsid w:val="008C02F1"/>
    <w:rPr>
      <w:b w:val="0"/>
    </w:rPr>
  </w:style>
  <w:style w:type="character" w:customStyle="1" w:styleId="WW8Num12z1">
    <w:name w:val="WW8Num12z1"/>
    <w:rsid w:val="008C02F1"/>
    <w:rPr>
      <w:rFonts w:ascii="Courier New" w:hAnsi="Courier New" w:cs="Arial"/>
      <w:b w:val="0"/>
      <w:i w:val="0"/>
      <w:sz w:val="24"/>
    </w:rPr>
  </w:style>
  <w:style w:type="character" w:customStyle="1" w:styleId="WW8Num12z2">
    <w:name w:val="WW8Num12z2"/>
    <w:rsid w:val="008C02F1"/>
    <w:rPr>
      <w:rFonts w:ascii="Wingdings" w:hAnsi="Wingdings" w:cs="Wingdings"/>
    </w:rPr>
  </w:style>
  <w:style w:type="character" w:customStyle="1" w:styleId="WW8Num12z3">
    <w:name w:val="WW8Num12z3"/>
    <w:rsid w:val="008C02F1"/>
    <w:rPr>
      <w:rFonts w:ascii="Symbol" w:hAnsi="Symbol" w:cs="Symbol"/>
    </w:rPr>
  </w:style>
  <w:style w:type="character" w:customStyle="1" w:styleId="WW8Num14z0">
    <w:name w:val="WW8Num14z0"/>
    <w:rsid w:val="008C02F1"/>
    <w:rPr>
      <w:rFonts w:ascii="Wingdings" w:hAnsi="Wingdings" w:cs="Wingdings"/>
    </w:rPr>
  </w:style>
  <w:style w:type="character" w:customStyle="1" w:styleId="WW8Num14z1">
    <w:name w:val="WW8Num14z1"/>
    <w:rsid w:val="008C02F1"/>
    <w:rPr>
      <w:rFonts w:ascii="Courier New" w:hAnsi="Courier New" w:cs="Arial"/>
      <w:b w:val="0"/>
      <w:i w:val="0"/>
      <w:sz w:val="24"/>
    </w:rPr>
  </w:style>
  <w:style w:type="character" w:customStyle="1" w:styleId="WW8Num14z3">
    <w:name w:val="WW8Num14z3"/>
    <w:rsid w:val="008C02F1"/>
    <w:rPr>
      <w:rFonts w:ascii="Symbol" w:hAnsi="Symbol" w:cs="Symbol"/>
    </w:rPr>
  </w:style>
  <w:style w:type="character" w:customStyle="1" w:styleId="WW8Num15z1">
    <w:name w:val="WW8Num15z1"/>
    <w:rsid w:val="008C02F1"/>
    <w:rPr>
      <w:b/>
      <w:i w:val="0"/>
      <w:sz w:val="24"/>
      <w:szCs w:val="24"/>
    </w:rPr>
  </w:style>
  <w:style w:type="character" w:customStyle="1" w:styleId="WW8Num16z1">
    <w:name w:val="WW8Num16z1"/>
    <w:rsid w:val="008C02F1"/>
    <w:rPr>
      <w:rFonts w:ascii="Courier New" w:hAnsi="Courier New" w:cs="Arial"/>
      <w:b w:val="0"/>
      <w:i w:val="0"/>
      <w:sz w:val="24"/>
    </w:rPr>
  </w:style>
  <w:style w:type="character" w:customStyle="1" w:styleId="WW8Num16z2">
    <w:name w:val="WW8Num16z2"/>
    <w:rsid w:val="008C02F1"/>
    <w:rPr>
      <w:rFonts w:ascii="Wingdings" w:hAnsi="Wingdings" w:cs="Wingdings"/>
    </w:rPr>
  </w:style>
  <w:style w:type="character" w:customStyle="1" w:styleId="WW8Num16z3">
    <w:name w:val="WW8Num16z3"/>
    <w:rsid w:val="008C02F1"/>
    <w:rPr>
      <w:rFonts w:ascii="Symbol" w:hAnsi="Symbol" w:cs="Symbol"/>
    </w:rPr>
  </w:style>
  <w:style w:type="character" w:customStyle="1" w:styleId="WW8Num7z1">
    <w:name w:val="WW8Num7z1"/>
    <w:rsid w:val="008C02F1"/>
    <w:rPr>
      <w:rFonts w:ascii="Courier New" w:hAnsi="Courier New" w:cs="Courier New"/>
    </w:rPr>
  </w:style>
  <w:style w:type="character" w:customStyle="1" w:styleId="WW8Num7z2">
    <w:name w:val="WW8Num7z2"/>
    <w:rsid w:val="008C02F1"/>
    <w:rPr>
      <w:rFonts w:ascii="Wingdings" w:hAnsi="Wingdings" w:cs="Wingdings"/>
    </w:rPr>
  </w:style>
  <w:style w:type="character" w:customStyle="1" w:styleId="WW8Num10z0">
    <w:name w:val="WW8Num10z0"/>
    <w:rsid w:val="008C02F1"/>
    <w:rPr>
      <w:rFonts w:ascii="Symbol" w:hAnsi="Symbol" w:cs="Symbol"/>
    </w:rPr>
  </w:style>
  <w:style w:type="character" w:customStyle="1" w:styleId="WW-DefaultParagraphFont">
    <w:name w:val="WW-Default Paragraph Font"/>
    <w:rsid w:val="008C02F1"/>
  </w:style>
  <w:style w:type="character" w:customStyle="1" w:styleId="WW-DefaultParagraphFont1">
    <w:name w:val="WW-Default Paragraph Font1"/>
    <w:rsid w:val="008C02F1"/>
  </w:style>
  <w:style w:type="character" w:customStyle="1" w:styleId="ListParagraphChar">
    <w:name w:val="List Paragraph Char"/>
    <w:rsid w:val="008C02F1"/>
  </w:style>
  <w:style w:type="character" w:customStyle="1" w:styleId="CommentReference1">
    <w:name w:val="Comment Reference1"/>
    <w:rsid w:val="008C02F1"/>
    <w:rPr>
      <w:sz w:val="16"/>
      <w:szCs w:val="16"/>
    </w:rPr>
  </w:style>
  <w:style w:type="character" w:customStyle="1" w:styleId="CommentTextChar">
    <w:name w:val="Comment Text Char"/>
    <w:rsid w:val="008C02F1"/>
    <w:rPr>
      <w:sz w:val="20"/>
      <w:szCs w:val="20"/>
    </w:rPr>
  </w:style>
  <w:style w:type="character" w:customStyle="1" w:styleId="CommentSubjectChar">
    <w:name w:val="Comment Subject Char"/>
    <w:rsid w:val="008C02F1"/>
    <w:rPr>
      <w:b/>
      <w:bCs/>
      <w:sz w:val="20"/>
      <w:szCs w:val="20"/>
    </w:rPr>
  </w:style>
  <w:style w:type="character" w:customStyle="1" w:styleId="BalloonTextChar">
    <w:name w:val="Balloon Text Char"/>
    <w:rsid w:val="008C02F1"/>
    <w:rPr>
      <w:rFonts w:ascii="Tahoma" w:hAnsi="Tahoma" w:cs="Tahoma"/>
      <w:sz w:val="16"/>
      <w:szCs w:val="16"/>
    </w:rPr>
  </w:style>
  <w:style w:type="character" w:customStyle="1" w:styleId="Heading1Char">
    <w:name w:val="Heading 1 Char"/>
    <w:rsid w:val="008C02F1"/>
    <w:rPr>
      <w:rFonts w:ascii="Cambria" w:hAnsi="Cambria" w:cs="font275"/>
      <w:b/>
      <w:bCs/>
      <w:color w:val="365F91"/>
      <w:sz w:val="28"/>
      <w:szCs w:val="28"/>
    </w:rPr>
  </w:style>
  <w:style w:type="character" w:customStyle="1" w:styleId="Heading2Char">
    <w:name w:val="Heading 2 Char"/>
    <w:rsid w:val="008C02F1"/>
    <w:rPr>
      <w:rFonts w:ascii="Book Antiqua" w:eastAsia="Times New Roman" w:hAnsi="Book Antiqua" w:cs="Times New Roman"/>
      <w:b/>
      <w:bCs/>
      <w:sz w:val="28"/>
      <w:szCs w:val="24"/>
    </w:rPr>
  </w:style>
  <w:style w:type="character" w:customStyle="1" w:styleId="Heading3Char">
    <w:name w:val="Heading 3 Char"/>
    <w:rsid w:val="008C02F1"/>
    <w:rPr>
      <w:rFonts w:ascii="Arial" w:eastAsia="Times New Roman" w:hAnsi="Arial" w:cs="Times New Roman"/>
      <w:b/>
      <w:bCs/>
      <w:sz w:val="26"/>
      <w:szCs w:val="26"/>
    </w:rPr>
  </w:style>
  <w:style w:type="character" w:customStyle="1" w:styleId="Heading4Char">
    <w:name w:val="Heading 4 Char"/>
    <w:rsid w:val="008C02F1"/>
    <w:rPr>
      <w:rFonts w:ascii="Book Antiqua" w:eastAsia="Times New Roman" w:hAnsi="Book Antiqua" w:cs="Times New Roman"/>
      <w:b/>
      <w:bCs/>
      <w:sz w:val="28"/>
      <w:szCs w:val="24"/>
      <w:u w:val="single"/>
    </w:rPr>
  </w:style>
  <w:style w:type="character" w:customStyle="1" w:styleId="Heading5Char">
    <w:name w:val="Heading 5 Char"/>
    <w:rsid w:val="008C02F1"/>
    <w:rPr>
      <w:rFonts w:ascii="Times New Roman" w:eastAsia="Times New Roman" w:hAnsi="Times New Roman" w:cs="Times New Roman"/>
      <w:b/>
      <w:bCs/>
      <w:i/>
      <w:iCs/>
      <w:sz w:val="26"/>
      <w:szCs w:val="26"/>
      <w:lang w:val="en-US"/>
    </w:rPr>
  </w:style>
  <w:style w:type="character" w:customStyle="1" w:styleId="Heading6Char">
    <w:name w:val="Heading 6 Char"/>
    <w:rsid w:val="008C02F1"/>
    <w:rPr>
      <w:rFonts w:ascii="Book Antiqua" w:eastAsia="Times New Roman" w:hAnsi="Book Antiqua" w:cs="Times New Roman"/>
      <w:sz w:val="28"/>
      <w:szCs w:val="24"/>
    </w:rPr>
  </w:style>
  <w:style w:type="character" w:customStyle="1" w:styleId="Heading7Char">
    <w:name w:val="Heading 7 Char"/>
    <w:rsid w:val="008C02F1"/>
    <w:rPr>
      <w:rFonts w:ascii="Book Antiqua" w:eastAsia="Times New Roman" w:hAnsi="Book Antiqua" w:cs="Arial"/>
      <w:b/>
      <w:bCs/>
      <w:sz w:val="24"/>
      <w:szCs w:val="24"/>
    </w:rPr>
  </w:style>
  <w:style w:type="character" w:customStyle="1" w:styleId="Heading8Char">
    <w:name w:val="Heading 8 Char"/>
    <w:rsid w:val="008C02F1"/>
    <w:rPr>
      <w:rFonts w:ascii="Times New Roman" w:eastAsia="Times New Roman" w:hAnsi="Times New Roman" w:cs="Times New Roman"/>
      <w:b/>
      <w:sz w:val="24"/>
      <w:szCs w:val="24"/>
    </w:rPr>
  </w:style>
  <w:style w:type="character" w:customStyle="1" w:styleId="Heading9Char">
    <w:name w:val="Heading 9 Char"/>
    <w:rsid w:val="008C02F1"/>
    <w:rPr>
      <w:rFonts w:ascii="Arial" w:eastAsia="Times New Roman" w:hAnsi="Arial" w:cs="Arial"/>
      <w:lang w:val="en-US"/>
    </w:rPr>
  </w:style>
  <w:style w:type="character" w:customStyle="1" w:styleId="BodyText2Char">
    <w:name w:val="Body Text 2 Char"/>
    <w:rsid w:val="008C02F1"/>
    <w:rPr>
      <w:sz w:val="24"/>
      <w:szCs w:val="24"/>
    </w:rPr>
  </w:style>
  <w:style w:type="character" w:customStyle="1" w:styleId="BodyText2Char1">
    <w:name w:val="Body Text 2 Char1"/>
    <w:basedOn w:val="WW-DefaultParagraphFont1"/>
    <w:rsid w:val="008C02F1"/>
  </w:style>
  <w:style w:type="character" w:customStyle="1" w:styleId="BodyText3Char">
    <w:name w:val="Body Text 3 Char"/>
    <w:rsid w:val="008C02F1"/>
    <w:rPr>
      <w:rFonts w:ascii="Times New Roman" w:eastAsia="Times New Roman" w:hAnsi="Times New Roman" w:cs="Times New Roman"/>
      <w:sz w:val="16"/>
      <w:szCs w:val="16"/>
    </w:rPr>
  </w:style>
  <w:style w:type="character" w:customStyle="1" w:styleId="NoSpacingChar">
    <w:name w:val="No Spacing Char"/>
    <w:rsid w:val="008C02F1"/>
    <w:rPr>
      <w:rFonts w:cs="font275"/>
      <w:lang w:val="en-US"/>
    </w:rPr>
  </w:style>
  <w:style w:type="character" w:customStyle="1" w:styleId="HeaderChar">
    <w:name w:val="Header Char"/>
    <w:basedOn w:val="WW-DefaultParagraphFont1"/>
    <w:uiPriority w:val="99"/>
    <w:rsid w:val="008C02F1"/>
  </w:style>
  <w:style w:type="character" w:customStyle="1" w:styleId="FooterChar">
    <w:name w:val="Footer Char"/>
    <w:basedOn w:val="WW-DefaultParagraphFont1"/>
    <w:uiPriority w:val="99"/>
    <w:rsid w:val="008C02F1"/>
  </w:style>
  <w:style w:type="character" w:customStyle="1" w:styleId="ListLabel1">
    <w:name w:val="ListLabel 1"/>
    <w:rsid w:val="008C02F1"/>
    <w:rPr>
      <w:rFonts w:cs="Courier New"/>
    </w:rPr>
  </w:style>
  <w:style w:type="character" w:customStyle="1" w:styleId="ListLabel2">
    <w:name w:val="ListLabel 2"/>
    <w:rsid w:val="008C02F1"/>
    <w:rPr>
      <w:b/>
      <w:i w:val="0"/>
      <w:sz w:val="24"/>
      <w:szCs w:val="24"/>
    </w:rPr>
  </w:style>
  <w:style w:type="character" w:customStyle="1" w:styleId="ListLabel3">
    <w:name w:val="ListLabel 3"/>
    <w:rsid w:val="008C02F1"/>
    <w:rPr>
      <w:rFonts w:cs="Arial"/>
      <w:i w:val="0"/>
      <w:sz w:val="24"/>
    </w:rPr>
  </w:style>
  <w:style w:type="character" w:customStyle="1" w:styleId="ListLabel4">
    <w:name w:val="ListLabel 4"/>
    <w:rsid w:val="008C02F1"/>
    <w:rPr>
      <w:rFonts w:cs="Arial"/>
      <w:b w:val="0"/>
      <w:i w:val="0"/>
      <w:sz w:val="24"/>
    </w:rPr>
  </w:style>
  <w:style w:type="character" w:customStyle="1" w:styleId="ListLabel5">
    <w:name w:val="ListLabel 5"/>
    <w:rsid w:val="008C02F1"/>
    <w:rPr>
      <w:rFonts w:cs="Calibri"/>
    </w:rPr>
  </w:style>
  <w:style w:type="character" w:customStyle="1" w:styleId="ListLabel6">
    <w:name w:val="ListLabel 6"/>
    <w:rsid w:val="008C02F1"/>
    <w:rPr>
      <w:b w:val="0"/>
      <w:i w:val="0"/>
      <w:color w:val="00000A"/>
    </w:rPr>
  </w:style>
  <w:style w:type="character" w:customStyle="1" w:styleId="ListLabel7">
    <w:name w:val="ListLabel 7"/>
    <w:rsid w:val="008C02F1"/>
    <w:rPr>
      <w:rFonts w:eastAsia="TimesNewRomanPSMT" w:cs="Times New Roman"/>
    </w:rPr>
  </w:style>
  <w:style w:type="character" w:customStyle="1" w:styleId="ListLabel8">
    <w:name w:val="ListLabel 8"/>
    <w:rsid w:val="008C02F1"/>
    <w:rPr>
      <w:i w:val="0"/>
    </w:rPr>
  </w:style>
  <w:style w:type="character" w:customStyle="1" w:styleId="NumberingSymbols">
    <w:name w:val="Numbering Symbols"/>
    <w:rsid w:val="008C02F1"/>
  </w:style>
  <w:style w:type="character" w:customStyle="1" w:styleId="FootnoteCharacters">
    <w:name w:val="Footnote Characters"/>
    <w:rsid w:val="008C02F1"/>
    <w:rPr>
      <w:vertAlign w:val="superscript"/>
    </w:rPr>
  </w:style>
  <w:style w:type="paragraph" w:customStyle="1" w:styleId="Heading">
    <w:name w:val="Heading"/>
    <w:basedOn w:val="Normal"/>
    <w:next w:val="Teloteksta"/>
    <w:rsid w:val="008C02F1"/>
    <w:pPr>
      <w:keepNext/>
      <w:spacing w:before="240" w:after="120"/>
    </w:pPr>
    <w:rPr>
      <w:rFonts w:ascii="Arial" w:hAnsi="Arial" w:cs="Mangal"/>
      <w:sz w:val="28"/>
      <w:szCs w:val="28"/>
    </w:rPr>
  </w:style>
  <w:style w:type="paragraph" w:styleId="Teloteksta">
    <w:name w:val="Body Text"/>
    <w:basedOn w:val="Normal"/>
    <w:link w:val="TelotekstaChar"/>
    <w:rsid w:val="008C02F1"/>
    <w:pPr>
      <w:spacing w:after="120"/>
    </w:pPr>
  </w:style>
  <w:style w:type="paragraph" w:styleId="Lista">
    <w:name w:val="List"/>
    <w:basedOn w:val="Teloteksta"/>
    <w:rsid w:val="008C02F1"/>
    <w:rPr>
      <w:rFonts w:cs="Mangal"/>
    </w:rPr>
  </w:style>
  <w:style w:type="paragraph" w:styleId="Natpis">
    <w:name w:val="caption"/>
    <w:basedOn w:val="Normal"/>
    <w:qFormat/>
    <w:rsid w:val="008C02F1"/>
    <w:pPr>
      <w:suppressLineNumbers/>
      <w:spacing w:before="120" w:after="120"/>
    </w:pPr>
    <w:rPr>
      <w:rFonts w:cs="Mangal"/>
      <w:i/>
      <w:iCs/>
    </w:rPr>
  </w:style>
  <w:style w:type="paragraph" w:customStyle="1" w:styleId="Index">
    <w:name w:val="Index"/>
    <w:basedOn w:val="Normal"/>
    <w:rsid w:val="008C02F1"/>
    <w:pPr>
      <w:suppressLineNumbers/>
    </w:pPr>
    <w:rPr>
      <w:rFonts w:cs="Mangal"/>
    </w:rPr>
  </w:style>
  <w:style w:type="paragraph" w:styleId="Pasussalistom">
    <w:name w:val="List Paragraph"/>
    <w:basedOn w:val="Normal"/>
    <w:uiPriority w:val="34"/>
    <w:qFormat/>
    <w:rsid w:val="008C02F1"/>
    <w:pPr>
      <w:ind w:left="720"/>
    </w:pPr>
  </w:style>
  <w:style w:type="paragraph" w:customStyle="1" w:styleId="CommentText1">
    <w:name w:val="Comment Text1"/>
    <w:basedOn w:val="Normal"/>
    <w:rsid w:val="008C02F1"/>
    <w:rPr>
      <w:sz w:val="20"/>
      <w:szCs w:val="20"/>
    </w:rPr>
  </w:style>
  <w:style w:type="paragraph" w:customStyle="1" w:styleId="CommentSubject1">
    <w:name w:val="Comment Subject1"/>
    <w:basedOn w:val="CommentText1"/>
    <w:rsid w:val="008C02F1"/>
    <w:rPr>
      <w:b/>
      <w:bCs/>
    </w:rPr>
  </w:style>
  <w:style w:type="paragraph" w:styleId="Tekstubaloniu">
    <w:name w:val="Balloon Text"/>
    <w:basedOn w:val="Normal"/>
    <w:link w:val="TekstubaloniuChar"/>
    <w:rsid w:val="008C02F1"/>
    <w:rPr>
      <w:rFonts w:ascii="Tahoma" w:hAnsi="Tahoma" w:cs="Tahoma"/>
      <w:sz w:val="16"/>
      <w:szCs w:val="16"/>
    </w:rPr>
  </w:style>
  <w:style w:type="paragraph" w:customStyle="1" w:styleId="ContentsHeading">
    <w:name w:val="Contents Heading"/>
    <w:basedOn w:val="Naslov1"/>
    <w:rsid w:val="008C02F1"/>
    <w:pPr>
      <w:suppressLineNumbers/>
    </w:pPr>
    <w:rPr>
      <w:sz w:val="32"/>
      <w:szCs w:val="32"/>
    </w:rPr>
  </w:style>
  <w:style w:type="paragraph" w:styleId="Teloteksta2">
    <w:name w:val="Body Text 2"/>
    <w:basedOn w:val="Normal"/>
    <w:link w:val="Teloteksta2Char"/>
    <w:rsid w:val="008C02F1"/>
    <w:pPr>
      <w:spacing w:after="120" w:line="480" w:lineRule="auto"/>
    </w:pPr>
  </w:style>
  <w:style w:type="paragraph" w:styleId="Teloteksta3">
    <w:name w:val="Body Text 3"/>
    <w:basedOn w:val="Normal"/>
    <w:link w:val="Teloteksta3Char"/>
    <w:rsid w:val="008C02F1"/>
    <w:pPr>
      <w:spacing w:after="120"/>
    </w:pPr>
    <w:rPr>
      <w:rFonts w:eastAsia="Times New Roman"/>
      <w:sz w:val="16"/>
      <w:szCs w:val="16"/>
    </w:rPr>
  </w:style>
  <w:style w:type="paragraph" w:styleId="Bezrazmaka">
    <w:name w:val="No Spacing"/>
    <w:qFormat/>
    <w:rsid w:val="008C02F1"/>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link w:val="ZaglavljestraniceChar"/>
    <w:uiPriority w:val="99"/>
    <w:rsid w:val="008C02F1"/>
    <w:pPr>
      <w:suppressLineNumbers/>
      <w:tabs>
        <w:tab w:val="center" w:pos="4513"/>
        <w:tab w:val="right" w:pos="9026"/>
      </w:tabs>
    </w:pPr>
  </w:style>
  <w:style w:type="paragraph" w:styleId="Podnojestranice">
    <w:name w:val="footer"/>
    <w:basedOn w:val="Normal"/>
    <w:link w:val="PodnojestraniceChar"/>
    <w:uiPriority w:val="99"/>
    <w:rsid w:val="008C02F1"/>
    <w:pPr>
      <w:suppressLineNumbers/>
      <w:tabs>
        <w:tab w:val="center" w:pos="4513"/>
        <w:tab w:val="right" w:pos="9026"/>
      </w:tabs>
    </w:pPr>
  </w:style>
  <w:style w:type="paragraph" w:customStyle="1" w:styleId="TableContents">
    <w:name w:val="Table Contents"/>
    <w:basedOn w:val="Normal"/>
    <w:rsid w:val="008C02F1"/>
    <w:pPr>
      <w:suppressLineNumbers/>
    </w:pPr>
  </w:style>
  <w:style w:type="paragraph" w:customStyle="1" w:styleId="TableHeading">
    <w:name w:val="Table Heading"/>
    <w:basedOn w:val="TableContents"/>
    <w:rsid w:val="008C02F1"/>
    <w:pPr>
      <w:jc w:val="center"/>
    </w:pPr>
    <w:rPr>
      <w:b/>
      <w:bCs/>
    </w:rPr>
  </w:style>
  <w:style w:type="table" w:styleId="Koordinatnamreatabele">
    <w:name w:val="Table Grid"/>
    <w:basedOn w:val="Normalnatabela"/>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aenjetelateksta">
    <w:name w:val="Body Text Indent"/>
    <w:basedOn w:val="Normal"/>
    <w:link w:val="UvlaenjetelatekstaChar"/>
    <w:uiPriority w:val="99"/>
    <w:unhideWhenUsed/>
    <w:rsid w:val="007B0614"/>
    <w:pPr>
      <w:spacing w:after="120"/>
      <w:ind w:left="360"/>
    </w:pPr>
  </w:style>
  <w:style w:type="character" w:customStyle="1" w:styleId="UvlaenjetelatekstaChar">
    <w:name w:val="Uvlačenje tela teksta Char"/>
    <w:link w:val="Uvlaenjetelateksta"/>
    <w:uiPriority w:val="99"/>
    <w:rsid w:val="007B0614"/>
    <w:rPr>
      <w:rFonts w:eastAsia="Arial Unicode MS"/>
      <w:color w:val="000000"/>
      <w:kern w:val="1"/>
      <w:sz w:val="24"/>
      <w:szCs w:val="24"/>
      <w:lang w:eastAsia="ar-SA"/>
    </w:rPr>
  </w:style>
  <w:style w:type="character" w:styleId="Hiperveza">
    <w:name w:val="Hyperlink"/>
    <w:rsid w:val="006E45F6"/>
    <w:rPr>
      <w:color w:val="0000FF"/>
      <w:u w:val="single"/>
    </w:rPr>
  </w:style>
  <w:style w:type="paragraph" w:styleId="NormalWeb">
    <w:name w:val="Normal (Web)"/>
    <w:basedOn w:val="Normal"/>
    <w:rsid w:val="000F2B0F"/>
    <w:pPr>
      <w:suppressAutoHyphens w:val="0"/>
      <w:spacing w:before="100" w:beforeAutospacing="1" w:after="100" w:afterAutospacing="1" w:line="240" w:lineRule="auto"/>
    </w:pPr>
    <w:rPr>
      <w:rFonts w:ascii="Verdana" w:eastAsia="Times New Roman" w:hAnsi="Verdana"/>
      <w:color w:val="auto"/>
      <w:kern w:val="0"/>
      <w:sz w:val="17"/>
      <w:szCs w:val="17"/>
      <w:lang w:eastAsia="en-US"/>
    </w:rPr>
  </w:style>
  <w:style w:type="paragraph" w:customStyle="1" w:styleId="Default">
    <w:name w:val="Default"/>
    <w:rsid w:val="00600E40"/>
    <w:pPr>
      <w:autoSpaceDE w:val="0"/>
      <w:autoSpaceDN w:val="0"/>
      <w:adjustRightInd w:val="0"/>
    </w:pPr>
    <w:rPr>
      <w:color w:val="000000"/>
      <w:sz w:val="24"/>
      <w:szCs w:val="24"/>
    </w:rPr>
  </w:style>
  <w:style w:type="paragraph" w:styleId="Uvlaenjetelateksta2">
    <w:name w:val="Body Text Indent 2"/>
    <w:basedOn w:val="Normal"/>
    <w:link w:val="Uvlaenjetelateksta2Char"/>
    <w:rsid w:val="0055260D"/>
    <w:pPr>
      <w:suppressAutoHyphens w:val="0"/>
      <w:spacing w:line="240" w:lineRule="auto"/>
      <w:ind w:firstLine="720"/>
      <w:jc w:val="both"/>
    </w:pPr>
    <w:rPr>
      <w:rFonts w:ascii="Arial" w:eastAsia="Times New Roman" w:hAnsi="Arial"/>
      <w:color w:val="auto"/>
      <w:kern w:val="0"/>
      <w:lang w:val="sr-Latn-CS"/>
    </w:rPr>
  </w:style>
  <w:style w:type="character" w:customStyle="1" w:styleId="Uvlaenjetelateksta2Char">
    <w:name w:val="Uvlačenje tela teksta 2 Char"/>
    <w:link w:val="Uvlaenjetelateksta2"/>
    <w:rsid w:val="0055260D"/>
    <w:rPr>
      <w:rFonts w:ascii="Arial" w:hAnsi="Arial"/>
      <w:sz w:val="24"/>
      <w:szCs w:val="24"/>
      <w:lang w:val="sr-Latn-CS"/>
    </w:rPr>
  </w:style>
  <w:style w:type="character" w:styleId="Brojstranice">
    <w:name w:val="page number"/>
    <w:basedOn w:val="Podrazumevanifontpasusa"/>
    <w:rsid w:val="0055260D"/>
  </w:style>
  <w:style w:type="character" w:customStyle="1" w:styleId="TelotekstaChar">
    <w:name w:val="Telo teksta Char"/>
    <w:link w:val="Teloteksta"/>
    <w:rsid w:val="00427B06"/>
    <w:rPr>
      <w:rFonts w:eastAsia="Arial Unicode MS"/>
      <w:color w:val="000000"/>
      <w:kern w:val="1"/>
      <w:sz w:val="24"/>
      <w:szCs w:val="24"/>
      <w:lang w:eastAsia="ar-SA"/>
    </w:rPr>
  </w:style>
  <w:style w:type="character" w:customStyle="1" w:styleId="TekstubaloniuChar">
    <w:name w:val="Tekst u balončiću Char"/>
    <w:link w:val="Tekstubaloniu"/>
    <w:rsid w:val="00427B06"/>
    <w:rPr>
      <w:rFonts w:ascii="Tahoma" w:eastAsia="Arial Unicode MS" w:hAnsi="Tahoma" w:cs="Tahoma"/>
      <w:color w:val="000000"/>
      <w:kern w:val="1"/>
      <w:sz w:val="16"/>
      <w:szCs w:val="16"/>
      <w:lang w:eastAsia="ar-SA"/>
    </w:rPr>
  </w:style>
  <w:style w:type="character" w:customStyle="1" w:styleId="Teloteksta2Char">
    <w:name w:val="Telo teksta 2 Char"/>
    <w:link w:val="Teloteksta2"/>
    <w:rsid w:val="00427B06"/>
    <w:rPr>
      <w:rFonts w:eastAsia="Arial Unicode MS"/>
      <w:color w:val="000000"/>
      <w:kern w:val="1"/>
      <w:sz w:val="24"/>
      <w:szCs w:val="24"/>
      <w:lang w:eastAsia="ar-SA"/>
    </w:rPr>
  </w:style>
  <w:style w:type="character" w:customStyle="1" w:styleId="Teloteksta3Char">
    <w:name w:val="Telo teksta 3 Char"/>
    <w:link w:val="Teloteksta3"/>
    <w:rsid w:val="00427B06"/>
    <w:rPr>
      <w:color w:val="000000"/>
      <w:kern w:val="1"/>
      <w:sz w:val="16"/>
      <w:szCs w:val="16"/>
      <w:lang w:eastAsia="ar-SA"/>
    </w:rPr>
  </w:style>
  <w:style w:type="character" w:customStyle="1" w:styleId="ZaglavljestraniceChar">
    <w:name w:val="Zaglavlje stranice Char"/>
    <w:link w:val="Zaglavljestranice"/>
    <w:uiPriority w:val="99"/>
    <w:rsid w:val="00427B06"/>
    <w:rPr>
      <w:rFonts w:eastAsia="Arial Unicode MS"/>
      <w:color w:val="000000"/>
      <w:kern w:val="1"/>
      <w:sz w:val="24"/>
      <w:szCs w:val="24"/>
      <w:lang w:eastAsia="ar-SA"/>
    </w:rPr>
  </w:style>
  <w:style w:type="character" w:customStyle="1" w:styleId="PodnojestraniceChar">
    <w:name w:val="Podnožje stranice Char"/>
    <w:link w:val="Podnojestranice"/>
    <w:uiPriority w:val="99"/>
    <w:rsid w:val="00427B06"/>
    <w:rPr>
      <w:rFonts w:eastAsia="Arial Unicode MS"/>
      <w:color w:val="000000"/>
      <w:kern w:val="1"/>
      <w:sz w:val="24"/>
      <w:szCs w:val="24"/>
      <w:lang w:eastAsia="ar-SA"/>
    </w:rPr>
  </w:style>
  <w:style w:type="character" w:styleId="Referencakomentara">
    <w:name w:val="annotation reference"/>
    <w:basedOn w:val="Podrazumevanifontpasusa"/>
    <w:uiPriority w:val="99"/>
    <w:semiHidden/>
    <w:unhideWhenUsed/>
    <w:rsid w:val="00DD71E6"/>
    <w:rPr>
      <w:sz w:val="16"/>
      <w:szCs w:val="16"/>
    </w:rPr>
  </w:style>
  <w:style w:type="paragraph" w:styleId="Tekstkomentara">
    <w:name w:val="annotation text"/>
    <w:basedOn w:val="Normal"/>
    <w:link w:val="TekstkomentaraChar"/>
    <w:uiPriority w:val="99"/>
    <w:semiHidden/>
    <w:unhideWhenUsed/>
    <w:rsid w:val="00DD71E6"/>
    <w:pPr>
      <w:spacing w:line="240" w:lineRule="auto"/>
    </w:pPr>
    <w:rPr>
      <w:sz w:val="20"/>
      <w:szCs w:val="20"/>
    </w:rPr>
  </w:style>
  <w:style w:type="character" w:customStyle="1" w:styleId="TekstkomentaraChar">
    <w:name w:val="Tekst komentara Char"/>
    <w:basedOn w:val="Podrazumevanifontpasusa"/>
    <w:link w:val="Tekstkomentara"/>
    <w:uiPriority w:val="99"/>
    <w:semiHidden/>
    <w:rsid w:val="00DD71E6"/>
    <w:rPr>
      <w:rFonts w:eastAsia="Arial Unicode MS"/>
      <w:color w:val="000000"/>
      <w:kern w:val="1"/>
      <w:lang w:eastAsia="ar-SA"/>
    </w:rPr>
  </w:style>
  <w:style w:type="paragraph" w:styleId="Temakomentara">
    <w:name w:val="annotation subject"/>
    <w:basedOn w:val="Tekstkomentara"/>
    <w:next w:val="Tekstkomentara"/>
    <w:link w:val="TemakomentaraChar"/>
    <w:uiPriority w:val="99"/>
    <w:semiHidden/>
    <w:unhideWhenUsed/>
    <w:rsid w:val="00DD71E6"/>
    <w:rPr>
      <w:b/>
      <w:bCs/>
    </w:rPr>
  </w:style>
  <w:style w:type="character" w:customStyle="1" w:styleId="TemakomentaraChar">
    <w:name w:val="Tema komentara Char"/>
    <w:basedOn w:val="TekstkomentaraChar"/>
    <w:link w:val="Temakomentara"/>
    <w:uiPriority w:val="99"/>
    <w:semiHidden/>
    <w:rsid w:val="00DD71E6"/>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381447847">
      <w:bodyDiv w:val="1"/>
      <w:marLeft w:val="0"/>
      <w:marRight w:val="0"/>
      <w:marTop w:val="0"/>
      <w:marBottom w:val="0"/>
      <w:divBdr>
        <w:top w:val="none" w:sz="0" w:space="0" w:color="auto"/>
        <w:left w:val="none" w:sz="0" w:space="0" w:color="auto"/>
        <w:bottom w:val="none" w:sz="0" w:space="0" w:color="auto"/>
        <w:right w:val="none" w:sz="0" w:space="0" w:color="auto"/>
      </w:divBdr>
    </w:div>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E02E-0B7C-41E9-9254-D06DB3CA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17787</Words>
  <Characters>101389</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Olgica kovacevic</dc:creator>
  <cp:lastModifiedBy>Suzana</cp:lastModifiedBy>
  <cp:revision>2</cp:revision>
  <cp:lastPrinted>2020-06-17T11:53:00Z</cp:lastPrinted>
  <dcterms:created xsi:type="dcterms:W3CDTF">2020-06-19T06:07:00Z</dcterms:created>
  <dcterms:modified xsi:type="dcterms:W3CDTF">2020-06-19T06:07:00Z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